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11" w:rsidRDefault="00F521BB" w:rsidP="00524A11">
      <w:pPr>
        <w:jc w:val="center"/>
        <w:rPr>
          <w:rFonts w:ascii="Times New Roman" w:hAnsi="Times New Roman"/>
          <w:color w:val="484C5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</w:t>
      </w:r>
      <w:r w:rsidR="00524A11" w:rsidRPr="006C5F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казенное</w:t>
      </w:r>
      <w:r w:rsidR="00524A11" w:rsidRPr="006C5FC4">
        <w:rPr>
          <w:rFonts w:ascii="Times New Roman" w:hAnsi="Times New Roman"/>
          <w:sz w:val="28"/>
          <w:szCs w:val="28"/>
        </w:rPr>
        <w:t xml:space="preserve"> общеобразовательное учреждение средняя общеобразовательная школа </w:t>
      </w:r>
      <w:r>
        <w:rPr>
          <w:rFonts w:ascii="Times New Roman" w:hAnsi="Times New Roman"/>
          <w:sz w:val="28"/>
          <w:szCs w:val="28"/>
        </w:rPr>
        <w:t xml:space="preserve">п. Ольга </w:t>
      </w:r>
      <w:proofErr w:type="spellStart"/>
      <w:r>
        <w:rPr>
          <w:rFonts w:ascii="Times New Roman" w:hAnsi="Times New Roman"/>
          <w:sz w:val="28"/>
          <w:szCs w:val="28"/>
        </w:rPr>
        <w:t>Ольгинского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Приморского края</w:t>
      </w:r>
    </w:p>
    <w:p w:rsidR="00524A11" w:rsidRDefault="00524A11" w:rsidP="00524A11">
      <w:pPr>
        <w:rPr>
          <w:rFonts w:ascii="Times New Roman" w:hAnsi="Times New Roman"/>
          <w:color w:val="484C51"/>
          <w:sz w:val="28"/>
          <w:szCs w:val="28"/>
        </w:rPr>
      </w:pPr>
    </w:p>
    <w:p w:rsidR="00524A11" w:rsidRDefault="00524A11" w:rsidP="00524A11">
      <w:pPr>
        <w:rPr>
          <w:rFonts w:ascii="Times New Roman" w:hAnsi="Times New Roman"/>
          <w:color w:val="484C51"/>
          <w:sz w:val="28"/>
          <w:szCs w:val="28"/>
        </w:rPr>
      </w:pPr>
    </w:p>
    <w:p w:rsidR="00524A11" w:rsidRDefault="00524A11" w:rsidP="00524A11">
      <w:pPr>
        <w:rPr>
          <w:rFonts w:ascii="Times New Roman" w:hAnsi="Times New Roman"/>
          <w:color w:val="484C51"/>
          <w:sz w:val="28"/>
          <w:szCs w:val="28"/>
        </w:rPr>
      </w:pPr>
    </w:p>
    <w:p w:rsidR="00524A11" w:rsidRDefault="00524A11" w:rsidP="00524A11">
      <w:pPr>
        <w:rPr>
          <w:rFonts w:ascii="Times New Roman" w:hAnsi="Times New Roman"/>
          <w:color w:val="484C51"/>
          <w:sz w:val="28"/>
          <w:szCs w:val="28"/>
        </w:rPr>
      </w:pPr>
    </w:p>
    <w:p w:rsidR="00524A11" w:rsidRDefault="00524A11" w:rsidP="00524A11">
      <w:pPr>
        <w:rPr>
          <w:rFonts w:ascii="Times New Roman" w:hAnsi="Times New Roman"/>
          <w:color w:val="484C51"/>
          <w:sz w:val="28"/>
          <w:szCs w:val="28"/>
        </w:rPr>
      </w:pPr>
    </w:p>
    <w:p w:rsidR="00524A11" w:rsidRDefault="00524A11" w:rsidP="00524A11">
      <w:pPr>
        <w:rPr>
          <w:rFonts w:ascii="Times New Roman" w:hAnsi="Times New Roman"/>
          <w:color w:val="484C51"/>
          <w:sz w:val="28"/>
          <w:szCs w:val="28"/>
        </w:rPr>
      </w:pPr>
    </w:p>
    <w:p w:rsidR="00524A11" w:rsidRDefault="00524A11" w:rsidP="00524A11">
      <w:pPr>
        <w:rPr>
          <w:rFonts w:ascii="Times New Roman" w:hAnsi="Times New Roman"/>
          <w:color w:val="484C51"/>
          <w:sz w:val="28"/>
          <w:szCs w:val="28"/>
        </w:rPr>
      </w:pPr>
    </w:p>
    <w:p w:rsidR="00524A11" w:rsidRPr="00524A11" w:rsidRDefault="00524A11" w:rsidP="00524A11">
      <w:pPr>
        <w:jc w:val="center"/>
        <w:rPr>
          <w:rFonts w:ascii="Times New Roman" w:hAnsi="Times New Roman"/>
          <w:sz w:val="28"/>
          <w:szCs w:val="28"/>
        </w:rPr>
      </w:pPr>
      <w:r w:rsidRPr="00524A11">
        <w:rPr>
          <w:rFonts w:ascii="Times New Roman" w:hAnsi="Times New Roman"/>
          <w:b/>
          <w:sz w:val="52"/>
          <w:szCs w:val="52"/>
        </w:rPr>
        <w:t>Публичный доклад</w:t>
      </w:r>
    </w:p>
    <w:p w:rsidR="00524A11" w:rsidRPr="00524A11" w:rsidRDefault="00524A11" w:rsidP="00524A11">
      <w:pPr>
        <w:jc w:val="center"/>
        <w:rPr>
          <w:rFonts w:ascii="Times New Roman" w:hAnsi="Times New Roman"/>
          <w:b/>
          <w:sz w:val="28"/>
          <w:szCs w:val="28"/>
        </w:rPr>
      </w:pPr>
      <w:r w:rsidRPr="00524A11">
        <w:rPr>
          <w:rFonts w:ascii="Times New Roman" w:hAnsi="Times New Roman"/>
          <w:b/>
          <w:sz w:val="28"/>
          <w:szCs w:val="28"/>
        </w:rPr>
        <w:t>о состоянии и результатах деятельности об</w:t>
      </w:r>
      <w:r>
        <w:rPr>
          <w:rFonts w:ascii="Times New Roman" w:hAnsi="Times New Roman"/>
          <w:b/>
          <w:sz w:val="28"/>
          <w:szCs w:val="28"/>
        </w:rPr>
        <w:t>разовательного учреждения в 201</w:t>
      </w:r>
      <w:r w:rsidR="00C437BF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/201</w:t>
      </w:r>
      <w:r w:rsidR="00C437BF">
        <w:rPr>
          <w:rFonts w:ascii="Times New Roman" w:hAnsi="Times New Roman"/>
          <w:b/>
          <w:sz w:val="28"/>
          <w:szCs w:val="28"/>
        </w:rPr>
        <w:t>9</w:t>
      </w:r>
      <w:r w:rsidRPr="00524A11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524A11" w:rsidRPr="00524A11" w:rsidRDefault="00524A11" w:rsidP="00524A11">
      <w:pPr>
        <w:rPr>
          <w:rFonts w:ascii="Times New Roman" w:hAnsi="Times New Roman"/>
          <w:sz w:val="28"/>
          <w:szCs w:val="28"/>
        </w:rPr>
      </w:pPr>
    </w:p>
    <w:p w:rsidR="00524A11" w:rsidRPr="00524A11" w:rsidRDefault="00524A11" w:rsidP="00524A11">
      <w:pPr>
        <w:rPr>
          <w:rFonts w:ascii="Times New Roman" w:hAnsi="Times New Roman"/>
          <w:sz w:val="28"/>
          <w:szCs w:val="28"/>
        </w:rPr>
      </w:pPr>
    </w:p>
    <w:p w:rsidR="00524A11" w:rsidRDefault="00524A11" w:rsidP="00524A11">
      <w:pPr>
        <w:rPr>
          <w:rFonts w:ascii="Times New Roman" w:hAnsi="Times New Roman"/>
          <w:color w:val="484C51"/>
          <w:sz w:val="28"/>
          <w:szCs w:val="28"/>
        </w:rPr>
      </w:pPr>
    </w:p>
    <w:p w:rsidR="00524A11" w:rsidRDefault="00524A11" w:rsidP="00524A11">
      <w:pPr>
        <w:rPr>
          <w:rFonts w:ascii="Times New Roman" w:hAnsi="Times New Roman"/>
          <w:color w:val="484C51"/>
          <w:sz w:val="28"/>
          <w:szCs w:val="28"/>
        </w:rPr>
      </w:pPr>
    </w:p>
    <w:p w:rsidR="00524A11" w:rsidRDefault="00524A11" w:rsidP="00524A11">
      <w:pPr>
        <w:rPr>
          <w:rFonts w:ascii="Times New Roman" w:hAnsi="Times New Roman"/>
          <w:color w:val="484C51"/>
          <w:sz w:val="28"/>
          <w:szCs w:val="28"/>
        </w:rPr>
      </w:pPr>
    </w:p>
    <w:p w:rsidR="00524A11" w:rsidRDefault="00524A11" w:rsidP="00524A11">
      <w:pPr>
        <w:rPr>
          <w:rFonts w:ascii="Times New Roman" w:hAnsi="Times New Roman"/>
          <w:color w:val="484C51"/>
          <w:sz w:val="28"/>
          <w:szCs w:val="28"/>
        </w:rPr>
      </w:pPr>
    </w:p>
    <w:p w:rsidR="00524A11" w:rsidRDefault="00524A11" w:rsidP="00524A11">
      <w:pPr>
        <w:rPr>
          <w:rFonts w:ascii="Times New Roman" w:hAnsi="Times New Roman"/>
          <w:color w:val="484C51"/>
          <w:sz w:val="28"/>
          <w:szCs w:val="28"/>
        </w:rPr>
      </w:pPr>
    </w:p>
    <w:p w:rsidR="00524A11" w:rsidRDefault="00524A11" w:rsidP="00524A11">
      <w:pPr>
        <w:rPr>
          <w:rFonts w:ascii="Times New Roman" w:hAnsi="Times New Roman"/>
          <w:color w:val="484C51"/>
          <w:sz w:val="28"/>
          <w:szCs w:val="28"/>
        </w:rPr>
      </w:pPr>
    </w:p>
    <w:p w:rsidR="00524A11" w:rsidRDefault="00524A11" w:rsidP="00524A11">
      <w:pPr>
        <w:rPr>
          <w:rFonts w:ascii="Times New Roman" w:hAnsi="Times New Roman"/>
          <w:color w:val="484C51"/>
          <w:sz w:val="28"/>
          <w:szCs w:val="28"/>
        </w:rPr>
      </w:pPr>
    </w:p>
    <w:p w:rsidR="00524A11" w:rsidRDefault="00524A11" w:rsidP="00524A11">
      <w:pPr>
        <w:rPr>
          <w:rFonts w:ascii="Times New Roman" w:hAnsi="Times New Roman"/>
          <w:color w:val="484C51"/>
          <w:sz w:val="28"/>
          <w:szCs w:val="28"/>
        </w:rPr>
      </w:pPr>
    </w:p>
    <w:p w:rsidR="00524A11" w:rsidRDefault="00524A11" w:rsidP="00524A11">
      <w:pPr>
        <w:rPr>
          <w:rFonts w:ascii="Times New Roman" w:hAnsi="Times New Roman"/>
          <w:color w:val="484C51"/>
          <w:sz w:val="28"/>
          <w:szCs w:val="28"/>
        </w:rPr>
      </w:pPr>
    </w:p>
    <w:p w:rsidR="00524A11" w:rsidRDefault="00524A11" w:rsidP="00524A11">
      <w:pPr>
        <w:rPr>
          <w:rFonts w:ascii="Times New Roman" w:hAnsi="Times New Roman"/>
          <w:color w:val="484C51"/>
          <w:sz w:val="28"/>
          <w:szCs w:val="28"/>
        </w:rPr>
      </w:pPr>
    </w:p>
    <w:p w:rsidR="00F521BB" w:rsidRDefault="00F521BB" w:rsidP="00F521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21BB" w:rsidRDefault="00F521BB" w:rsidP="00F521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21BB" w:rsidRDefault="00CE245D" w:rsidP="00CE24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льга</w:t>
      </w:r>
    </w:p>
    <w:p w:rsidR="00F521BB" w:rsidRPr="000E69AD" w:rsidRDefault="00F521BB" w:rsidP="00F52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lastRenderedPageBreak/>
        <w:t>Публичный  доклад подготовлен администрацией школы в целях:</w:t>
      </w:r>
    </w:p>
    <w:p w:rsidR="00F521BB" w:rsidRPr="000E69AD" w:rsidRDefault="00F521BB" w:rsidP="00F52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sym w:font="Symbol" w:char="F0D8"/>
      </w:r>
      <w:r w:rsidRPr="000E69AD">
        <w:rPr>
          <w:rFonts w:ascii="Times New Roman" w:hAnsi="Times New Roman"/>
          <w:sz w:val="28"/>
          <w:szCs w:val="28"/>
        </w:rPr>
        <w:t xml:space="preserve"> обеспечения информационной открытости, </w:t>
      </w:r>
    </w:p>
    <w:p w:rsidR="00F521BB" w:rsidRPr="000E69AD" w:rsidRDefault="00F521BB" w:rsidP="00F52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sym w:font="Symbol" w:char="F0D8"/>
      </w:r>
      <w:r w:rsidRPr="000E69AD">
        <w:rPr>
          <w:rFonts w:ascii="Times New Roman" w:hAnsi="Times New Roman"/>
          <w:sz w:val="28"/>
          <w:szCs w:val="28"/>
        </w:rPr>
        <w:t xml:space="preserve"> прозрачности учреждения,</w:t>
      </w:r>
    </w:p>
    <w:p w:rsidR="00524A11" w:rsidRPr="000E69AD" w:rsidRDefault="00F521BB" w:rsidP="00F52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sym w:font="Symbol" w:char="F0D8"/>
      </w:r>
      <w:r w:rsidRPr="000E69AD">
        <w:rPr>
          <w:rFonts w:ascii="Times New Roman" w:hAnsi="Times New Roman"/>
          <w:sz w:val="28"/>
          <w:szCs w:val="28"/>
        </w:rPr>
        <w:t xml:space="preserve"> широкой информированности общественности и, прежде всего родительской, в вопросах образовательной деятельности школы, результатах и проблемах еѐ развития. </w:t>
      </w:r>
    </w:p>
    <w:p w:rsidR="00F521BB" w:rsidRPr="000E69AD" w:rsidRDefault="00F521BB" w:rsidP="00F52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A11" w:rsidRPr="000E69AD" w:rsidRDefault="00524A11" w:rsidP="00CE245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E69AD">
        <w:rPr>
          <w:rFonts w:ascii="Times New Roman" w:hAnsi="Times New Roman"/>
          <w:b/>
          <w:sz w:val="28"/>
          <w:szCs w:val="28"/>
          <w:u w:val="single"/>
        </w:rPr>
        <w:t xml:space="preserve">Общая информация об образовательном учреждении. </w:t>
      </w:r>
    </w:p>
    <w:p w:rsidR="00AD0DA1" w:rsidRPr="000E69AD" w:rsidRDefault="00F521BB" w:rsidP="00CE245D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Муниципальное</w:t>
      </w:r>
      <w:r w:rsidR="00524A11" w:rsidRPr="000E69AD">
        <w:rPr>
          <w:rFonts w:ascii="Times New Roman" w:hAnsi="Times New Roman"/>
          <w:sz w:val="28"/>
          <w:szCs w:val="28"/>
        </w:rPr>
        <w:t xml:space="preserve"> </w:t>
      </w:r>
      <w:r w:rsidRPr="000E69AD">
        <w:rPr>
          <w:rFonts w:ascii="Times New Roman" w:hAnsi="Times New Roman"/>
          <w:sz w:val="28"/>
          <w:szCs w:val="28"/>
        </w:rPr>
        <w:t>казенное</w:t>
      </w:r>
      <w:r w:rsidR="00524A11" w:rsidRPr="000E69AD">
        <w:rPr>
          <w:rFonts w:ascii="Times New Roman" w:hAnsi="Times New Roman"/>
          <w:sz w:val="28"/>
          <w:szCs w:val="28"/>
        </w:rPr>
        <w:t xml:space="preserve"> общеобразовательное учреждение средняя общеобразовательная школа</w:t>
      </w:r>
      <w:r w:rsidRPr="000E69AD">
        <w:rPr>
          <w:rFonts w:ascii="Times New Roman" w:hAnsi="Times New Roman"/>
          <w:sz w:val="28"/>
          <w:szCs w:val="28"/>
        </w:rPr>
        <w:t xml:space="preserve"> п. Ольга </w:t>
      </w:r>
      <w:proofErr w:type="spellStart"/>
      <w:r w:rsidRPr="000E69AD">
        <w:rPr>
          <w:rFonts w:ascii="Times New Roman" w:hAnsi="Times New Roman"/>
          <w:sz w:val="28"/>
          <w:szCs w:val="28"/>
        </w:rPr>
        <w:t>Ольгинского</w:t>
      </w:r>
      <w:proofErr w:type="spellEnd"/>
      <w:r w:rsidRPr="000E69AD">
        <w:rPr>
          <w:rFonts w:ascii="Times New Roman" w:hAnsi="Times New Roman"/>
          <w:sz w:val="28"/>
          <w:szCs w:val="28"/>
        </w:rPr>
        <w:t xml:space="preserve"> района Приморского края</w:t>
      </w:r>
      <w:r w:rsidR="00524A11" w:rsidRPr="000E69AD">
        <w:rPr>
          <w:rFonts w:ascii="Times New Roman" w:hAnsi="Times New Roman"/>
          <w:sz w:val="28"/>
          <w:szCs w:val="28"/>
        </w:rPr>
        <w:t>, имеет лицензию на обр</w:t>
      </w:r>
      <w:r w:rsidR="006220ED" w:rsidRPr="000E69AD">
        <w:rPr>
          <w:rFonts w:ascii="Times New Roman" w:hAnsi="Times New Roman"/>
          <w:sz w:val="28"/>
          <w:szCs w:val="28"/>
        </w:rPr>
        <w:t xml:space="preserve">азовательную деятельность № </w:t>
      </w:r>
      <w:r w:rsidRPr="000E69AD">
        <w:rPr>
          <w:rFonts w:ascii="Times New Roman" w:hAnsi="Times New Roman"/>
          <w:sz w:val="28"/>
          <w:szCs w:val="28"/>
        </w:rPr>
        <w:t>184</w:t>
      </w:r>
      <w:r w:rsidR="006220ED" w:rsidRPr="000E69AD">
        <w:rPr>
          <w:rFonts w:ascii="Times New Roman" w:hAnsi="Times New Roman"/>
          <w:sz w:val="28"/>
          <w:szCs w:val="28"/>
        </w:rPr>
        <w:t xml:space="preserve"> (серия </w:t>
      </w:r>
      <w:r w:rsidRPr="000E69AD">
        <w:rPr>
          <w:rFonts w:ascii="Times New Roman" w:hAnsi="Times New Roman"/>
          <w:sz w:val="28"/>
          <w:szCs w:val="28"/>
        </w:rPr>
        <w:t>25 Л01</w:t>
      </w:r>
      <w:r w:rsidR="006220ED" w:rsidRPr="000E69AD">
        <w:rPr>
          <w:rFonts w:ascii="Times New Roman" w:hAnsi="Times New Roman"/>
          <w:sz w:val="28"/>
          <w:szCs w:val="28"/>
        </w:rPr>
        <w:t xml:space="preserve"> </w:t>
      </w:r>
      <w:r w:rsidR="00524A11" w:rsidRPr="000E69AD">
        <w:rPr>
          <w:rFonts w:ascii="Times New Roman" w:hAnsi="Times New Roman"/>
          <w:sz w:val="28"/>
          <w:szCs w:val="28"/>
        </w:rPr>
        <w:t xml:space="preserve"> №</w:t>
      </w:r>
      <w:r w:rsidR="006220ED" w:rsidRPr="000E69AD">
        <w:rPr>
          <w:rFonts w:ascii="Times New Roman" w:hAnsi="Times New Roman"/>
          <w:sz w:val="28"/>
          <w:szCs w:val="28"/>
        </w:rPr>
        <w:t xml:space="preserve"> 000</w:t>
      </w:r>
      <w:r w:rsidRPr="000E69AD">
        <w:rPr>
          <w:rFonts w:ascii="Times New Roman" w:hAnsi="Times New Roman"/>
          <w:sz w:val="28"/>
          <w:szCs w:val="28"/>
        </w:rPr>
        <w:t>0326</w:t>
      </w:r>
      <w:r w:rsidR="00524A11" w:rsidRPr="000E69AD">
        <w:rPr>
          <w:rFonts w:ascii="Times New Roman" w:hAnsi="Times New Roman"/>
          <w:sz w:val="28"/>
          <w:szCs w:val="28"/>
        </w:rPr>
        <w:t>)</w:t>
      </w:r>
      <w:r w:rsidR="006220ED" w:rsidRPr="000E69AD">
        <w:rPr>
          <w:rFonts w:ascii="Times New Roman" w:hAnsi="Times New Roman"/>
          <w:sz w:val="28"/>
          <w:szCs w:val="28"/>
        </w:rPr>
        <w:t xml:space="preserve"> от 3</w:t>
      </w:r>
      <w:r w:rsidRPr="000E69AD">
        <w:rPr>
          <w:rFonts w:ascii="Times New Roman" w:hAnsi="Times New Roman"/>
          <w:sz w:val="28"/>
          <w:szCs w:val="28"/>
        </w:rPr>
        <w:t>1</w:t>
      </w:r>
      <w:r w:rsidR="006220ED" w:rsidRPr="000E69AD">
        <w:rPr>
          <w:rFonts w:ascii="Times New Roman" w:hAnsi="Times New Roman"/>
          <w:sz w:val="28"/>
          <w:szCs w:val="28"/>
        </w:rPr>
        <w:t>.</w:t>
      </w:r>
      <w:r w:rsidR="00C27460" w:rsidRPr="000E69AD">
        <w:rPr>
          <w:rFonts w:ascii="Times New Roman" w:hAnsi="Times New Roman"/>
          <w:sz w:val="28"/>
          <w:szCs w:val="28"/>
        </w:rPr>
        <w:t>12</w:t>
      </w:r>
      <w:r w:rsidR="006220ED" w:rsidRPr="000E69AD">
        <w:rPr>
          <w:rFonts w:ascii="Times New Roman" w:hAnsi="Times New Roman"/>
          <w:sz w:val="28"/>
          <w:szCs w:val="28"/>
        </w:rPr>
        <w:t>.201</w:t>
      </w:r>
      <w:r w:rsidR="00C27460" w:rsidRPr="000E69AD">
        <w:rPr>
          <w:rFonts w:ascii="Times New Roman" w:hAnsi="Times New Roman"/>
          <w:sz w:val="28"/>
          <w:szCs w:val="28"/>
        </w:rPr>
        <w:t>3</w:t>
      </w:r>
      <w:r w:rsidR="006220ED" w:rsidRPr="000E69AD">
        <w:rPr>
          <w:rFonts w:ascii="Times New Roman" w:hAnsi="Times New Roman"/>
          <w:sz w:val="28"/>
          <w:szCs w:val="28"/>
        </w:rPr>
        <w:t xml:space="preserve"> года</w:t>
      </w:r>
      <w:r w:rsidR="00524A11" w:rsidRPr="000E69AD">
        <w:rPr>
          <w:rFonts w:ascii="Times New Roman" w:hAnsi="Times New Roman"/>
          <w:sz w:val="28"/>
          <w:szCs w:val="28"/>
        </w:rPr>
        <w:t xml:space="preserve"> и Государственную а</w:t>
      </w:r>
      <w:r w:rsidR="006220ED" w:rsidRPr="000E69AD">
        <w:rPr>
          <w:rFonts w:ascii="Times New Roman" w:hAnsi="Times New Roman"/>
          <w:sz w:val="28"/>
          <w:szCs w:val="28"/>
        </w:rPr>
        <w:t xml:space="preserve">ккредитацию  свидетельство № </w:t>
      </w:r>
      <w:r w:rsidR="00C27460" w:rsidRPr="000E69AD">
        <w:rPr>
          <w:rFonts w:ascii="Times New Roman" w:hAnsi="Times New Roman"/>
          <w:sz w:val="28"/>
          <w:szCs w:val="28"/>
        </w:rPr>
        <w:t>31</w:t>
      </w:r>
      <w:r w:rsidR="00524A11" w:rsidRPr="000E69AD">
        <w:rPr>
          <w:rFonts w:ascii="Times New Roman" w:hAnsi="Times New Roman"/>
          <w:sz w:val="28"/>
          <w:szCs w:val="28"/>
        </w:rPr>
        <w:t xml:space="preserve"> (</w:t>
      </w:r>
      <w:r w:rsidR="006220ED" w:rsidRPr="000E69AD">
        <w:rPr>
          <w:rFonts w:ascii="Times New Roman" w:hAnsi="Times New Roman"/>
          <w:sz w:val="28"/>
          <w:szCs w:val="28"/>
        </w:rPr>
        <w:t xml:space="preserve">серия </w:t>
      </w:r>
      <w:r w:rsidR="00C27460" w:rsidRPr="000E69AD">
        <w:rPr>
          <w:rFonts w:ascii="Times New Roman" w:hAnsi="Times New Roman"/>
          <w:sz w:val="28"/>
          <w:szCs w:val="28"/>
        </w:rPr>
        <w:t>25</w:t>
      </w:r>
      <w:r w:rsidR="006220ED" w:rsidRPr="000E69AD">
        <w:rPr>
          <w:rFonts w:ascii="Times New Roman" w:hAnsi="Times New Roman"/>
          <w:sz w:val="28"/>
          <w:szCs w:val="28"/>
        </w:rPr>
        <w:t xml:space="preserve"> А01 № 0000</w:t>
      </w:r>
      <w:r w:rsidR="00C27460" w:rsidRPr="000E69AD">
        <w:rPr>
          <w:rFonts w:ascii="Times New Roman" w:hAnsi="Times New Roman"/>
          <w:sz w:val="28"/>
          <w:szCs w:val="28"/>
        </w:rPr>
        <w:t>186</w:t>
      </w:r>
      <w:r w:rsidR="006220ED" w:rsidRPr="000E69AD">
        <w:rPr>
          <w:rFonts w:ascii="Times New Roman" w:hAnsi="Times New Roman"/>
          <w:sz w:val="28"/>
          <w:szCs w:val="28"/>
        </w:rPr>
        <w:t>) от 0</w:t>
      </w:r>
      <w:r w:rsidR="00C27460" w:rsidRPr="000E69AD">
        <w:rPr>
          <w:rFonts w:ascii="Times New Roman" w:hAnsi="Times New Roman"/>
          <w:sz w:val="28"/>
          <w:szCs w:val="28"/>
        </w:rPr>
        <w:t>8</w:t>
      </w:r>
      <w:r w:rsidR="006220ED" w:rsidRPr="000E69AD">
        <w:rPr>
          <w:rFonts w:ascii="Times New Roman" w:hAnsi="Times New Roman"/>
          <w:sz w:val="28"/>
          <w:szCs w:val="28"/>
        </w:rPr>
        <w:t>.0</w:t>
      </w:r>
      <w:r w:rsidR="00C27460" w:rsidRPr="000E69AD">
        <w:rPr>
          <w:rFonts w:ascii="Times New Roman" w:hAnsi="Times New Roman"/>
          <w:sz w:val="28"/>
          <w:szCs w:val="28"/>
        </w:rPr>
        <w:t>4.</w:t>
      </w:r>
      <w:r w:rsidR="006220ED" w:rsidRPr="000E69AD">
        <w:rPr>
          <w:rFonts w:ascii="Times New Roman" w:hAnsi="Times New Roman"/>
          <w:sz w:val="28"/>
          <w:szCs w:val="28"/>
        </w:rPr>
        <w:t xml:space="preserve"> 20</w:t>
      </w:r>
      <w:r w:rsidR="00C27460" w:rsidRPr="000E69AD">
        <w:rPr>
          <w:rFonts w:ascii="Times New Roman" w:hAnsi="Times New Roman"/>
          <w:sz w:val="28"/>
          <w:szCs w:val="28"/>
        </w:rPr>
        <w:t>14 года</w:t>
      </w:r>
      <w:r w:rsidR="00524A11" w:rsidRPr="000E69AD">
        <w:rPr>
          <w:rFonts w:ascii="Times New Roman" w:hAnsi="Times New Roman"/>
          <w:sz w:val="28"/>
          <w:szCs w:val="28"/>
        </w:rPr>
        <w:t>.</w:t>
      </w:r>
      <w:r w:rsidR="00C27460" w:rsidRPr="000E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7460" w:rsidRPr="000E69AD">
        <w:rPr>
          <w:rFonts w:ascii="Times New Roman" w:hAnsi="Times New Roman"/>
          <w:sz w:val="28"/>
          <w:szCs w:val="28"/>
        </w:rPr>
        <w:t>Ольгинская</w:t>
      </w:r>
      <w:proofErr w:type="spellEnd"/>
      <w:r w:rsidR="00C27460" w:rsidRPr="000E69AD">
        <w:rPr>
          <w:rFonts w:ascii="Times New Roman" w:hAnsi="Times New Roman"/>
          <w:sz w:val="28"/>
          <w:szCs w:val="28"/>
        </w:rPr>
        <w:t xml:space="preserve"> средняя школа является старейшим образовательным учреждением в районе, своё начало она ведет от </w:t>
      </w:r>
      <w:proofErr w:type="spellStart"/>
      <w:r w:rsidR="00C27460" w:rsidRPr="000E69AD">
        <w:rPr>
          <w:rFonts w:ascii="Times New Roman" w:hAnsi="Times New Roman"/>
          <w:sz w:val="28"/>
          <w:szCs w:val="28"/>
        </w:rPr>
        <w:t>Ольгинской</w:t>
      </w:r>
      <w:proofErr w:type="spellEnd"/>
      <w:r w:rsidR="00C27460" w:rsidRPr="000E69AD">
        <w:rPr>
          <w:rFonts w:ascii="Times New Roman" w:hAnsi="Times New Roman"/>
          <w:sz w:val="28"/>
          <w:szCs w:val="28"/>
        </w:rPr>
        <w:t xml:space="preserve"> церковноприходской школы, открытой в п. Ольга в 1899 году, статус средней школы учреждение получило в 1930 году (подробнее гиперссылка.)  </w:t>
      </w:r>
      <w:r w:rsidR="00AD0DA1" w:rsidRPr="000E69AD">
        <w:rPr>
          <w:rFonts w:ascii="Times New Roman" w:hAnsi="Times New Roman"/>
          <w:sz w:val="28"/>
          <w:szCs w:val="28"/>
        </w:rPr>
        <w:t xml:space="preserve"> </w:t>
      </w:r>
    </w:p>
    <w:p w:rsidR="00524A11" w:rsidRPr="000E69AD" w:rsidRDefault="00AD0DA1" w:rsidP="00CE245D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69AD">
        <w:rPr>
          <w:rFonts w:ascii="Times New Roman" w:hAnsi="Times New Roman"/>
          <w:sz w:val="28"/>
          <w:szCs w:val="28"/>
        </w:rPr>
        <w:t xml:space="preserve">МКОУ «СОШ п. Ольга»  расположено в поселке городского типа Ольга, однако большинство обучающихся проживают в домах с приусадебными участками в частном секторе. </w:t>
      </w:r>
      <w:r w:rsidR="00C27460" w:rsidRPr="000E69A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24A11" w:rsidRPr="000E69AD" w:rsidRDefault="00524A11" w:rsidP="00CE245D">
      <w:pPr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E69AD">
        <w:rPr>
          <w:rFonts w:ascii="Times New Roman" w:hAnsi="Times New Roman"/>
          <w:b/>
          <w:sz w:val="28"/>
          <w:szCs w:val="28"/>
          <w:u w:val="single"/>
        </w:rPr>
        <w:t>Организационно – правовое обеспечение деятельности школы</w:t>
      </w:r>
    </w:p>
    <w:p w:rsidR="00524A11" w:rsidRPr="000E69AD" w:rsidRDefault="00524A11" w:rsidP="00CE245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 xml:space="preserve"> Полное наименование образовательной организации по уставу – </w:t>
      </w:r>
      <w:r w:rsidR="00AD0DA1" w:rsidRPr="000E69AD">
        <w:rPr>
          <w:rFonts w:ascii="Times New Roman" w:hAnsi="Times New Roman"/>
          <w:sz w:val="28"/>
          <w:szCs w:val="28"/>
        </w:rPr>
        <w:t xml:space="preserve">Муниципальное казённое </w:t>
      </w:r>
      <w:r w:rsidRPr="000E69AD">
        <w:rPr>
          <w:rFonts w:ascii="Times New Roman" w:hAnsi="Times New Roman"/>
          <w:sz w:val="28"/>
          <w:szCs w:val="28"/>
        </w:rPr>
        <w:t>общеобразовательное учреждение средняя общеобразовательная школа</w:t>
      </w:r>
      <w:r w:rsidR="00AD0DA1" w:rsidRPr="000E69AD">
        <w:rPr>
          <w:rFonts w:ascii="Times New Roman" w:hAnsi="Times New Roman"/>
          <w:sz w:val="28"/>
          <w:szCs w:val="28"/>
        </w:rPr>
        <w:t xml:space="preserve"> п. Ольга</w:t>
      </w:r>
      <w:r w:rsidRPr="000E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0DA1" w:rsidRPr="000E69AD">
        <w:rPr>
          <w:rFonts w:ascii="Times New Roman" w:hAnsi="Times New Roman"/>
          <w:sz w:val="28"/>
          <w:szCs w:val="28"/>
        </w:rPr>
        <w:t>Ольгинского</w:t>
      </w:r>
      <w:proofErr w:type="spellEnd"/>
      <w:r w:rsidR="00AD0DA1" w:rsidRPr="000E69AD">
        <w:rPr>
          <w:rFonts w:ascii="Times New Roman" w:hAnsi="Times New Roman"/>
          <w:sz w:val="28"/>
          <w:szCs w:val="28"/>
        </w:rPr>
        <w:t xml:space="preserve"> р</w:t>
      </w:r>
      <w:r w:rsidRPr="000E69AD">
        <w:rPr>
          <w:rFonts w:ascii="Times New Roman" w:hAnsi="Times New Roman"/>
          <w:sz w:val="28"/>
          <w:szCs w:val="28"/>
        </w:rPr>
        <w:t xml:space="preserve">айона </w:t>
      </w:r>
      <w:r w:rsidR="00AD0DA1" w:rsidRPr="000E69AD">
        <w:rPr>
          <w:rFonts w:ascii="Times New Roman" w:hAnsi="Times New Roman"/>
          <w:sz w:val="28"/>
          <w:szCs w:val="28"/>
        </w:rPr>
        <w:t>Приморского края</w:t>
      </w:r>
      <w:r w:rsidRPr="000E69AD">
        <w:rPr>
          <w:rFonts w:ascii="Times New Roman" w:hAnsi="Times New Roman"/>
          <w:sz w:val="28"/>
          <w:szCs w:val="28"/>
        </w:rPr>
        <w:t xml:space="preserve">. Сокращенное наименование организации – </w:t>
      </w:r>
      <w:r w:rsidR="00AD0DA1" w:rsidRPr="000E69AD">
        <w:rPr>
          <w:rFonts w:ascii="Times New Roman" w:hAnsi="Times New Roman"/>
          <w:sz w:val="28"/>
          <w:szCs w:val="28"/>
        </w:rPr>
        <w:t>МКОУ «</w:t>
      </w:r>
      <w:r w:rsidRPr="000E69AD">
        <w:rPr>
          <w:rFonts w:ascii="Times New Roman" w:hAnsi="Times New Roman"/>
          <w:sz w:val="28"/>
          <w:szCs w:val="28"/>
        </w:rPr>
        <w:t>СОШ</w:t>
      </w:r>
      <w:r w:rsidR="00AD0DA1" w:rsidRPr="000E69AD">
        <w:rPr>
          <w:rFonts w:ascii="Times New Roman" w:hAnsi="Times New Roman"/>
          <w:sz w:val="28"/>
          <w:szCs w:val="28"/>
        </w:rPr>
        <w:t xml:space="preserve"> п. Ольга»</w:t>
      </w:r>
      <w:r w:rsidRPr="000E69AD">
        <w:rPr>
          <w:rFonts w:ascii="Times New Roman" w:hAnsi="Times New Roman"/>
          <w:sz w:val="28"/>
          <w:szCs w:val="28"/>
        </w:rPr>
        <w:t xml:space="preserve">. </w:t>
      </w:r>
    </w:p>
    <w:p w:rsidR="00524A11" w:rsidRPr="000E69AD" w:rsidRDefault="00524A11" w:rsidP="00CE245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Юридический а</w:t>
      </w:r>
      <w:r w:rsidR="00AD0DA1" w:rsidRPr="000E69AD">
        <w:rPr>
          <w:rFonts w:ascii="Times New Roman" w:hAnsi="Times New Roman"/>
          <w:sz w:val="28"/>
          <w:szCs w:val="28"/>
        </w:rPr>
        <w:t xml:space="preserve">дрес: 692460, Приморский край, </w:t>
      </w:r>
      <w:proofErr w:type="spellStart"/>
      <w:r w:rsidR="00AD0DA1" w:rsidRPr="000E69AD">
        <w:rPr>
          <w:rFonts w:ascii="Times New Roman" w:hAnsi="Times New Roman"/>
          <w:sz w:val="28"/>
          <w:szCs w:val="28"/>
        </w:rPr>
        <w:t>Ольгинский</w:t>
      </w:r>
      <w:proofErr w:type="spellEnd"/>
      <w:r w:rsidR="00AD0DA1" w:rsidRPr="000E69AD">
        <w:rPr>
          <w:rFonts w:ascii="Times New Roman" w:hAnsi="Times New Roman"/>
          <w:sz w:val="28"/>
          <w:szCs w:val="28"/>
        </w:rPr>
        <w:t xml:space="preserve"> район </w:t>
      </w:r>
      <w:r w:rsidR="004A155E" w:rsidRPr="000E69AD">
        <w:rPr>
          <w:rFonts w:ascii="Times New Roman" w:hAnsi="Times New Roman"/>
          <w:sz w:val="28"/>
          <w:szCs w:val="28"/>
        </w:rPr>
        <w:t>п</w:t>
      </w:r>
      <w:r w:rsidRPr="000E69AD">
        <w:rPr>
          <w:rFonts w:ascii="Times New Roman" w:hAnsi="Times New Roman"/>
          <w:sz w:val="28"/>
          <w:szCs w:val="28"/>
        </w:rPr>
        <w:t xml:space="preserve">. </w:t>
      </w:r>
      <w:r w:rsidR="004A155E" w:rsidRPr="000E69AD">
        <w:rPr>
          <w:rFonts w:ascii="Times New Roman" w:hAnsi="Times New Roman"/>
          <w:sz w:val="28"/>
          <w:szCs w:val="28"/>
        </w:rPr>
        <w:t>Ольга ул. Арсеньева</w:t>
      </w:r>
      <w:r w:rsidRPr="000E69AD">
        <w:rPr>
          <w:rFonts w:ascii="Times New Roman" w:hAnsi="Times New Roman"/>
          <w:sz w:val="28"/>
          <w:szCs w:val="28"/>
        </w:rPr>
        <w:t>,</w:t>
      </w:r>
      <w:r w:rsidR="004A155E" w:rsidRPr="000E69AD">
        <w:rPr>
          <w:rFonts w:ascii="Times New Roman" w:hAnsi="Times New Roman"/>
          <w:sz w:val="28"/>
          <w:szCs w:val="28"/>
        </w:rPr>
        <w:t xml:space="preserve"> д.20</w:t>
      </w:r>
      <w:r w:rsidRPr="000E69AD">
        <w:rPr>
          <w:rFonts w:ascii="Times New Roman" w:hAnsi="Times New Roman"/>
          <w:sz w:val="28"/>
          <w:szCs w:val="28"/>
        </w:rPr>
        <w:t xml:space="preserve">. </w:t>
      </w:r>
    </w:p>
    <w:p w:rsidR="004A155E" w:rsidRPr="000E69AD" w:rsidRDefault="00524A11" w:rsidP="00CE245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Телефон: 8(</w:t>
      </w:r>
      <w:r w:rsidR="004A155E" w:rsidRPr="000E69AD">
        <w:rPr>
          <w:rFonts w:ascii="Times New Roman" w:hAnsi="Times New Roman"/>
          <w:sz w:val="28"/>
          <w:szCs w:val="28"/>
        </w:rPr>
        <w:t>42376</w:t>
      </w:r>
      <w:r w:rsidRPr="000E69AD">
        <w:rPr>
          <w:rFonts w:ascii="Times New Roman" w:hAnsi="Times New Roman"/>
          <w:sz w:val="28"/>
          <w:szCs w:val="28"/>
        </w:rPr>
        <w:t xml:space="preserve">) </w:t>
      </w:r>
      <w:r w:rsidR="004A155E" w:rsidRPr="000E69AD">
        <w:rPr>
          <w:rFonts w:ascii="Times New Roman" w:hAnsi="Times New Roman"/>
          <w:sz w:val="28"/>
          <w:szCs w:val="28"/>
        </w:rPr>
        <w:t>9</w:t>
      </w:r>
      <w:r w:rsidRPr="000E69AD">
        <w:rPr>
          <w:rFonts w:ascii="Times New Roman" w:hAnsi="Times New Roman"/>
          <w:sz w:val="28"/>
          <w:szCs w:val="28"/>
        </w:rPr>
        <w:t>-</w:t>
      </w:r>
      <w:r w:rsidR="004A155E" w:rsidRPr="000E69AD">
        <w:rPr>
          <w:rFonts w:ascii="Times New Roman" w:hAnsi="Times New Roman"/>
          <w:sz w:val="28"/>
          <w:szCs w:val="28"/>
        </w:rPr>
        <w:t>13</w:t>
      </w:r>
      <w:r w:rsidRPr="000E69AD">
        <w:rPr>
          <w:rFonts w:ascii="Times New Roman" w:hAnsi="Times New Roman"/>
          <w:sz w:val="28"/>
          <w:szCs w:val="28"/>
        </w:rPr>
        <w:t>-</w:t>
      </w:r>
      <w:r w:rsidR="004A155E" w:rsidRPr="000E69AD">
        <w:rPr>
          <w:rFonts w:ascii="Times New Roman" w:hAnsi="Times New Roman"/>
          <w:sz w:val="28"/>
          <w:szCs w:val="28"/>
        </w:rPr>
        <w:t>09</w:t>
      </w:r>
    </w:p>
    <w:p w:rsidR="004A155E" w:rsidRPr="000E69AD" w:rsidRDefault="00524A11" w:rsidP="00CE245D">
      <w:pPr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0E69AD">
        <w:rPr>
          <w:rFonts w:ascii="Times New Roman" w:hAnsi="Times New Roman"/>
          <w:sz w:val="28"/>
          <w:szCs w:val="28"/>
          <w:lang w:val="en-US"/>
        </w:rPr>
        <w:t>E</w:t>
      </w:r>
      <w:r w:rsidRPr="000E69AD">
        <w:rPr>
          <w:rFonts w:ascii="Times New Roman" w:hAnsi="Times New Roman"/>
          <w:sz w:val="28"/>
          <w:szCs w:val="28"/>
        </w:rPr>
        <w:t>-</w:t>
      </w:r>
      <w:r w:rsidRPr="000E69AD">
        <w:rPr>
          <w:rFonts w:ascii="Times New Roman" w:hAnsi="Times New Roman"/>
          <w:sz w:val="28"/>
          <w:szCs w:val="28"/>
          <w:lang w:val="en-US"/>
        </w:rPr>
        <w:t>mail</w:t>
      </w:r>
      <w:r w:rsidRPr="000E69AD">
        <w:rPr>
          <w:rFonts w:ascii="Times New Roman" w:hAnsi="Times New Roman"/>
          <w:sz w:val="28"/>
          <w:szCs w:val="28"/>
        </w:rPr>
        <w:t xml:space="preserve">: </w:t>
      </w:r>
      <w:r w:rsidR="004A155E" w:rsidRPr="000E69AD">
        <w:rPr>
          <w:rFonts w:ascii="Times New Roman" w:eastAsia="Calibri" w:hAnsi="Times New Roman"/>
          <w:sz w:val="28"/>
          <w:szCs w:val="28"/>
          <w:u w:val="single"/>
        </w:rPr>
        <w:t>olgarostok@yandex.ru</w:t>
      </w:r>
    </w:p>
    <w:p w:rsidR="00524A11" w:rsidRPr="000E69AD" w:rsidRDefault="00524A11" w:rsidP="00CE245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Учредител</w:t>
      </w:r>
      <w:r w:rsidR="00CE75C3" w:rsidRPr="000E69AD">
        <w:rPr>
          <w:rFonts w:ascii="Times New Roman" w:hAnsi="Times New Roman"/>
          <w:sz w:val="28"/>
          <w:szCs w:val="28"/>
        </w:rPr>
        <w:t xml:space="preserve">ь МКОУ «СОШ п. Ольга» </w:t>
      </w:r>
      <w:r w:rsidRPr="000E69AD">
        <w:rPr>
          <w:rFonts w:ascii="Times New Roman" w:hAnsi="Times New Roman"/>
          <w:sz w:val="28"/>
          <w:szCs w:val="28"/>
        </w:rPr>
        <w:t>–</w:t>
      </w:r>
      <w:r w:rsidR="00CE75C3" w:rsidRPr="000E69AD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="00CE75C3" w:rsidRPr="000E69AD">
        <w:rPr>
          <w:rFonts w:ascii="Times New Roman" w:hAnsi="Times New Roman"/>
          <w:sz w:val="28"/>
          <w:szCs w:val="28"/>
        </w:rPr>
        <w:t>Ольгинского</w:t>
      </w:r>
      <w:proofErr w:type="spellEnd"/>
      <w:r w:rsidR="00CE75C3" w:rsidRPr="000E69A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E69AD">
        <w:rPr>
          <w:rFonts w:ascii="Times New Roman" w:hAnsi="Times New Roman"/>
          <w:sz w:val="28"/>
          <w:szCs w:val="28"/>
        </w:rPr>
        <w:t xml:space="preserve">. </w:t>
      </w:r>
    </w:p>
    <w:p w:rsidR="00087036" w:rsidRPr="000E69AD" w:rsidRDefault="00524A11" w:rsidP="00CE245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lastRenderedPageBreak/>
        <w:t xml:space="preserve"> Управление</w:t>
      </w:r>
      <w:r w:rsidR="00CE75C3" w:rsidRPr="000E69AD">
        <w:rPr>
          <w:rFonts w:ascii="Times New Roman" w:hAnsi="Times New Roman"/>
          <w:sz w:val="28"/>
          <w:szCs w:val="28"/>
        </w:rPr>
        <w:t xml:space="preserve"> МКОУ «СОШ п. Ольга»</w:t>
      </w:r>
      <w:r w:rsidRPr="000E69AD">
        <w:rPr>
          <w:rFonts w:ascii="Times New Roman" w:hAnsi="Times New Roman"/>
          <w:sz w:val="28"/>
          <w:szCs w:val="28"/>
        </w:rPr>
        <w:t xml:space="preserve"> </w:t>
      </w:r>
      <w:r w:rsidR="00CE75C3" w:rsidRPr="000E69AD">
        <w:rPr>
          <w:rFonts w:ascii="Times New Roman" w:hAnsi="Times New Roman"/>
          <w:sz w:val="28"/>
          <w:szCs w:val="28"/>
        </w:rPr>
        <w:t xml:space="preserve"> </w:t>
      </w:r>
      <w:r w:rsidRPr="000E69AD">
        <w:rPr>
          <w:rFonts w:ascii="Times New Roman" w:hAnsi="Times New Roman"/>
          <w:sz w:val="28"/>
          <w:szCs w:val="28"/>
        </w:rPr>
        <w:t>осуществляется в соответствии с законодательством РФ и Уставом школы на основе сочетания принципов  самоуправления и единоначалия.</w:t>
      </w:r>
      <w:r w:rsidR="00087036" w:rsidRPr="000E69AD">
        <w:rPr>
          <w:rFonts w:ascii="Times New Roman" w:hAnsi="Times New Roman"/>
          <w:sz w:val="28"/>
          <w:szCs w:val="28"/>
        </w:rPr>
        <w:t xml:space="preserve"> Единоличным органом управления учреждением является директор.</w:t>
      </w:r>
    </w:p>
    <w:p w:rsidR="00087036" w:rsidRPr="000E69AD" w:rsidRDefault="00087036" w:rsidP="00CE245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Коллегиальные органы управления учреждением:</w:t>
      </w:r>
    </w:p>
    <w:p w:rsidR="00087036" w:rsidRPr="000E69AD" w:rsidRDefault="00087036" w:rsidP="00CE245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-общее собрание трудового коллектива;</w:t>
      </w:r>
    </w:p>
    <w:p w:rsidR="00087036" w:rsidRPr="000E69AD" w:rsidRDefault="00087036" w:rsidP="00CE245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- педагогический совет;</w:t>
      </w:r>
    </w:p>
    <w:p w:rsidR="00087036" w:rsidRPr="000E69AD" w:rsidRDefault="00087036" w:rsidP="00524A1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- общешкольный родительский комитет;</w:t>
      </w:r>
    </w:p>
    <w:p w:rsidR="00524A11" w:rsidRPr="000E69AD" w:rsidRDefault="00087036" w:rsidP="00524A1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 xml:space="preserve"> </w:t>
      </w:r>
      <w:r w:rsidR="00524A11" w:rsidRPr="000E69AD">
        <w:rPr>
          <w:rFonts w:ascii="Times New Roman" w:hAnsi="Times New Roman"/>
          <w:sz w:val="28"/>
          <w:szCs w:val="28"/>
        </w:rPr>
        <w:t xml:space="preserve"> Органы самоуправления действуют согласно разработанной и утвержденной в </w:t>
      </w:r>
      <w:r w:rsidR="00CE75C3" w:rsidRPr="000E69AD">
        <w:rPr>
          <w:rFonts w:ascii="Times New Roman" w:hAnsi="Times New Roman"/>
          <w:sz w:val="28"/>
          <w:szCs w:val="28"/>
        </w:rPr>
        <w:t xml:space="preserve">МКОУ «СОШ п. Ольга» </w:t>
      </w:r>
      <w:r w:rsidR="00524A11" w:rsidRPr="000E69AD">
        <w:rPr>
          <w:rFonts w:ascii="Times New Roman" w:hAnsi="Times New Roman"/>
          <w:sz w:val="28"/>
          <w:szCs w:val="28"/>
        </w:rPr>
        <w:t>нор</w:t>
      </w:r>
      <w:r w:rsidR="00CE75C3" w:rsidRPr="000E69AD">
        <w:rPr>
          <w:rFonts w:ascii="Times New Roman" w:hAnsi="Times New Roman"/>
          <w:sz w:val="28"/>
          <w:szCs w:val="28"/>
        </w:rPr>
        <w:t>мативно-правовой базе</w:t>
      </w:r>
      <w:r w:rsidRPr="000E69AD">
        <w:rPr>
          <w:rFonts w:ascii="Times New Roman" w:hAnsi="Times New Roman"/>
          <w:sz w:val="28"/>
          <w:szCs w:val="28"/>
        </w:rPr>
        <w:t xml:space="preserve">. </w:t>
      </w:r>
      <w:r w:rsidR="00CE75C3" w:rsidRPr="000E69AD">
        <w:rPr>
          <w:rFonts w:ascii="Times New Roman" w:hAnsi="Times New Roman"/>
          <w:sz w:val="28"/>
          <w:szCs w:val="28"/>
        </w:rPr>
        <w:t>Большое внимание администрация школы уделяет сотрудничеству и взаимодействию с родительской общественностью</w:t>
      </w:r>
      <w:r w:rsidR="00524A11" w:rsidRPr="000E69AD">
        <w:rPr>
          <w:rFonts w:ascii="Times New Roman" w:hAnsi="Times New Roman"/>
          <w:sz w:val="28"/>
          <w:szCs w:val="28"/>
        </w:rPr>
        <w:t>.</w:t>
      </w:r>
      <w:r w:rsidR="00D86792" w:rsidRPr="000E69AD">
        <w:rPr>
          <w:rFonts w:ascii="Times New Roman" w:hAnsi="Times New Roman"/>
          <w:sz w:val="28"/>
          <w:szCs w:val="28"/>
        </w:rPr>
        <w:t xml:space="preserve"> Так с целью организации воспитательного процесса с учетом мнения родительской общественности 18 марта 2018 года был проведен школьный референдум. </w:t>
      </w:r>
    </w:p>
    <w:p w:rsidR="00524A11" w:rsidRPr="000E69AD" w:rsidRDefault="00524A11" w:rsidP="00524A11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E69AD">
        <w:rPr>
          <w:rFonts w:ascii="Times New Roman" w:hAnsi="Times New Roman"/>
          <w:b/>
          <w:sz w:val="28"/>
          <w:szCs w:val="28"/>
        </w:rPr>
        <w:t xml:space="preserve">Административный состав школы: </w:t>
      </w:r>
    </w:p>
    <w:p w:rsidR="00524A11" w:rsidRPr="000E69AD" w:rsidRDefault="00524A11" w:rsidP="00524A11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E69AD">
        <w:rPr>
          <w:rFonts w:ascii="Times New Roman" w:hAnsi="Times New Roman"/>
          <w:b/>
          <w:sz w:val="28"/>
          <w:szCs w:val="28"/>
        </w:rPr>
        <w:t xml:space="preserve">Директор – </w:t>
      </w:r>
      <w:r w:rsidR="00CE75C3" w:rsidRPr="000E69AD">
        <w:rPr>
          <w:rFonts w:ascii="Times New Roman" w:hAnsi="Times New Roman"/>
          <w:b/>
          <w:sz w:val="28"/>
          <w:szCs w:val="28"/>
        </w:rPr>
        <w:t>Морозова Марина</w:t>
      </w:r>
      <w:r w:rsidRPr="000E69AD">
        <w:rPr>
          <w:rFonts w:ascii="Times New Roman" w:hAnsi="Times New Roman"/>
          <w:b/>
          <w:sz w:val="28"/>
          <w:szCs w:val="28"/>
        </w:rPr>
        <w:t xml:space="preserve"> Александровна</w:t>
      </w:r>
    </w:p>
    <w:p w:rsidR="00524A11" w:rsidRPr="000E69AD" w:rsidRDefault="00F0439C" w:rsidP="00524A11">
      <w:pPr>
        <w:pStyle w:val="a4"/>
        <w:rPr>
          <w:b/>
          <w:sz w:val="28"/>
          <w:szCs w:val="28"/>
        </w:rPr>
      </w:pPr>
      <w:r w:rsidRPr="000E69AD">
        <w:rPr>
          <w:b/>
          <w:sz w:val="28"/>
          <w:szCs w:val="28"/>
        </w:rPr>
        <w:t xml:space="preserve">           </w:t>
      </w:r>
      <w:r w:rsidR="00524A11" w:rsidRPr="000E69AD">
        <w:rPr>
          <w:b/>
          <w:sz w:val="28"/>
          <w:szCs w:val="28"/>
        </w:rPr>
        <w:t xml:space="preserve"> Заместители директора: </w:t>
      </w:r>
    </w:p>
    <w:p w:rsidR="00CE75C3" w:rsidRPr="000E69AD" w:rsidRDefault="00CE75C3" w:rsidP="00524A11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0E69AD">
        <w:rPr>
          <w:b/>
          <w:sz w:val="28"/>
          <w:szCs w:val="28"/>
        </w:rPr>
        <w:t>Братцева</w:t>
      </w:r>
      <w:proofErr w:type="spellEnd"/>
      <w:r w:rsidRPr="000E69AD">
        <w:rPr>
          <w:b/>
          <w:sz w:val="28"/>
          <w:szCs w:val="28"/>
        </w:rPr>
        <w:t xml:space="preserve"> Марина Юрьевна</w:t>
      </w:r>
      <w:r w:rsidR="00CD0161" w:rsidRPr="000E69AD">
        <w:rPr>
          <w:b/>
          <w:sz w:val="28"/>
          <w:szCs w:val="28"/>
        </w:rPr>
        <w:t>, заместитель директора по УВР;</w:t>
      </w:r>
    </w:p>
    <w:p w:rsidR="00524A11" w:rsidRPr="000E69AD" w:rsidRDefault="00CE75C3" w:rsidP="00524A11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0E69AD">
        <w:rPr>
          <w:b/>
          <w:sz w:val="28"/>
          <w:szCs w:val="28"/>
        </w:rPr>
        <w:t>Гупало</w:t>
      </w:r>
      <w:proofErr w:type="spellEnd"/>
      <w:r w:rsidRPr="000E69AD">
        <w:rPr>
          <w:b/>
          <w:sz w:val="28"/>
          <w:szCs w:val="28"/>
        </w:rPr>
        <w:t xml:space="preserve"> Елена Александровна</w:t>
      </w:r>
      <w:r w:rsidR="00CD0161" w:rsidRPr="000E69AD">
        <w:rPr>
          <w:b/>
          <w:sz w:val="28"/>
          <w:szCs w:val="28"/>
        </w:rPr>
        <w:t>, заместитель директора по УВР;</w:t>
      </w:r>
    </w:p>
    <w:p w:rsidR="00CD0161" w:rsidRPr="000E69AD" w:rsidRDefault="00CE75C3" w:rsidP="00CD0161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0E69AD">
        <w:rPr>
          <w:b/>
          <w:sz w:val="28"/>
          <w:szCs w:val="28"/>
        </w:rPr>
        <w:t>Дорофеева Светлана Владимировна</w:t>
      </w:r>
      <w:r w:rsidR="00CD0161" w:rsidRPr="000E69AD">
        <w:rPr>
          <w:b/>
          <w:sz w:val="28"/>
          <w:szCs w:val="28"/>
        </w:rPr>
        <w:t>, заместитель директора по ВР;</w:t>
      </w:r>
    </w:p>
    <w:p w:rsidR="00087036" w:rsidRPr="000E69AD" w:rsidRDefault="00087036" w:rsidP="00524A11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0E69AD">
        <w:rPr>
          <w:b/>
          <w:sz w:val="28"/>
          <w:szCs w:val="28"/>
        </w:rPr>
        <w:t>Ступак</w:t>
      </w:r>
      <w:proofErr w:type="spellEnd"/>
      <w:r w:rsidRPr="000E69AD">
        <w:rPr>
          <w:b/>
          <w:sz w:val="28"/>
          <w:szCs w:val="28"/>
        </w:rPr>
        <w:t xml:space="preserve"> Татьяна Иннокентьевна</w:t>
      </w:r>
      <w:r w:rsidR="00CD0161" w:rsidRPr="000E69AD">
        <w:rPr>
          <w:b/>
          <w:sz w:val="28"/>
          <w:szCs w:val="28"/>
        </w:rPr>
        <w:t>, заместитель директора по АХР.</w:t>
      </w:r>
    </w:p>
    <w:p w:rsidR="00524A11" w:rsidRPr="000E69AD" w:rsidRDefault="00524A11" w:rsidP="00524A11">
      <w:pPr>
        <w:pStyle w:val="a4"/>
        <w:rPr>
          <w:sz w:val="28"/>
          <w:szCs w:val="28"/>
        </w:rPr>
      </w:pPr>
      <w:r w:rsidRPr="000E69AD">
        <w:rPr>
          <w:sz w:val="28"/>
          <w:szCs w:val="28"/>
        </w:rPr>
        <w:t>Локальные акты, регламентирующие деятельность школы, размещены на сайте учреждения.</w:t>
      </w:r>
    </w:p>
    <w:p w:rsidR="00087036" w:rsidRPr="000E69AD" w:rsidRDefault="00087036" w:rsidP="00CD0161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0E69AD">
        <w:rPr>
          <w:b/>
          <w:sz w:val="28"/>
          <w:szCs w:val="28"/>
        </w:rPr>
        <w:t>Условия осуществления образовательного процесса</w:t>
      </w:r>
    </w:p>
    <w:p w:rsidR="00225DC1" w:rsidRPr="000E69AD" w:rsidRDefault="00CD0161" w:rsidP="00225D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В 201</w:t>
      </w:r>
      <w:r w:rsidR="00AE20E3" w:rsidRPr="000E69AD">
        <w:rPr>
          <w:rFonts w:ascii="Times New Roman" w:hAnsi="Times New Roman"/>
          <w:sz w:val="28"/>
          <w:szCs w:val="28"/>
        </w:rPr>
        <w:t>8</w:t>
      </w:r>
      <w:r w:rsidRPr="000E69AD">
        <w:rPr>
          <w:rFonts w:ascii="Times New Roman" w:hAnsi="Times New Roman"/>
          <w:sz w:val="28"/>
          <w:szCs w:val="28"/>
        </w:rPr>
        <w:t>/201</w:t>
      </w:r>
      <w:r w:rsidR="00AE20E3" w:rsidRPr="000E69AD">
        <w:rPr>
          <w:rFonts w:ascii="Times New Roman" w:hAnsi="Times New Roman"/>
          <w:sz w:val="28"/>
          <w:szCs w:val="28"/>
        </w:rPr>
        <w:t>9</w:t>
      </w:r>
      <w:r w:rsidRPr="000E69AD">
        <w:rPr>
          <w:rFonts w:ascii="Times New Roman" w:hAnsi="Times New Roman"/>
          <w:sz w:val="28"/>
          <w:szCs w:val="28"/>
        </w:rPr>
        <w:t xml:space="preserve"> учебном году Учреждение работало в 1 смену. На начало учебного года было скомплектовано 20 классов. Продолжительность учебной недели с 1-11 класс пятидневная. </w:t>
      </w:r>
      <w:r w:rsidR="00225DC1" w:rsidRPr="000E69AD">
        <w:rPr>
          <w:rFonts w:ascii="Times New Roman" w:hAnsi="Times New Roman"/>
          <w:sz w:val="28"/>
          <w:szCs w:val="28"/>
        </w:rPr>
        <w:t xml:space="preserve">В 2018-2019 учебном году урок длится 45 минут (2-4 классы) и 35 минут (в первом полугодии- 1 классы), график перемен составлен с учетом графика питания, согласно нормам </w:t>
      </w:r>
      <w:proofErr w:type="spellStart"/>
      <w:r w:rsidR="00225DC1" w:rsidRPr="000E69AD">
        <w:rPr>
          <w:rFonts w:ascii="Times New Roman" w:hAnsi="Times New Roman"/>
          <w:sz w:val="28"/>
          <w:szCs w:val="28"/>
        </w:rPr>
        <w:t>СанПИНа</w:t>
      </w:r>
      <w:proofErr w:type="spellEnd"/>
      <w:r w:rsidR="00225DC1" w:rsidRPr="000E69AD">
        <w:rPr>
          <w:rFonts w:ascii="Times New Roman" w:hAnsi="Times New Roman"/>
          <w:sz w:val="28"/>
          <w:szCs w:val="28"/>
        </w:rPr>
        <w:t xml:space="preserve">. Все перемены по 15 минут. В первых классах в первом полугодии проводится динамический  час на свежем воздухе. При составлении </w:t>
      </w:r>
      <w:r w:rsidR="00225DC1" w:rsidRPr="000E69AD">
        <w:rPr>
          <w:rFonts w:ascii="Times New Roman" w:hAnsi="Times New Roman"/>
          <w:sz w:val="28"/>
          <w:szCs w:val="28"/>
        </w:rPr>
        <w:lastRenderedPageBreak/>
        <w:t>расписания учтена недельная нагрузка учащихся, и уроки чередуются согласно баллу трудности предмета. Школа работает по четвертям. Форма обучения – классно-урочная.</w:t>
      </w:r>
    </w:p>
    <w:p w:rsidR="008733FF" w:rsidRPr="000E69AD" w:rsidRDefault="00CD0161" w:rsidP="00225D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 xml:space="preserve"> Численность учащихся на начало 201</w:t>
      </w:r>
      <w:r w:rsidR="00AE20E3" w:rsidRPr="000E69AD">
        <w:rPr>
          <w:rFonts w:ascii="Times New Roman" w:hAnsi="Times New Roman"/>
          <w:sz w:val="28"/>
          <w:szCs w:val="28"/>
        </w:rPr>
        <w:t>8</w:t>
      </w:r>
      <w:r w:rsidRPr="000E69AD">
        <w:rPr>
          <w:rFonts w:ascii="Times New Roman" w:hAnsi="Times New Roman"/>
          <w:sz w:val="28"/>
          <w:szCs w:val="28"/>
        </w:rPr>
        <w:t>-201</w:t>
      </w:r>
      <w:r w:rsidR="00AE20E3" w:rsidRPr="000E69AD">
        <w:rPr>
          <w:rFonts w:ascii="Times New Roman" w:hAnsi="Times New Roman"/>
          <w:sz w:val="28"/>
          <w:szCs w:val="28"/>
        </w:rPr>
        <w:t>9</w:t>
      </w:r>
      <w:r w:rsidRPr="000E69AD">
        <w:rPr>
          <w:rFonts w:ascii="Times New Roman" w:hAnsi="Times New Roman"/>
          <w:sz w:val="28"/>
          <w:szCs w:val="28"/>
        </w:rPr>
        <w:t xml:space="preserve"> учебного года-</w:t>
      </w:r>
      <w:r w:rsidR="00AE20E3" w:rsidRPr="000E69AD">
        <w:rPr>
          <w:rFonts w:ascii="Times New Roman" w:hAnsi="Times New Roman"/>
          <w:sz w:val="28"/>
          <w:szCs w:val="28"/>
        </w:rPr>
        <w:t xml:space="preserve"> 429</w:t>
      </w:r>
      <w:r w:rsidRPr="000E69AD">
        <w:rPr>
          <w:rFonts w:ascii="Times New Roman" w:hAnsi="Times New Roman"/>
          <w:sz w:val="28"/>
          <w:szCs w:val="28"/>
        </w:rPr>
        <w:t xml:space="preserve">учащихся, средняя наполняемость классов: </w:t>
      </w:r>
      <w:r w:rsidR="00AE20E3" w:rsidRPr="000E69AD">
        <w:rPr>
          <w:rFonts w:ascii="Times New Roman" w:hAnsi="Times New Roman"/>
          <w:sz w:val="28"/>
          <w:szCs w:val="28"/>
        </w:rPr>
        <w:t>21</w:t>
      </w:r>
      <w:r w:rsidRPr="000E69AD">
        <w:rPr>
          <w:rFonts w:ascii="Times New Roman" w:hAnsi="Times New Roman"/>
          <w:sz w:val="28"/>
          <w:szCs w:val="28"/>
        </w:rPr>
        <w:t xml:space="preserve"> чел.</w:t>
      </w:r>
    </w:p>
    <w:p w:rsidR="008733FF" w:rsidRPr="000E69AD" w:rsidRDefault="008733FF" w:rsidP="00CD016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E69AD">
        <w:rPr>
          <w:rFonts w:ascii="Times New Roman" w:hAnsi="Times New Roman"/>
          <w:b/>
          <w:sz w:val="28"/>
          <w:szCs w:val="28"/>
        </w:rPr>
        <w:t>Учебно-материальная база, благоустройство и оснащенность</w:t>
      </w:r>
    </w:p>
    <w:p w:rsidR="008733FF" w:rsidRPr="000E69AD" w:rsidRDefault="00AE20E3" w:rsidP="00CD016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 xml:space="preserve"> В прошедшем учебном году </w:t>
      </w:r>
      <w:r w:rsidR="008733FF" w:rsidRPr="000E69AD">
        <w:rPr>
          <w:rFonts w:ascii="Times New Roman" w:hAnsi="Times New Roman"/>
          <w:sz w:val="28"/>
          <w:szCs w:val="28"/>
        </w:rPr>
        <w:t>происхо</w:t>
      </w:r>
      <w:r w:rsidRPr="000E69AD">
        <w:rPr>
          <w:rFonts w:ascii="Times New Roman" w:hAnsi="Times New Roman"/>
          <w:sz w:val="28"/>
          <w:szCs w:val="28"/>
        </w:rPr>
        <w:t xml:space="preserve">дило дальнейшее </w:t>
      </w:r>
      <w:r w:rsidR="008733FF" w:rsidRPr="000E69AD">
        <w:rPr>
          <w:rFonts w:ascii="Times New Roman" w:hAnsi="Times New Roman"/>
          <w:sz w:val="28"/>
          <w:szCs w:val="28"/>
        </w:rPr>
        <w:t xml:space="preserve"> оснащение школы интерактивным оборудованием</w:t>
      </w:r>
      <w:r w:rsidR="00166D9B" w:rsidRPr="000E69AD">
        <w:rPr>
          <w:rFonts w:ascii="Times New Roman" w:hAnsi="Times New Roman"/>
          <w:sz w:val="28"/>
          <w:szCs w:val="28"/>
        </w:rPr>
        <w:t>.</w:t>
      </w:r>
      <w:r w:rsidR="008733FF" w:rsidRPr="000E69AD">
        <w:rPr>
          <w:rFonts w:ascii="Times New Roman" w:hAnsi="Times New Roman"/>
          <w:sz w:val="28"/>
          <w:szCs w:val="28"/>
        </w:rPr>
        <w:t xml:space="preserve"> </w:t>
      </w:r>
      <w:r w:rsidR="00166D9B" w:rsidRPr="000E69AD">
        <w:rPr>
          <w:rFonts w:ascii="Times New Roman" w:hAnsi="Times New Roman"/>
          <w:sz w:val="28"/>
          <w:szCs w:val="28"/>
        </w:rPr>
        <w:t>О</w:t>
      </w:r>
      <w:r w:rsidR="008733FF" w:rsidRPr="000E69AD">
        <w:rPr>
          <w:rFonts w:ascii="Times New Roman" w:hAnsi="Times New Roman"/>
          <w:sz w:val="28"/>
          <w:szCs w:val="28"/>
        </w:rPr>
        <w:t xml:space="preserve">снащены </w:t>
      </w:r>
      <w:proofErr w:type="spellStart"/>
      <w:r w:rsidR="008733FF" w:rsidRPr="000E69AD">
        <w:rPr>
          <w:rFonts w:ascii="Times New Roman" w:hAnsi="Times New Roman"/>
          <w:sz w:val="28"/>
          <w:szCs w:val="28"/>
        </w:rPr>
        <w:t>мультимедийным</w:t>
      </w:r>
      <w:proofErr w:type="spellEnd"/>
      <w:r w:rsidR="008733FF" w:rsidRPr="000E69AD">
        <w:rPr>
          <w:rFonts w:ascii="Times New Roman" w:hAnsi="Times New Roman"/>
          <w:sz w:val="28"/>
          <w:szCs w:val="28"/>
        </w:rPr>
        <w:t xml:space="preserve"> оборудованием </w:t>
      </w:r>
      <w:r w:rsidR="006B6F1E" w:rsidRPr="000E69AD">
        <w:rPr>
          <w:rFonts w:ascii="Times New Roman" w:hAnsi="Times New Roman"/>
          <w:sz w:val="28"/>
          <w:szCs w:val="28"/>
        </w:rPr>
        <w:t xml:space="preserve"> в 2018-2019 учебном году кабинет № 6, кабинет № 1, кабинет № 7, кабинет № 23 укомплектован мобильным классом</w:t>
      </w:r>
      <w:r w:rsidR="000B56A8" w:rsidRPr="000E69AD">
        <w:rPr>
          <w:rFonts w:ascii="Times New Roman" w:hAnsi="Times New Roman"/>
          <w:sz w:val="28"/>
          <w:szCs w:val="28"/>
        </w:rPr>
        <w:t xml:space="preserve"> с 25 ноутбуками , 10 планшетными компьютерами и</w:t>
      </w:r>
      <w:r w:rsidR="006B6F1E" w:rsidRPr="000E69AD">
        <w:rPr>
          <w:rFonts w:ascii="Times New Roman" w:hAnsi="Times New Roman"/>
          <w:sz w:val="28"/>
          <w:szCs w:val="28"/>
        </w:rPr>
        <w:t xml:space="preserve"> с интерактивной доской</w:t>
      </w:r>
      <w:r w:rsidR="008733FF" w:rsidRPr="000E69AD">
        <w:rPr>
          <w:rFonts w:ascii="Times New Roman" w:hAnsi="Times New Roman"/>
          <w:sz w:val="28"/>
          <w:szCs w:val="28"/>
        </w:rPr>
        <w:t>,</w:t>
      </w:r>
      <w:r w:rsidR="00166D9B" w:rsidRPr="000E69AD">
        <w:rPr>
          <w:rFonts w:ascii="Times New Roman" w:hAnsi="Times New Roman"/>
          <w:sz w:val="28"/>
          <w:szCs w:val="28"/>
        </w:rPr>
        <w:t xml:space="preserve"> все</w:t>
      </w:r>
      <w:r w:rsidR="006B6F1E" w:rsidRPr="000E69AD">
        <w:rPr>
          <w:rFonts w:ascii="Times New Roman" w:hAnsi="Times New Roman"/>
          <w:sz w:val="28"/>
          <w:szCs w:val="28"/>
        </w:rPr>
        <w:t xml:space="preserve"> кабинеты</w:t>
      </w:r>
      <w:r w:rsidR="00166D9B" w:rsidRPr="000E69AD">
        <w:rPr>
          <w:rFonts w:ascii="Times New Roman" w:hAnsi="Times New Roman"/>
          <w:sz w:val="28"/>
          <w:szCs w:val="28"/>
        </w:rPr>
        <w:t xml:space="preserve"> оборудованы</w:t>
      </w:r>
      <w:r w:rsidR="008733FF" w:rsidRPr="000E69AD">
        <w:rPr>
          <w:rFonts w:ascii="Times New Roman" w:hAnsi="Times New Roman"/>
          <w:sz w:val="28"/>
          <w:szCs w:val="28"/>
        </w:rPr>
        <w:t xml:space="preserve"> новой</w:t>
      </w:r>
      <w:r w:rsidR="00166D9B" w:rsidRPr="000E69AD">
        <w:rPr>
          <w:rFonts w:ascii="Times New Roman" w:hAnsi="Times New Roman"/>
          <w:sz w:val="28"/>
          <w:szCs w:val="28"/>
        </w:rPr>
        <w:t xml:space="preserve"> учебной</w:t>
      </w:r>
      <w:r w:rsidR="008733FF" w:rsidRPr="000E69AD">
        <w:rPr>
          <w:rFonts w:ascii="Times New Roman" w:hAnsi="Times New Roman"/>
          <w:sz w:val="28"/>
          <w:szCs w:val="28"/>
        </w:rPr>
        <w:t xml:space="preserve"> мебелью</w:t>
      </w:r>
      <w:r w:rsidR="00CB3B35" w:rsidRPr="000E69AD">
        <w:rPr>
          <w:rFonts w:ascii="Times New Roman" w:hAnsi="Times New Roman"/>
          <w:sz w:val="28"/>
          <w:szCs w:val="28"/>
        </w:rPr>
        <w:t xml:space="preserve">. В прошедшем учебном году в  8 учебных кабинетов приобретены новые шкафы. В здании начальной школы оборудован новый гардероб. </w:t>
      </w:r>
      <w:r w:rsidR="008733FF" w:rsidRPr="000E69AD">
        <w:rPr>
          <w:rFonts w:ascii="Times New Roman" w:hAnsi="Times New Roman"/>
          <w:sz w:val="28"/>
          <w:szCs w:val="28"/>
        </w:rPr>
        <w:t xml:space="preserve"> </w:t>
      </w:r>
      <w:r w:rsidR="00CB3B35" w:rsidRPr="000E69AD">
        <w:rPr>
          <w:rFonts w:ascii="Times New Roman" w:hAnsi="Times New Roman"/>
          <w:sz w:val="28"/>
          <w:szCs w:val="28"/>
        </w:rPr>
        <w:t>П</w:t>
      </w:r>
      <w:r w:rsidR="008733FF" w:rsidRPr="000E69AD">
        <w:rPr>
          <w:rFonts w:ascii="Times New Roman" w:hAnsi="Times New Roman"/>
          <w:sz w:val="28"/>
          <w:szCs w:val="28"/>
        </w:rPr>
        <w:t>ополняется и обновляется библиотечный фонд</w:t>
      </w:r>
      <w:r w:rsidR="006B6F1E" w:rsidRPr="000E69AD">
        <w:rPr>
          <w:rFonts w:ascii="Times New Roman" w:hAnsi="Times New Roman"/>
          <w:sz w:val="28"/>
          <w:szCs w:val="28"/>
        </w:rPr>
        <w:t xml:space="preserve"> учебной и художественной литературой</w:t>
      </w:r>
      <w:r w:rsidR="008733FF" w:rsidRPr="000E69AD">
        <w:rPr>
          <w:rFonts w:ascii="Times New Roman" w:hAnsi="Times New Roman"/>
          <w:sz w:val="28"/>
          <w:szCs w:val="28"/>
        </w:rPr>
        <w:t>. Объем библиотечного фонда- 19</w:t>
      </w:r>
      <w:r w:rsidR="00CB3B35" w:rsidRPr="000E69AD">
        <w:rPr>
          <w:rFonts w:ascii="Times New Roman" w:hAnsi="Times New Roman"/>
          <w:sz w:val="28"/>
          <w:szCs w:val="28"/>
        </w:rPr>
        <w:t>913</w:t>
      </w:r>
      <w:r w:rsidR="008733FF" w:rsidRPr="000E69AD">
        <w:rPr>
          <w:rFonts w:ascii="Times New Roman" w:hAnsi="Times New Roman"/>
          <w:sz w:val="28"/>
          <w:szCs w:val="28"/>
        </w:rPr>
        <w:t xml:space="preserve"> единиц, объем учебного фонда 6</w:t>
      </w:r>
      <w:r w:rsidR="00CB3B35" w:rsidRPr="000E69AD">
        <w:rPr>
          <w:rFonts w:ascii="Times New Roman" w:hAnsi="Times New Roman"/>
          <w:sz w:val="28"/>
          <w:szCs w:val="28"/>
        </w:rPr>
        <w:t>977</w:t>
      </w:r>
      <w:r w:rsidR="008733FF" w:rsidRPr="000E69AD">
        <w:rPr>
          <w:rFonts w:ascii="Times New Roman" w:hAnsi="Times New Roman"/>
          <w:sz w:val="28"/>
          <w:szCs w:val="28"/>
        </w:rPr>
        <w:t xml:space="preserve"> единиц.  </w:t>
      </w:r>
      <w:r w:rsidR="006B6F1E" w:rsidRPr="000E69AD">
        <w:rPr>
          <w:rFonts w:ascii="Times New Roman" w:hAnsi="Times New Roman"/>
          <w:sz w:val="28"/>
          <w:szCs w:val="28"/>
        </w:rPr>
        <w:t>Большое внимание уделяется материально-техническому оснащению кабинетов технологии</w:t>
      </w:r>
      <w:r w:rsidR="009A582E" w:rsidRPr="000E69AD">
        <w:rPr>
          <w:rFonts w:ascii="Times New Roman" w:hAnsi="Times New Roman"/>
          <w:sz w:val="28"/>
          <w:szCs w:val="28"/>
        </w:rPr>
        <w:t xml:space="preserve">, чтобы дети наравне с теоретическими знаниями получали </w:t>
      </w:r>
      <w:proofErr w:type="spellStart"/>
      <w:r w:rsidR="009A582E" w:rsidRPr="000E69AD">
        <w:rPr>
          <w:rFonts w:ascii="Times New Roman" w:hAnsi="Times New Roman"/>
          <w:sz w:val="28"/>
          <w:szCs w:val="28"/>
        </w:rPr>
        <w:t>об</w:t>
      </w:r>
      <w:r w:rsidR="00CB3B35" w:rsidRPr="000E69AD">
        <w:rPr>
          <w:rFonts w:ascii="Times New Roman" w:hAnsi="Times New Roman"/>
          <w:sz w:val="28"/>
          <w:szCs w:val="28"/>
        </w:rPr>
        <w:t>щ</w:t>
      </w:r>
      <w:r w:rsidR="009A582E" w:rsidRPr="000E69AD">
        <w:rPr>
          <w:rFonts w:ascii="Times New Roman" w:hAnsi="Times New Roman"/>
          <w:sz w:val="28"/>
          <w:szCs w:val="28"/>
        </w:rPr>
        <w:t>етрудовые</w:t>
      </w:r>
      <w:proofErr w:type="spellEnd"/>
      <w:r w:rsidR="009A582E" w:rsidRPr="000E69AD">
        <w:rPr>
          <w:rFonts w:ascii="Times New Roman" w:hAnsi="Times New Roman"/>
          <w:sz w:val="28"/>
          <w:szCs w:val="28"/>
        </w:rPr>
        <w:t xml:space="preserve"> и практические навыки в областях кулинарии, кройки и шитья, столярного, токарного дела и других, которые пригодятся им в жизни.</w:t>
      </w:r>
      <w:r w:rsidR="008733FF" w:rsidRPr="000E69AD">
        <w:rPr>
          <w:rFonts w:ascii="Times New Roman" w:hAnsi="Times New Roman"/>
          <w:sz w:val="28"/>
          <w:szCs w:val="28"/>
        </w:rPr>
        <w:t xml:space="preserve"> </w:t>
      </w:r>
      <w:r w:rsidR="006B6F1E" w:rsidRPr="000E69AD">
        <w:rPr>
          <w:rFonts w:ascii="Times New Roman" w:hAnsi="Times New Roman"/>
          <w:sz w:val="28"/>
          <w:szCs w:val="28"/>
        </w:rPr>
        <w:t xml:space="preserve"> В кабинет</w:t>
      </w:r>
      <w:r w:rsidR="009A582E" w:rsidRPr="000E69AD">
        <w:rPr>
          <w:rFonts w:ascii="Times New Roman" w:hAnsi="Times New Roman"/>
          <w:sz w:val="28"/>
          <w:szCs w:val="28"/>
        </w:rPr>
        <w:t xml:space="preserve"> технологии девочек приобретены 5 швейных машинок, всего нового швейного оборудования</w:t>
      </w:r>
      <w:r w:rsidR="00CB3B35" w:rsidRPr="000E69AD">
        <w:rPr>
          <w:rFonts w:ascii="Times New Roman" w:hAnsi="Times New Roman"/>
          <w:sz w:val="28"/>
          <w:szCs w:val="28"/>
        </w:rPr>
        <w:t xml:space="preserve"> имеется</w:t>
      </w:r>
      <w:r w:rsidR="009A582E" w:rsidRPr="000E69AD">
        <w:rPr>
          <w:rFonts w:ascii="Times New Roman" w:hAnsi="Times New Roman"/>
          <w:sz w:val="28"/>
          <w:szCs w:val="28"/>
        </w:rPr>
        <w:t xml:space="preserve"> 7 единиц, оборудован кухонный блок для</w:t>
      </w:r>
      <w:r w:rsidR="000B56A8" w:rsidRPr="000E69AD">
        <w:rPr>
          <w:rFonts w:ascii="Times New Roman" w:hAnsi="Times New Roman"/>
          <w:sz w:val="28"/>
          <w:szCs w:val="28"/>
        </w:rPr>
        <w:t xml:space="preserve"> занятий кулинарией. В  учебных мастерских для мальчиков приобретены защитные средства, инструменты: ножовки, молотки, рубанки. Приобретен пиломатериал для обучени</w:t>
      </w:r>
      <w:r w:rsidR="00887974" w:rsidRPr="000E69AD">
        <w:rPr>
          <w:rFonts w:ascii="Times New Roman" w:hAnsi="Times New Roman"/>
          <w:sz w:val="28"/>
          <w:szCs w:val="28"/>
        </w:rPr>
        <w:t>я</w:t>
      </w:r>
      <w:r w:rsidR="000B56A8" w:rsidRPr="000E69AD">
        <w:rPr>
          <w:rFonts w:ascii="Times New Roman" w:hAnsi="Times New Roman"/>
          <w:sz w:val="28"/>
          <w:szCs w:val="28"/>
        </w:rPr>
        <w:t xml:space="preserve"> столярному делу. </w:t>
      </w:r>
    </w:p>
    <w:p w:rsidR="000B56A8" w:rsidRPr="000E69AD" w:rsidRDefault="000B56A8" w:rsidP="00CD016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В новом учебном году стоит задача эффективно использовать и применять в образовательном процессе имеющееся оборудование.</w:t>
      </w:r>
      <w:r w:rsidR="00CB3B35" w:rsidRPr="000E69AD">
        <w:rPr>
          <w:rFonts w:ascii="Times New Roman" w:hAnsi="Times New Roman"/>
          <w:sz w:val="28"/>
          <w:szCs w:val="28"/>
        </w:rPr>
        <w:t xml:space="preserve">  </w:t>
      </w:r>
    </w:p>
    <w:p w:rsidR="00524A11" w:rsidRPr="000E69AD" w:rsidRDefault="00524A11" w:rsidP="008547A7">
      <w:pPr>
        <w:pStyle w:val="a4"/>
        <w:spacing w:line="360" w:lineRule="auto"/>
        <w:ind w:firstLine="708"/>
        <w:rPr>
          <w:b/>
          <w:sz w:val="28"/>
          <w:szCs w:val="28"/>
        </w:rPr>
      </w:pPr>
      <w:r w:rsidRPr="000E69AD">
        <w:rPr>
          <w:b/>
          <w:sz w:val="28"/>
          <w:szCs w:val="28"/>
        </w:rPr>
        <w:t>Спектр реализуемых образовательных программ и услуг</w:t>
      </w:r>
    </w:p>
    <w:p w:rsidR="00524A11" w:rsidRPr="000E69AD" w:rsidRDefault="00524A11" w:rsidP="00166D9B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E69AD">
        <w:rPr>
          <w:sz w:val="28"/>
          <w:szCs w:val="28"/>
        </w:rPr>
        <w:lastRenderedPageBreak/>
        <w:t xml:space="preserve"> Основная образовательная программа начального общего образования реализовывалась через освоение рабочих программ учебно-методического комплекса «Школа России». </w:t>
      </w:r>
    </w:p>
    <w:p w:rsidR="00524A11" w:rsidRPr="000E69AD" w:rsidRDefault="00524A11" w:rsidP="00166D9B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E69AD">
        <w:rPr>
          <w:sz w:val="28"/>
          <w:szCs w:val="28"/>
        </w:rPr>
        <w:t>Во исполнение поручения Президента РФ от 2 августа 2009г. и Распоряжения Правительства РФ от 28 января 2012г. №84-р с 2012-2013 учебного года во всех субъектах РФ в 4-х классах осуществляется преподавание модульного курса «Основы религиозных культур и светской этики». В 201</w:t>
      </w:r>
      <w:r w:rsidR="00C66FB8" w:rsidRPr="000E69AD">
        <w:rPr>
          <w:sz w:val="28"/>
          <w:szCs w:val="28"/>
        </w:rPr>
        <w:t>8</w:t>
      </w:r>
      <w:r w:rsidRPr="000E69AD">
        <w:rPr>
          <w:sz w:val="28"/>
          <w:szCs w:val="28"/>
        </w:rPr>
        <w:t>-201</w:t>
      </w:r>
      <w:r w:rsidR="00C66FB8" w:rsidRPr="000E69AD">
        <w:rPr>
          <w:sz w:val="28"/>
          <w:szCs w:val="28"/>
        </w:rPr>
        <w:t>9</w:t>
      </w:r>
      <w:r w:rsidRPr="000E69AD">
        <w:rPr>
          <w:sz w:val="28"/>
          <w:szCs w:val="28"/>
        </w:rPr>
        <w:t xml:space="preserve"> учебном году в соответствии с запросами </w:t>
      </w:r>
      <w:proofErr w:type="gramStart"/>
      <w:r w:rsidRPr="000E69AD">
        <w:rPr>
          <w:sz w:val="28"/>
          <w:szCs w:val="28"/>
        </w:rPr>
        <w:t>родителей</w:t>
      </w:r>
      <w:proofErr w:type="gramEnd"/>
      <w:r w:rsidRPr="000E69AD">
        <w:rPr>
          <w:sz w:val="28"/>
          <w:szCs w:val="28"/>
        </w:rPr>
        <w:t xml:space="preserve"> обучающимися 4-х классов изучались следующие модули: </w:t>
      </w:r>
    </w:p>
    <w:p w:rsidR="00524A11" w:rsidRPr="000E69AD" w:rsidRDefault="00524A11" w:rsidP="008547A7">
      <w:pPr>
        <w:pStyle w:val="a4"/>
        <w:spacing w:line="360" w:lineRule="auto"/>
        <w:jc w:val="both"/>
        <w:rPr>
          <w:sz w:val="28"/>
          <w:szCs w:val="28"/>
        </w:rPr>
      </w:pPr>
      <w:r w:rsidRPr="000E69AD">
        <w:rPr>
          <w:sz w:val="28"/>
          <w:szCs w:val="28"/>
        </w:rPr>
        <w:t xml:space="preserve">- «Основы православной культуры»; </w:t>
      </w:r>
    </w:p>
    <w:p w:rsidR="00524A11" w:rsidRPr="000E69AD" w:rsidRDefault="00524A11" w:rsidP="008547A7">
      <w:pPr>
        <w:pStyle w:val="a4"/>
        <w:spacing w:line="360" w:lineRule="auto"/>
        <w:jc w:val="both"/>
        <w:rPr>
          <w:sz w:val="28"/>
          <w:szCs w:val="28"/>
        </w:rPr>
      </w:pPr>
      <w:r w:rsidRPr="000E69AD">
        <w:rPr>
          <w:sz w:val="28"/>
          <w:szCs w:val="28"/>
        </w:rPr>
        <w:t xml:space="preserve">- «Основы светской этики»; </w:t>
      </w:r>
    </w:p>
    <w:p w:rsidR="00524A11" w:rsidRPr="000E69AD" w:rsidRDefault="006220ED" w:rsidP="008547A7">
      <w:pPr>
        <w:pStyle w:val="a4"/>
        <w:spacing w:line="360" w:lineRule="auto"/>
        <w:jc w:val="both"/>
        <w:rPr>
          <w:sz w:val="28"/>
          <w:szCs w:val="28"/>
        </w:rPr>
      </w:pPr>
      <w:r w:rsidRPr="000E69AD">
        <w:rPr>
          <w:sz w:val="28"/>
          <w:szCs w:val="28"/>
        </w:rPr>
        <w:t>В 5-</w:t>
      </w:r>
      <w:r w:rsidR="004754AC" w:rsidRPr="000E69AD">
        <w:rPr>
          <w:sz w:val="28"/>
          <w:szCs w:val="28"/>
        </w:rPr>
        <w:t>7</w:t>
      </w:r>
      <w:r w:rsidR="00524A11" w:rsidRPr="000E69AD">
        <w:rPr>
          <w:sz w:val="28"/>
          <w:szCs w:val="28"/>
        </w:rPr>
        <w:t xml:space="preserve"> классах</w:t>
      </w:r>
      <w:r w:rsidRPr="000E69AD">
        <w:rPr>
          <w:sz w:val="28"/>
          <w:szCs w:val="28"/>
        </w:rPr>
        <w:t xml:space="preserve"> обучение велось по ФГОС ООО, в </w:t>
      </w:r>
      <w:r w:rsidR="004754AC" w:rsidRPr="000E69AD">
        <w:rPr>
          <w:sz w:val="28"/>
          <w:szCs w:val="28"/>
        </w:rPr>
        <w:t>8</w:t>
      </w:r>
      <w:r w:rsidRPr="000E69AD">
        <w:rPr>
          <w:sz w:val="28"/>
          <w:szCs w:val="28"/>
        </w:rPr>
        <w:t>-</w:t>
      </w:r>
      <w:r w:rsidR="004754AC" w:rsidRPr="000E69AD">
        <w:rPr>
          <w:sz w:val="28"/>
          <w:szCs w:val="28"/>
        </w:rPr>
        <w:t>11</w:t>
      </w:r>
      <w:r w:rsidRPr="000E69AD">
        <w:rPr>
          <w:sz w:val="28"/>
          <w:szCs w:val="28"/>
        </w:rPr>
        <w:t xml:space="preserve"> классах </w:t>
      </w:r>
      <w:r w:rsidR="00524A11" w:rsidRPr="000E69AD">
        <w:rPr>
          <w:sz w:val="28"/>
          <w:szCs w:val="28"/>
        </w:rPr>
        <w:t xml:space="preserve"> реализовывались  традиционные общеобразовательные программы. </w:t>
      </w:r>
    </w:p>
    <w:p w:rsidR="00524A11" w:rsidRPr="000E69AD" w:rsidRDefault="00524A11" w:rsidP="008547A7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E69AD">
        <w:rPr>
          <w:rFonts w:ascii="Times New Roman" w:eastAsia="Calibri" w:hAnsi="Times New Roman"/>
          <w:b/>
          <w:sz w:val="28"/>
          <w:szCs w:val="28"/>
        </w:rPr>
        <w:t>Социальный пор</w:t>
      </w:r>
      <w:r w:rsidR="00ED27BA" w:rsidRPr="000E69AD">
        <w:rPr>
          <w:rFonts w:ascii="Times New Roman" w:eastAsia="Calibri" w:hAnsi="Times New Roman"/>
          <w:b/>
          <w:sz w:val="28"/>
          <w:szCs w:val="28"/>
        </w:rPr>
        <w:t xml:space="preserve">трет </w:t>
      </w:r>
      <w:r w:rsidR="004754AC" w:rsidRPr="000E69AD">
        <w:rPr>
          <w:rFonts w:ascii="Times New Roman" w:eastAsia="Calibri" w:hAnsi="Times New Roman"/>
          <w:b/>
          <w:sz w:val="28"/>
          <w:szCs w:val="28"/>
        </w:rPr>
        <w:t>МКОУ</w:t>
      </w:r>
      <w:r w:rsidR="00ED27BA" w:rsidRPr="000E69AD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4754AC" w:rsidRPr="000E69AD">
        <w:rPr>
          <w:rFonts w:ascii="Times New Roman" w:eastAsia="Calibri" w:hAnsi="Times New Roman"/>
          <w:b/>
          <w:sz w:val="28"/>
          <w:szCs w:val="28"/>
        </w:rPr>
        <w:t>«</w:t>
      </w:r>
      <w:r w:rsidR="00ED27BA" w:rsidRPr="000E69AD">
        <w:rPr>
          <w:rFonts w:ascii="Times New Roman" w:eastAsia="Calibri" w:hAnsi="Times New Roman"/>
          <w:b/>
          <w:sz w:val="28"/>
          <w:szCs w:val="28"/>
        </w:rPr>
        <w:t xml:space="preserve">СОШ </w:t>
      </w:r>
      <w:r w:rsidR="004754AC" w:rsidRPr="000E69AD">
        <w:rPr>
          <w:rFonts w:ascii="Times New Roman" w:eastAsia="Calibri" w:hAnsi="Times New Roman"/>
          <w:b/>
          <w:sz w:val="28"/>
          <w:szCs w:val="28"/>
        </w:rPr>
        <w:t xml:space="preserve"> п. Ольга» </w:t>
      </w:r>
      <w:r w:rsidR="00ED27BA" w:rsidRPr="000E69AD">
        <w:rPr>
          <w:rFonts w:ascii="Times New Roman" w:eastAsia="Calibri" w:hAnsi="Times New Roman"/>
          <w:b/>
          <w:sz w:val="28"/>
          <w:szCs w:val="28"/>
        </w:rPr>
        <w:t>на 01.06.201</w:t>
      </w:r>
      <w:r w:rsidR="00CE4FA4" w:rsidRPr="000E69AD">
        <w:rPr>
          <w:rFonts w:ascii="Times New Roman" w:eastAsia="Calibri" w:hAnsi="Times New Roman"/>
          <w:b/>
          <w:sz w:val="28"/>
          <w:szCs w:val="28"/>
        </w:rPr>
        <w:t>9</w:t>
      </w:r>
      <w:r w:rsidRPr="000E69AD">
        <w:rPr>
          <w:rFonts w:ascii="Times New Roman" w:eastAsia="Calibri" w:hAnsi="Times New Roman"/>
          <w:b/>
          <w:sz w:val="28"/>
          <w:szCs w:val="28"/>
        </w:rPr>
        <w:t xml:space="preserve"> года</w:t>
      </w:r>
    </w:p>
    <w:p w:rsidR="00524A11" w:rsidRPr="000E69AD" w:rsidRDefault="00524A11" w:rsidP="008547A7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0E69AD">
        <w:rPr>
          <w:rFonts w:ascii="Times New Roman" w:eastAsia="Calibri" w:hAnsi="Times New Roman"/>
          <w:b/>
          <w:sz w:val="28"/>
          <w:szCs w:val="28"/>
        </w:rPr>
        <w:t xml:space="preserve">Всего учащихся   </w:t>
      </w:r>
      <w:r w:rsidR="000A11E0" w:rsidRPr="000E69AD">
        <w:rPr>
          <w:rFonts w:ascii="Times New Roman" w:eastAsia="Calibri" w:hAnsi="Times New Roman"/>
          <w:b/>
          <w:sz w:val="28"/>
          <w:szCs w:val="28"/>
        </w:rPr>
        <w:t>4</w:t>
      </w:r>
      <w:r w:rsidR="00C30A98" w:rsidRPr="000E69AD">
        <w:rPr>
          <w:rFonts w:ascii="Times New Roman" w:eastAsia="Calibri" w:hAnsi="Times New Roman"/>
          <w:b/>
          <w:sz w:val="28"/>
          <w:szCs w:val="28"/>
        </w:rPr>
        <w:t>26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56"/>
        <w:gridCol w:w="714"/>
        <w:gridCol w:w="642"/>
        <w:gridCol w:w="892"/>
        <w:gridCol w:w="3969"/>
      </w:tblGrid>
      <w:tr w:rsidR="00524A11" w:rsidRPr="000E69AD" w:rsidTr="00137FC7">
        <w:tc>
          <w:tcPr>
            <w:tcW w:w="3956" w:type="dxa"/>
          </w:tcPr>
          <w:p w:rsidR="00524A11" w:rsidRPr="000E69AD" w:rsidRDefault="00524A11" w:rsidP="008547A7">
            <w:pPr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eastAsia="Calibri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714" w:type="dxa"/>
          </w:tcPr>
          <w:p w:rsidR="00524A11" w:rsidRPr="000E69AD" w:rsidRDefault="00524A11" w:rsidP="008547A7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eastAsia="Calibri" w:hAnsi="Times New Roman"/>
                <w:b/>
                <w:sz w:val="28"/>
                <w:szCs w:val="28"/>
              </w:rPr>
              <w:t>1-4</w:t>
            </w:r>
          </w:p>
        </w:tc>
        <w:tc>
          <w:tcPr>
            <w:tcW w:w="642" w:type="dxa"/>
          </w:tcPr>
          <w:p w:rsidR="00524A11" w:rsidRPr="000E69AD" w:rsidRDefault="00524A11" w:rsidP="008547A7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eastAsia="Calibri" w:hAnsi="Times New Roman"/>
                <w:b/>
                <w:sz w:val="28"/>
                <w:szCs w:val="28"/>
              </w:rPr>
              <w:t>5-9</w:t>
            </w:r>
          </w:p>
        </w:tc>
        <w:tc>
          <w:tcPr>
            <w:tcW w:w="892" w:type="dxa"/>
          </w:tcPr>
          <w:p w:rsidR="00524A11" w:rsidRPr="000E69AD" w:rsidRDefault="00524A11" w:rsidP="008547A7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eastAsia="Calibri" w:hAnsi="Times New Roman"/>
                <w:b/>
                <w:sz w:val="28"/>
                <w:szCs w:val="28"/>
              </w:rPr>
              <w:t>10-11</w:t>
            </w:r>
          </w:p>
        </w:tc>
        <w:tc>
          <w:tcPr>
            <w:tcW w:w="3969" w:type="dxa"/>
          </w:tcPr>
          <w:p w:rsidR="00524A11" w:rsidRPr="000E69AD" w:rsidRDefault="00524A11" w:rsidP="008547A7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E69AD">
              <w:rPr>
                <w:rFonts w:ascii="Times New Roman" w:eastAsia="Calibri" w:hAnsi="Times New Roman"/>
                <w:sz w:val="28"/>
                <w:szCs w:val="28"/>
              </w:rPr>
              <w:t>1-11</w:t>
            </w:r>
          </w:p>
        </w:tc>
      </w:tr>
      <w:tr w:rsidR="00524A11" w:rsidRPr="000E69AD" w:rsidTr="00137FC7">
        <w:tc>
          <w:tcPr>
            <w:tcW w:w="3956" w:type="dxa"/>
          </w:tcPr>
          <w:p w:rsidR="00524A11" w:rsidRPr="000E69AD" w:rsidRDefault="00524A11" w:rsidP="008547A7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E69AD">
              <w:rPr>
                <w:rFonts w:ascii="Times New Roman" w:eastAsia="Calibri" w:hAnsi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714" w:type="dxa"/>
          </w:tcPr>
          <w:p w:rsidR="00524A11" w:rsidRPr="000E69AD" w:rsidRDefault="004754AC" w:rsidP="00C30A98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  <w:r w:rsidR="00C30A98" w:rsidRPr="000E69AD">
              <w:rPr>
                <w:rFonts w:ascii="Times New Roman" w:eastAsia="Calibri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642" w:type="dxa"/>
          </w:tcPr>
          <w:p w:rsidR="00524A11" w:rsidRPr="000E69AD" w:rsidRDefault="00C30A98" w:rsidP="008547A7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eastAsia="Calibri" w:hAnsi="Times New Roman"/>
                <w:b/>
                <w:sz w:val="28"/>
                <w:szCs w:val="28"/>
              </w:rPr>
              <w:t>218</w:t>
            </w:r>
          </w:p>
        </w:tc>
        <w:tc>
          <w:tcPr>
            <w:tcW w:w="892" w:type="dxa"/>
          </w:tcPr>
          <w:p w:rsidR="00524A11" w:rsidRPr="000E69AD" w:rsidRDefault="00CE4FA4" w:rsidP="008547A7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eastAsia="Calibri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3969" w:type="dxa"/>
          </w:tcPr>
          <w:p w:rsidR="00524A11" w:rsidRPr="000E69AD" w:rsidRDefault="004754AC" w:rsidP="00C30A98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  <w:r w:rsidR="00CE4FA4" w:rsidRPr="000E69AD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  <w:r w:rsidR="00C30A98" w:rsidRPr="000E69AD">
              <w:rPr>
                <w:rFonts w:ascii="Times New Roman" w:eastAsia="Calibri" w:hAnsi="Times New Roman"/>
                <w:b/>
                <w:sz w:val="28"/>
                <w:szCs w:val="28"/>
              </w:rPr>
              <w:t>6</w:t>
            </w:r>
          </w:p>
        </w:tc>
      </w:tr>
      <w:tr w:rsidR="00524A11" w:rsidRPr="000E69AD" w:rsidTr="00137FC7">
        <w:tc>
          <w:tcPr>
            <w:tcW w:w="3956" w:type="dxa"/>
          </w:tcPr>
          <w:p w:rsidR="00524A11" w:rsidRPr="000E69AD" w:rsidRDefault="00524A11" w:rsidP="008547A7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proofErr w:type="gramStart"/>
            <w:r w:rsidRPr="000E69AD">
              <w:rPr>
                <w:rFonts w:ascii="Times New Roman" w:eastAsia="Calibri" w:hAnsi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0E69AD">
              <w:rPr>
                <w:rFonts w:ascii="Times New Roman" w:eastAsia="Calibri" w:hAnsi="Times New Roman"/>
                <w:sz w:val="28"/>
                <w:szCs w:val="28"/>
              </w:rPr>
              <w:t>/</w:t>
            </w:r>
            <w:proofErr w:type="spellStart"/>
            <w:r w:rsidRPr="000E69AD">
              <w:rPr>
                <w:rFonts w:ascii="Times New Roman" w:eastAsia="Calibri" w:hAnsi="Times New Roman"/>
                <w:sz w:val="28"/>
                <w:szCs w:val="28"/>
              </w:rPr>
              <w:t>небл</w:t>
            </w:r>
            <w:proofErr w:type="spellEnd"/>
            <w:r w:rsidRPr="000E69AD">
              <w:rPr>
                <w:rFonts w:ascii="Times New Roman" w:eastAsia="Calibri" w:hAnsi="Times New Roman"/>
                <w:sz w:val="28"/>
                <w:szCs w:val="28"/>
              </w:rPr>
              <w:t>. семьи</w:t>
            </w:r>
          </w:p>
        </w:tc>
        <w:tc>
          <w:tcPr>
            <w:tcW w:w="714" w:type="dxa"/>
          </w:tcPr>
          <w:p w:rsidR="00524A11" w:rsidRPr="000E69AD" w:rsidRDefault="00524A11" w:rsidP="008547A7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0E69AD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642" w:type="dxa"/>
          </w:tcPr>
          <w:p w:rsidR="00524A11" w:rsidRPr="000E69AD" w:rsidRDefault="00F817CF" w:rsidP="008547A7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524A11" w:rsidRPr="000E69AD" w:rsidRDefault="00524A11" w:rsidP="008547A7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524A11" w:rsidRPr="000E69AD" w:rsidRDefault="00F817CF" w:rsidP="008547A7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E69AD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524A11" w:rsidRPr="000E69AD" w:rsidTr="00137FC7">
        <w:tc>
          <w:tcPr>
            <w:tcW w:w="3956" w:type="dxa"/>
          </w:tcPr>
          <w:p w:rsidR="00524A11" w:rsidRPr="000E69AD" w:rsidRDefault="00524A11" w:rsidP="008547A7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0E69AD">
              <w:rPr>
                <w:rFonts w:ascii="Times New Roman" w:eastAsia="Calibri" w:hAnsi="Times New Roman"/>
                <w:sz w:val="28"/>
                <w:szCs w:val="28"/>
              </w:rPr>
              <w:t>Уклоняющиеся от обучения</w:t>
            </w:r>
            <w:proofErr w:type="gramEnd"/>
          </w:p>
        </w:tc>
        <w:tc>
          <w:tcPr>
            <w:tcW w:w="714" w:type="dxa"/>
          </w:tcPr>
          <w:p w:rsidR="00524A11" w:rsidRPr="000E69AD" w:rsidRDefault="00524A11" w:rsidP="008547A7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42" w:type="dxa"/>
          </w:tcPr>
          <w:p w:rsidR="00524A11" w:rsidRPr="000E69AD" w:rsidRDefault="00CE4FA4" w:rsidP="008547A7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92" w:type="dxa"/>
          </w:tcPr>
          <w:p w:rsidR="00524A11" w:rsidRPr="000E69AD" w:rsidRDefault="00524A11" w:rsidP="008547A7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524A11" w:rsidRPr="000E69AD" w:rsidRDefault="00C30A98" w:rsidP="008547A7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524A11" w:rsidRPr="000E69AD" w:rsidTr="00137FC7">
        <w:tc>
          <w:tcPr>
            <w:tcW w:w="3956" w:type="dxa"/>
          </w:tcPr>
          <w:p w:rsidR="00524A11" w:rsidRPr="000E69AD" w:rsidRDefault="00524A11" w:rsidP="008547A7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E69AD">
              <w:rPr>
                <w:rFonts w:ascii="Times New Roman" w:eastAsia="Calibri" w:hAnsi="Times New Roman"/>
                <w:sz w:val="28"/>
                <w:szCs w:val="28"/>
              </w:rPr>
              <w:t xml:space="preserve">Дети на учёте </w:t>
            </w:r>
            <w:proofErr w:type="spellStart"/>
            <w:r w:rsidR="004754AC" w:rsidRPr="000E69AD"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0E69AD">
              <w:rPr>
                <w:rFonts w:ascii="Times New Roman" w:eastAsia="Calibri" w:hAnsi="Times New Roman"/>
                <w:sz w:val="28"/>
                <w:szCs w:val="28"/>
              </w:rPr>
              <w:t>ДН</w:t>
            </w:r>
            <w:r w:rsidR="004754AC" w:rsidRPr="000E69AD">
              <w:rPr>
                <w:rFonts w:ascii="Times New Roman" w:eastAsia="Calibri" w:hAnsi="Times New Roman"/>
                <w:sz w:val="28"/>
                <w:szCs w:val="28"/>
              </w:rPr>
              <w:t>иЗП</w:t>
            </w:r>
            <w:proofErr w:type="spellEnd"/>
          </w:p>
        </w:tc>
        <w:tc>
          <w:tcPr>
            <w:tcW w:w="714" w:type="dxa"/>
          </w:tcPr>
          <w:p w:rsidR="00524A11" w:rsidRPr="000E69AD" w:rsidRDefault="00524A11" w:rsidP="008547A7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42" w:type="dxa"/>
          </w:tcPr>
          <w:p w:rsidR="00524A11" w:rsidRPr="000E69AD" w:rsidRDefault="00F817CF" w:rsidP="008547A7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92" w:type="dxa"/>
          </w:tcPr>
          <w:p w:rsidR="00524A11" w:rsidRPr="000E69AD" w:rsidRDefault="00486CEA" w:rsidP="008547A7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524A11" w:rsidRPr="000E69AD" w:rsidRDefault="00F817CF" w:rsidP="008547A7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524A11" w:rsidRPr="000E69AD" w:rsidTr="00137FC7">
        <w:tc>
          <w:tcPr>
            <w:tcW w:w="3956" w:type="dxa"/>
          </w:tcPr>
          <w:p w:rsidR="00524A11" w:rsidRPr="000E69AD" w:rsidRDefault="00524A11" w:rsidP="008547A7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E69AD">
              <w:rPr>
                <w:rFonts w:ascii="Times New Roman" w:eastAsia="Calibri" w:hAnsi="Times New Roman"/>
                <w:sz w:val="28"/>
                <w:szCs w:val="28"/>
              </w:rPr>
              <w:t>Дети на ВШК</w:t>
            </w:r>
          </w:p>
        </w:tc>
        <w:tc>
          <w:tcPr>
            <w:tcW w:w="714" w:type="dxa"/>
          </w:tcPr>
          <w:p w:rsidR="00524A11" w:rsidRPr="000E69AD" w:rsidRDefault="00486CEA" w:rsidP="008547A7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42" w:type="dxa"/>
          </w:tcPr>
          <w:p w:rsidR="00524A11" w:rsidRPr="000E69AD" w:rsidRDefault="005F7A73" w:rsidP="008547A7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eastAsia="Calibri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92" w:type="dxa"/>
          </w:tcPr>
          <w:p w:rsidR="00524A11" w:rsidRPr="000E69AD" w:rsidRDefault="00524A11" w:rsidP="008547A7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0E69AD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3969" w:type="dxa"/>
          </w:tcPr>
          <w:p w:rsidR="00524A11" w:rsidRPr="000E69AD" w:rsidRDefault="00ED27BA" w:rsidP="008547A7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</w:tr>
      <w:tr w:rsidR="00524A11" w:rsidRPr="000E69AD" w:rsidTr="00137FC7">
        <w:tc>
          <w:tcPr>
            <w:tcW w:w="3956" w:type="dxa"/>
          </w:tcPr>
          <w:p w:rsidR="00524A11" w:rsidRPr="000E69AD" w:rsidRDefault="00524A11" w:rsidP="008547A7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E69AD">
              <w:rPr>
                <w:rFonts w:ascii="Times New Roman" w:eastAsia="Calibri" w:hAnsi="Times New Roman"/>
                <w:sz w:val="28"/>
                <w:szCs w:val="28"/>
              </w:rPr>
              <w:t>Учащиеся, не усвоившие учебную программу</w:t>
            </w:r>
          </w:p>
        </w:tc>
        <w:tc>
          <w:tcPr>
            <w:tcW w:w="714" w:type="dxa"/>
          </w:tcPr>
          <w:p w:rsidR="00524A11" w:rsidRPr="000E69AD" w:rsidRDefault="00C30A98" w:rsidP="008547A7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42" w:type="dxa"/>
          </w:tcPr>
          <w:p w:rsidR="00524A11" w:rsidRPr="000E69AD" w:rsidRDefault="00C30A98" w:rsidP="008547A7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92" w:type="dxa"/>
          </w:tcPr>
          <w:p w:rsidR="00524A11" w:rsidRPr="000E69AD" w:rsidRDefault="00524A11" w:rsidP="008547A7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524A11" w:rsidRPr="000E69AD" w:rsidRDefault="001F7ACF" w:rsidP="008547A7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524A11" w:rsidRPr="000E69AD" w:rsidTr="00137FC7">
        <w:tc>
          <w:tcPr>
            <w:tcW w:w="3956" w:type="dxa"/>
          </w:tcPr>
          <w:p w:rsidR="00524A11" w:rsidRPr="000E69AD" w:rsidRDefault="00524A11" w:rsidP="008547A7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E69AD">
              <w:rPr>
                <w:rFonts w:ascii="Times New Roman" w:eastAsia="Calibri" w:hAnsi="Times New Roman"/>
                <w:sz w:val="28"/>
                <w:szCs w:val="28"/>
              </w:rPr>
              <w:t>Наличие детей с ограниченными возможностями</w:t>
            </w:r>
          </w:p>
        </w:tc>
        <w:tc>
          <w:tcPr>
            <w:tcW w:w="714" w:type="dxa"/>
          </w:tcPr>
          <w:p w:rsidR="00524A11" w:rsidRPr="000E69AD" w:rsidRDefault="00C30A98" w:rsidP="008547A7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eastAsia="Calibri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42" w:type="dxa"/>
          </w:tcPr>
          <w:p w:rsidR="00524A11" w:rsidRPr="000E69AD" w:rsidRDefault="00C30A98" w:rsidP="00C30A98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eastAsia="Calibri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92" w:type="dxa"/>
          </w:tcPr>
          <w:p w:rsidR="00524A11" w:rsidRPr="000E69AD" w:rsidRDefault="00C30A98" w:rsidP="008547A7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24A11" w:rsidRPr="000E69AD" w:rsidRDefault="00C30A98" w:rsidP="008547A7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eastAsia="Calibri" w:hAnsi="Times New Roman"/>
                <w:b/>
                <w:sz w:val="28"/>
                <w:szCs w:val="28"/>
              </w:rPr>
              <w:t>16</w:t>
            </w:r>
          </w:p>
        </w:tc>
      </w:tr>
    </w:tbl>
    <w:p w:rsidR="00524A11" w:rsidRPr="000E69AD" w:rsidRDefault="00524A11" w:rsidP="008547A7">
      <w:pPr>
        <w:spacing w:after="0" w:line="360" w:lineRule="auto"/>
        <w:rPr>
          <w:rFonts w:ascii="Times New Roman" w:eastAsia="Calibri" w:hAnsi="Times New Roman"/>
          <w:b/>
          <w:sz w:val="28"/>
          <w:szCs w:val="28"/>
        </w:rPr>
      </w:pPr>
    </w:p>
    <w:p w:rsidR="00524A11" w:rsidRPr="000E69AD" w:rsidRDefault="00524A11" w:rsidP="00524A11">
      <w:pPr>
        <w:spacing w:after="0"/>
        <w:rPr>
          <w:rFonts w:ascii="Times New Roman" w:eastAsia="Calibri" w:hAnsi="Times New Roman"/>
          <w:b/>
          <w:sz w:val="28"/>
          <w:szCs w:val="28"/>
        </w:rPr>
      </w:pPr>
      <w:r w:rsidRPr="000E69AD">
        <w:rPr>
          <w:rFonts w:ascii="Times New Roman" w:eastAsia="Calibri" w:hAnsi="Times New Roman"/>
          <w:b/>
          <w:sz w:val="28"/>
          <w:szCs w:val="28"/>
        </w:rPr>
        <w:lastRenderedPageBreak/>
        <w:t xml:space="preserve">2. Объём </w:t>
      </w:r>
      <w:r w:rsidR="004754AC" w:rsidRPr="000E69AD">
        <w:rPr>
          <w:rFonts w:ascii="Times New Roman" w:eastAsia="Calibri" w:hAnsi="Times New Roman"/>
          <w:b/>
          <w:sz w:val="28"/>
          <w:szCs w:val="28"/>
        </w:rPr>
        <w:t xml:space="preserve"> имеющейся в учреждении  </w:t>
      </w:r>
      <w:r w:rsidRPr="000E69AD">
        <w:rPr>
          <w:rFonts w:ascii="Times New Roman" w:eastAsia="Calibri" w:hAnsi="Times New Roman"/>
          <w:b/>
          <w:sz w:val="28"/>
          <w:szCs w:val="28"/>
        </w:rPr>
        <w:t>психолого-педагогической поддержки</w:t>
      </w:r>
    </w:p>
    <w:p w:rsidR="00CE245D" w:rsidRPr="000E69AD" w:rsidRDefault="00CE245D" w:rsidP="00BE62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2978" w:rsidRPr="000E69AD" w:rsidRDefault="00D72978" w:rsidP="00D72978">
      <w:pPr>
        <w:ind w:firstLine="708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b/>
          <w:sz w:val="28"/>
          <w:szCs w:val="28"/>
        </w:rPr>
        <w:t>В школе с декабря 2017 года работает педагог-психолог, создана школьная психологическая служба.</w:t>
      </w:r>
    </w:p>
    <w:p w:rsidR="00D72978" w:rsidRPr="000E69AD" w:rsidRDefault="00D72978" w:rsidP="00D7297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E69AD">
        <w:rPr>
          <w:rFonts w:ascii="Times New Roman" w:hAnsi="Times New Roman"/>
          <w:b/>
          <w:sz w:val="28"/>
          <w:szCs w:val="28"/>
        </w:rPr>
        <w:t>Цели школьной психологической службы:</w:t>
      </w:r>
    </w:p>
    <w:p w:rsidR="00D72978" w:rsidRPr="000E69AD" w:rsidRDefault="00D72978" w:rsidP="0014175C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содействие администрации и педагогическому коллективу в создании социальной ситуации развития, соответствующей индивидуальности учащихся, обеспечивающей психологические условия для охраны здоровья и их успешной социализации;</w:t>
      </w:r>
    </w:p>
    <w:p w:rsidR="00D72978" w:rsidRPr="000E69AD" w:rsidRDefault="00D72978" w:rsidP="0014175C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содействие в приобретении учащимися психологических знаний, умений, навыков, необходимых для получения профессии, развития карьеры, достижения успеха в жизни;</w:t>
      </w:r>
    </w:p>
    <w:p w:rsidR="00D72978" w:rsidRPr="000E69AD" w:rsidRDefault="00D72978" w:rsidP="0014175C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 xml:space="preserve">оказание помощи </w:t>
      </w:r>
      <w:proofErr w:type="gramStart"/>
      <w:r w:rsidRPr="000E69AD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0E69AD">
        <w:rPr>
          <w:rFonts w:ascii="Times New Roman" w:hAnsi="Times New Roman"/>
          <w:sz w:val="28"/>
          <w:szCs w:val="28"/>
        </w:rPr>
        <w:t xml:space="preserve"> в определении своих возможностей исходя из способностей, склонностей, интересов, состояния здоровья;</w:t>
      </w:r>
    </w:p>
    <w:p w:rsidR="00D72978" w:rsidRPr="000E69AD" w:rsidRDefault="00D72978" w:rsidP="0014175C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содействие педагогическим работникам, родителям в формировании взаимопомощи, толерантности, милосердия, способности к активному социальному взаимодействию без ущемления прав и свобод другой личности.</w:t>
      </w:r>
    </w:p>
    <w:p w:rsidR="00D72978" w:rsidRPr="000E69AD" w:rsidRDefault="00D72978" w:rsidP="000A11E0">
      <w:pPr>
        <w:tabs>
          <w:tab w:val="left" w:pos="5790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E69AD">
        <w:rPr>
          <w:rFonts w:ascii="Times New Roman" w:hAnsi="Times New Roman"/>
          <w:b/>
          <w:sz w:val="28"/>
          <w:szCs w:val="28"/>
        </w:rPr>
        <w:t xml:space="preserve"> Задачи:</w:t>
      </w:r>
      <w:r w:rsidR="000A11E0" w:rsidRPr="000E69AD">
        <w:rPr>
          <w:rFonts w:ascii="Times New Roman" w:hAnsi="Times New Roman"/>
          <w:b/>
          <w:sz w:val="28"/>
          <w:szCs w:val="28"/>
        </w:rPr>
        <w:tab/>
      </w:r>
    </w:p>
    <w:p w:rsidR="00D72978" w:rsidRPr="000E69AD" w:rsidRDefault="00D72978" w:rsidP="0014175C">
      <w:pPr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69AD">
        <w:rPr>
          <w:rFonts w:ascii="Times New Roman" w:hAnsi="Times New Roman"/>
          <w:color w:val="000000" w:themeColor="text1"/>
          <w:sz w:val="28"/>
          <w:szCs w:val="28"/>
        </w:rPr>
        <w:t>Выявление причин неуспеваемости</w:t>
      </w:r>
    </w:p>
    <w:p w:rsidR="00D72978" w:rsidRPr="000E69AD" w:rsidRDefault="00D72978" w:rsidP="0014175C">
      <w:pPr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69AD">
        <w:rPr>
          <w:rFonts w:ascii="Times New Roman" w:hAnsi="Times New Roman"/>
          <w:color w:val="000000" w:themeColor="text1"/>
          <w:sz w:val="28"/>
          <w:szCs w:val="28"/>
        </w:rPr>
        <w:t>Анализ динамики развития познавательных процессов и способностей</w:t>
      </w:r>
    </w:p>
    <w:p w:rsidR="00D72978" w:rsidRPr="000E69AD" w:rsidRDefault="00D72978" w:rsidP="0014175C">
      <w:pPr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69AD">
        <w:rPr>
          <w:rFonts w:ascii="Times New Roman" w:hAnsi="Times New Roman"/>
          <w:color w:val="000000" w:themeColor="text1"/>
          <w:sz w:val="28"/>
          <w:szCs w:val="28"/>
        </w:rPr>
        <w:t xml:space="preserve">Анализ проблем личностного развития: конфликтность, агрессивность, эмоциональные проблемы, </w:t>
      </w:r>
      <w:proofErr w:type="spellStart"/>
      <w:r w:rsidRPr="000E69AD">
        <w:rPr>
          <w:rFonts w:ascii="Times New Roman" w:hAnsi="Times New Roman"/>
          <w:color w:val="000000" w:themeColor="text1"/>
          <w:sz w:val="28"/>
          <w:szCs w:val="28"/>
        </w:rPr>
        <w:t>дезадаптация</w:t>
      </w:r>
      <w:proofErr w:type="spellEnd"/>
    </w:p>
    <w:p w:rsidR="00D72978" w:rsidRPr="000E69AD" w:rsidRDefault="00D72978" w:rsidP="0014175C">
      <w:pPr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69AD">
        <w:rPr>
          <w:rFonts w:ascii="Times New Roman" w:hAnsi="Times New Roman"/>
          <w:color w:val="000000" w:themeColor="text1"/>
          <w:sz w:val="28"/>
          <w:szCs w:val="28"/>
        </w:rPr>
        <w:t>Анализ детско-родительских отношений: психологический анализ детско-родительских отношений</w:t>
      </w:r>
    </w:p>
    <w:p w:rsidR="00D72978" w:rsidRPr="000E69AD" w:rsidRDefault="00D72978" w:rsidP="0014175C">
      <w:pPr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69AD">
        <w:rPr>
          <w:rFonts w:ascii="Times New Roman" w:hAnsi="Times New Roman"/>
          <w:color w:val="000000" w:themeColor="text1"/>
          <w:sz w:val="28"/>
          <w:szCs w:val="28"/>
        </w:rPr>
        <w:t>Психологическое сопровождение и помощь учащимся 8-10 классов в профессиональном самоопределении</w:t>
      </w:r>
    </w:p>
    <w:p w:rsidR="00D72978" w:rsidRPr="000E69AD" w:rsidRDefault="00D72978" w:rsidP="0014175C">
      <w:pPr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69AD">
        <w:rPr>
          <w:rFonts w:ascii="Times New Roman" w:hAnsi="Times New Roman"/>
          <w:color w:val="000000" w:themeColor="text1"/>
          <w:sz w:val="28"/>
          <w:szCs w:val="28"/>
        </w:rPr>
        <w:t>Психологическое сопровождение и помощь учащимся 9-11 классов при подготовке к экзаменам</w:t>
      </w:r>
    </w:p>
    <w:p w:rsidR="00D72978" w:rsidRPr="000E69AD" w:rsidRDefault="00D72978" w:rsidP="0014175C">
      <w:pPr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69AD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Повышение психологической грамотности всех участников образовательного процесса</w:t>
      </w:r>
    </w:p>
    <w:p w:rsidR="00D72978" w:rsidRPr="000E69AD" w:rsidRDefault="00D72978" w:rsidP="00D7297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E69AD">
        <w:rPr>
          <w:rFonts w:ascii="Times New Roman" w:hAnsi="Times New Roman"/>
          <w:b/>
          <w:sz w:val="28"/>
          <w:szCs w:val="28"/>
        </w:rPr>
        <w:t>Направления работы психолога школы:</w:t>
      </w:r>
    </w:p>
    <w:p w:rsidR="00D72978" w:rsidRPr="000E69AD" w:rsidRDefault="00D72978" w:rsidP="0014175C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диагностическая;</w:t>
      </w:r>
    </w:p>
    <w:p w:rsidR="00D72978" w:rsidRPr="000E69AD" w:rsidRDefault="00D72978" w:rsidP="0014175C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развивающая и коррекционная;</w:t>
      </w:r>
    </w:p>
    <w:p w:rsidR="00D72978" w:rsidRPr="000E69AD" w:rsidRDefault="00D72978" w:rsidP="0014175C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консультативно-просветительская;</w:t>
      </w:r>
    </w:p>
    <w:p w:rsidR="00D72978" w:rsidRPr="000E69AD" w:rsidRDefault="00D72978" w:rsidP="0014175C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организационно-методическая.</w:t>
      </w:r>
    </w:p>
    <w:p w:rsidR="00D72978" w:rsidRPr="000E69AD" w:rsidRDefault="00D72978" w:rsidP="00D7297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E69AD">
        <w:rPr>
          <w:rFonts w:ascii="Times New Roman" w:hAnsi="Times New Roman"/>
          <w:b/>
          <w:sz w:val="28"/>
          <w:szCs w:val="28"/>
        </w:rPr>
        <w:t>Статистические данные:</w:t>
      </w:r>
    </w:p>
    <w:p w:rsidR="00D72978" w:rsidRPr="000E69AD" w:rsidRDefault="00D72978" w:rsidP="00D729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 xml:space="preserve">В МКОУ «СОШ п. Ольга» количество 1 классов – 2, 2 классов – 2, 3 классов – 2, 4 классов - 2, 5 классов – 2, 6 классов – 2, 7 классов – 2, 8 классов – 2, 9 классов – 2, 10 классов – 1, 11 классов – 1. </w:t>
      </w:r>
    </w:p>
    <w:p w:rsidR="00CE4FA4" w:rsidRPr="000E69AD" w:rsidRDefault="00CE4FA4" w:rsidP="00D729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4FA4" w:rsidRPr="000E69AD" w:rsidRDefault="00CE4FA4" w:rsidP="00CE4FA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E69AD">
        <w:rPr>
          <w:rFonts w:ascii="Times New Roman" w:hAnsi="Times New Roman"/>
          <w:b/>
          <w:sz w:val="28"/>
          <w:szCs w:val="28"/>
        </w:rPr>
        <w:t xml:space="preserve">Количество проведенных мероприятий </w:t>
      </w:r>
      <w:proofErr w:type="spellStart"/>
      <w:r w:rsidRPr="000E69AD">
        <w:rPr>
          <w:rFonts w:ascii="Times New Roman" w:hAnsi="Times New Roman"/>
          <w:b/>
          <w:sz w:val="28"/>
          <w:szCs w:val="28"/>
        </w:rPr>
        <w:t>за</w:t>
      </w:r>
      <w:proofErr w:type="gramStart"/>
      <w:r w:rsidRPr="000E69AD">
        <w:rPr>
          <w:rFonts w:ascii="Times New Roman" w:hAnsi="Times New Roman"/>
          <w:b/>
          <w:sz w:val="28"/>
          <w:szCs w:val="28"/>
        </w:rPr>
        <w:t>I</w:t>
      </w:r>
      <w:proofErr w:type="spellEnd"/>
      <w:proofErr w:type="gramEnd"/>
      <w:r w:rsidRPr="000E69AD">
        <w:rPr>
          <w:rFonts w:ascii="Times New Roman" w:hAnsi="Times New Roman"/>
          <w:b/>
          <w:sz w:val="28"/>
          <w:szCs w:val="28"/>
        </w:rPr>
        <w:t xml:space="preserve"> и II полугодие:</w:t>
      </w:r>
    </w:p>
    <w:tbl>
      <w:tblPr>
        <w:tblStyle w:val="a9"/>
        <w:tblW w:w="0" w:type="auto"/>
        <w:tblInd w:w="-1026" w:type="dxa"/>
        <w:tblLook w:val="04A0"/>
      </w:tblPr>
      <w:tblGrid>
        <w:gridCol w:w="3239"/>
        <w:gridCol w:w="1355"/>
        <w:gridCol w:w="1495"/>
        <w:gridCol w:w="2253"/>
        <w:gridCol w:w="2255"/>
      </w:tblGrid>
      <w:tr w:rsidR="00CE4FA4" w:rsidRPr="000E69AD" w:rsidTr="00CE4FA4">
        <w:tc>
          <w:tcPr>
            <w:tcW w:w="3373" w:type="dxa"/>
          </w:tcPr>
          <w:p w:rsidR="00CE4FA4" w:rsidRPr="000E69AD" w:rsidRDefault="00CE4FA4" w:rsidP="00CE4F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  <w:gridSpan w:val="2"/>
          </w:tcPr>
          <w:p w:rsidR="00CE4FA4" w:rsidRPr="000E69AD" w:rsidRDefault="00CE4FA4" w:rsidP="00CE4F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Учащиеся</w:t>
            </w:r>
          </w:p>
        </w:tc>
        <w:tc>
          <w:tcPr>
            <w:tcW w:w="2358" w:type="dxa"/>
          </w:tcPr>
          <w:p w:rsidR="00CE4FA4" w:rsidRPr="000E69AD" w:rsidRDefault="00CE4FA4" w:rsidP="00CE4F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2358" w:type="dxa"/>
          </w:tcPr>
          <w:p w:rsidR="00CE4FA4" w:rsidRPr="000E69AD" w:rsidRDefault="00CE4FA4" w:rsidP="00CE4F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CE4FA4" w:rsidRPr="000E69AD" w:rsidTr="00CE4FA4">
        <w:tc>
          <w:tcPr>
            <w:tcW w:w="3373" w:type="dxa"/>
          </w:tcPr>
          <w:p w:rsidR="00CE4FA4" w:rsidRPr="000E69AD" w:rsidRDefault="00CE4FA4" w:rsidP="00CE4F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2508" w:type="dxa"/>
            <w:gridSpan w:val="2"/>
          </w:tcPr>
          <w:p w:rsidR="00CE4FA4" w:rsidRPr="000E69AD" w:rsidRDefault="00CE4FA4" w:rsidP="00CE4F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358" w:type="dxa"/>
          </w:tcPr>
          <w:p w:rsidR="00CE4FA4" w:rsidRPr="000E69AD" w:rsidRDefault="00CE4FA4" w:rsidP="00CE4F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CE4FA4" w:rsidRPr="000E69AD" w:rsidRDefault="00CE4FA4" w:rsidP="00CE4F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CE4FA4" w:rsidRPr="000E69AD" w:rsidTr="00CE4FA4">
        <w:tc>
          <w:tcPr>
            <w:tcW w:w="3373" w:type="dxa"/>
          </w:tcPr>
          <w:p w:rsidR="00CE4FA4" w:rsidRPr="000E69AD" w:rsidRDefault="00CE4FA4" w:rsidP="00CE4F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2508" w:type="dxa"/>
            <w:gridSpan w:val="2"/>
          </w:tcPr>
          <w:p w:rsidR="00CE4FA4" w:rsidRPr="000E69AD" w:rsidRDefault="00CE4FA4" w:rsidP="00CE4F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CE4FA4" w:rsidRPr="000E69AD" w:rsidRDefault="00CE4FA4" w:rsidP="00CE4F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CE4FA4" w:rsidRPr="000E69AD" w:rsidRDefault="00CE4FA4" w:rsidP="00CE4F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CE4FA4" w:rsidRPr="000E69AD" w:rsidTr="00CE4FA4">
        <w:trPr>
          <w:trHeight w:val="323"/>
        </w:trPr>
        <w:tc>
          <w:tcPr>
            <w:tcW w:w="3373" w:type="dxa"/>
            <w:vMerge w:val="restart"/>
          </w:tcPr>
          <w:p w:rsidR="00CE4FA4" w:rsidRPr="000E69AD" w:rsidRDefault="00CE4FA4" w:rsidP="00CE4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Коррекционно-развивающие занятия</w:t>
            </w:r>
          </w:p>
        </w:tc>
        <w:tc>
          <w:tcPr>
            <w:tcW w:w="1196" w:type="dxa"/>
          </w:tcPr>
          <w:p w:rsidR="00CE4FA4" w:rsidRPr="000E69AD" w:rsidRDefault="00CE4FA4" w:rsidP="00CE4F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Индивид.</w:t>
            </w:r>
          </w:p>
        </w:tc>
        <w:tc>
          <w:tcPr>
            <w:tcW w:w="1312" w:type="dxa"/>
          </w:tcPr>
          <w:p w:rsidR="00CE4FA4" w:rsidRPr="000E69AD" w:rsidRDefault="00CE4FA4" w:rsidP="00CE4F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Групповое</w:t>
            </w:r>
          </w:p>
        </w:tc>
        <w:tc>
          <w:tcPr>
            <w:tcW w:w="2358" w:type="dxa"/>
            <w:vMerge w:val="restart"/>
          </w:tcPr>
          <w:p w:rsidR="00CE4FA4" w:rsidRPr="000E69AD" w:rsidRDefault="00CE4FA4" w:rsidP="00CE4F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58" w:type="dxa"/>
            <w:vMerge w:val="restart"/>
          </w:tcPr>
          <w:p w:rsidR="00CE4FA4" w:rsidRPr="000E69AD" w:rsidRDefault="00CE4FA4" w:rsidP="00CE4F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4FA4" w:rsidRPr="000E69AD" w:rsidTr="00CE4FA4">
        <w:trPr>
          <w:trHeight w:val="322"/>
        </w:trPr>
        <w:tc>
          <w:tcPr>
            <w:tcW w:w="3373" w:type="dxa"/>
            <w:vMerge/>
          </w:tcPr>
          <w:p w:rsidR="00CE4FA4" w:rsidRPr="000E69AD" w:rsidRDefault="00CE4FA4" w:rsidP="00CE4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CE4FA4" w:rsidRPr="000E69AD" w:rsidRDefault="00CE4FA4" w:rsidP="00CE4F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1312" w:type="dxa"/>
          </w:tcPr>
          <w:p w:rsidR="00CE4FA4" w:rsidRPr="000E69AD" w:rsidRDefault="00CE4FA4" w:rsidP="00CE4F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58" w:type="dxa"/>
            <w:vMerge/>
          </w:tcPr>
          <w:p w:rsidR="00CE4FA4" w:rsidRPr="000E69AD" w:rsidRDefault="00CE4FA4" w:rsidP="00CE4F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</w:tcPr>
          <w:p w:rsidR="00CE4FA4" w:rsidRPr="000E69AD" w:rsidRDefault="00CE4FA4" w:rsidP="00CE4F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FA4" w:rsidRPr="000E69AD" w:rsidTr="00CE4FA4">
        <w:trPr>
          <w:trHeight w:val="240"/>
        </w:trPr>
        <w:tc>
          <w:tcPr>
            <w:tcW w:w="3373" w:type="dxa"/>
            <w:vMerge w:val="restart"/>
          </w:tcPr>
          <w:p w:rsidR="00CE4FA4" w:rsidRPr="000E69AD" w:rsidRDefault="00CE4FA4" w:rsidP="00CE4F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  <w:tc>
          <w:tcPr>
            <w:tcW w:w="1196" w:type="dxa"/>
          </w:tcPr>
          <w:p w:rsidR="00CE4FA4" w:rsidRPr="000E69AD" w:rsidRDefault="00CE4FA4" w:rsidP="00CE4F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Индивид.</w:t>
            </w:r>
          </w:p>
        </w:tc>
        <w:tc>
          <w:tcPr>
            <w:tcW w:w="1312" w:type="dxa"/>
          </w:tcPr>
          <w:p w:rsidR="00CE4FA4" w:rsidRPr="000E69AD" w:rsidRDefault="00CE4FA4" w:rsidP="00CE4F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Групповое</w:t>
            </w:r>
          </w:p>
        </w:tc>
        <w:tc>
          <w:tcPr>
            <w:tcW w:w="2358" w:type="dxa"/>
            <w:vMerge w:val="restart"/>
          </w:tcPr>
          <w:p w:rsidR="00CE4FA4" w:rsidRPr="000E69AD" w:rsidRDefault="00CE4FA4" w:rsidP="00CE4F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58" w:type="dxa"/>
            <w:vMerge w:val="restart"/>
          </w:tcPr>
          <w:p w:rsidR="00CE4FA4" w:rsidRPr="000E69AD" w:rsidRDefault="00CE4FA4" w:rsidP="00CE4F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4FA4" w:rsidRPr="000E69AD" w:rsidTr="00CE4FA4">
        <w:trPr>
          <w:trHeight w:val="240"/>
        </w:trPr>
        <w:tc>
          <w:tcPr>
            <w:tcW w:w="3373" w:type="dxa"/>
            <w:vMerge/>
          </w:tcPr>
          <w:p w:rsidR="00CE4FA4" w:rsidRPr="000E69AD" w:rsidRDefault="00CE4FA4" w:rsidP="00CE4F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CE4FA4" w:rsidRPr="000E69AD" w:rsidRDefault="00CE4FA4" w:rsidP="00CE4F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312" w:type="dxa"/>
          </w:tcPr>
          <w:p w:rsidR="00CE4FA4" w:rsidRPr="000E69AD" w:rsidRDefault="00CE4FA4" w:rsidP="00CE4F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8" w:type="dxa"/>
            <w:vMerge/>
          </w:tcPr>
          <w:p w:rsidR="00CE4FA4" w:rsidRPr="000E69AD" w:rsidRDefault="00CE4FA4" w:rsidP="00CE4F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</w:tcPr>
          <w:p w:rsidR="00CE4FA4" w:rsidRPr="000E69AD" w:rsidRDefault="00CE4FA4" w:rsidP="00CE4F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4FA4" w:rsidRPr="000E69AD" w:rsidRDefault="00CE4FA4" w:rsidP="00CE4FA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4FA4" w:rsidRPr="000E69AD" w:rsidRDefault="00CE4FA4" w:rsidP="00D729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4FA4" w:rsidRPr="000E69AD" w:rsidRDefault="00CE4FA4" w:rsidP="00D729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978" w:rsidRPr="000E69AD" w:rsidRDefault="00D72978" w:rsidP="00D7297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E69AD">
        <w:rPr>
          <w:rFonts w:ascii="Times New Roman" w:hAnsi="Times New Roman"/>
          <w:b/>
          <w:sz w:val="28"/>
          <w:szCs w:val="28"/>
        </w:rPr>
        <w:t>Консультативное направление:</w:t>
      </w:r>
    </w:p>
    <w:p w:rsidR="00D72978" w:rsidRPr="000E69AD" w:rsidRDefault="00D72978" w:rsidP="00D729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69AD">
        <w:rPr>
          <w:rFonts w:ascii="Times New Roman" w:hAnsi="Times New Roman"/>
          <w:sz w:val="28"/>
          <w:szCs w:val="28"/>
        </w:rPr>
        <w:t xml:space="preserve">Процесс консультирования обычно проходил в два этапа: а) первичное консультирование – во время которого собираются основные данные, и уточняется запрос; б) повторное консультирование – для получения более </w:t>
      </w:r>
      <w:r w:rsidRPr="000E69AD">
        <w:rPr>
          <w:rFonts w:ascii="Times New Roman" w:hAnsi="Times New Roman"/>
          <w:sz w:val="28"/>
          <w:szCs w:val="28"/>
        </w:rPr>
        <w:lastRenderedPageBreak/>
        <w:t>объективной информации с помощью диагностических методов, определение плана дальнейшей работы по проблеме; кроме того, родителям давались рекомендации по особенностей взаимодействия с ребенком и способам преодоления трудностей.</w:t>
      </w:r>
      <w:proofErr w:type="gramEnd"/>
      <w:r w:rsidRPr="000E69AD">
        <w:rPr>
          <w:rFonts w:ascii="Times New Roman" w:hAnsi="Times New Roman"/>
          <w:sz w:val="28"/>
          <w:szCs w:val="28"/>
        </w:rPr>
        <w:t xml:space="preserve"> Повторные консультации в некоторых случаях не ограничивались отдельным приемом, а носили системный характер, в этом случае во время беседы обсуждалась динамика работы с ребенком, и уточнялись рекомендации.</w:t>
      </w:r>
    </w:p>
    <w:p w:rsidR="00D72978" w:rsidRPr="000E69AD" w:rsidRDefault="00D72978" w:rsidP="00D729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 xml:space="preserve">В связи с тем, что основной контингент – это дети подросткового возраста, большинство запросов связаны с проблемами межличностного общения. В целом все запросы можно разделить </w:t>
      </w:r>
      <w:proofErr w:type="gramStart"/>
      <w:r w:rsidRPr="000E69AD">
        <w:rPr>
          <w:rFonts w:ascii="Times New Roman" w:hAnsi="Times New Roman"/>
          <w:sz w:val="28"/>
          <w:szCs w:val="28"/>
        </w:rPr>
        <w:t>на</w:t>
      </w:r>
      <w:proofErr w:type="gramEnd"/>
      <w:r w:rsidRPr="000E69AD">
        <w:rPr>
          <w:rFonts w:ascii="Times New Roman" w:hAnsi="Times New Roman"/>
          <w:sz w:val="28"/>
          <w:szCs w:val="28"/>
        </w:rPr>
        <w:t>:</w:t>
      </w:r>
    </w:p>
    <w:p w:rsidR="00D72978" w:rsidRPr="000E69AD" w:rsidRDefault="00D72978" w:rsidP="0014175C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трудности в общении со сверстниками;</w:t>
      </w:r>
    </w:p>
    <w:p w:rsidR="00D72978" w:rsidRPr="000E69AD" w:rsidRDefault="00D72978" w:rsidP="0014175C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 xml:space="preserve">эмоционально-поведенческие трудности (агрессивность, тревожность, </w:t>
      </w:r>
      <w:proofErr w:type="spellStart"/>
      <w:r w:rsidRPr="000E69AD">
        <w:rPr>
          <w:rFonts w:ascii="Times New Roman" w:hAnsi="Times New Roman"/>
          <w:sz w:val="28"/>
          <w:szCs w:val="28"/>
        </w:rPr>
        <w:t>демонстративность</w:t>
      </w:r>
      <w:proofErr w:type="spellEnd"/>
      <w:r w:rsidRPr="000E69AD">
        <w:rPr>
          <w:rFonts w:ascii="Times New Roman" w:hAnsi="Times New Roman"/>
          <w:sz w:val="28"/>
          <w:szCs w:val="28"/>
        </w:rPr>
        <w:t xml:space="preserve"> и т.п.);</w:t>
      </w:r>
    </w:p>
    <w:p w:rsidR="00D72978" w:rsidRPr="000E69AD" w:rsidRDefault="00D72978" w:rsidP="0014175C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проблемы в детско-родительских отношениях;</w:t>
      </w:r>
    </w:p>
    <w:p w:rsidR="00D72978" w:rsidRPr="000E69AD" w:rsidRDefault="00D72978" w:rsidP="0014175C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трудности в профессиональном самоопределении;</w:t>
      </w:r>
    </w:p>
    <w:p w:rsidR="00D72978" w:rsidRPr="000E69AD" w:rsidRDefault="00D72978" w:rsidP="0014175C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трудности обучения;</w:t>
      </w:r>
    </w:p>
    <w:p w:rsidR="00D72978" w:rsidRPr="000E69AD" w:rsidRDefault="00D72978" w:rsidP="0014175C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консультации по результатам групповой диагностики.</w:t>
      </w:r>
    </w:p>
    <w:p w:rsidR="00D72978" w:rsidRPr="000E69AD" w:rsidRDefault="00D72978" w:rsidP="00D729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В процессе консультирования решались следующие задачи:</w:t>
      </w:r>
    </w:p>
    <w:p w:rsidR="00D72978" w:rsidRPr="000E69AD" w:rsidRDefault="00D72978" w:rsidP="0014175C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прояснение и уточнение запроса;</w:t>
      </w:r>
    </w:p>
    <w:p w:rsidR="00D72978" w:rsidRPr="000E69AD" w:rsidRDefault="00D72978" w:rsidP="0014175C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сбор психологического анамнеза для установления возможных причин нарушений;</w:t>
      </w:r>
    </w:p>
    <w:p w:rsidR="00D72978" w:rsidRPr="000E69AD" w:rsidRDefault="00D72978" w:rsidP="0014175C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диагностика нарушений.</w:t>
      </w:r>
    </w:p>
    <w:p w:rsidR="00D72978" w:rsidRPr="000E69AD" w:rsidRDefault="00D72978" w:rsidP="0014175C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рекомендации учащимся, а также педагогам и родителям по вопросам воспитания и устранения нарушений;</w:t>
      </w:r>
    </w:p>
    <w:p w:rsidR="00D72978" w:rsidRPr="000E69AD" w:rsidRDefault="00D72978" w:rsidP="0014175C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составление плана дальнейшей работы по запросу.</w:t>
      </w:r>
    </w:p>
    <w:p w:rsidR="00D72978" w:rsidRPr="000E69AD" w:rsidRDefault="00D72978" w:rsidP="00D7297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E69AD">
        <w:rPr>
          <w:rFonts w:ascii="Times New Roman" w:hAnsi="Times New Roman"/>
          <w:b/>
          <w:sz w:val="28"/>
          <w:szCs w:val="28"/>
        </w:rPr>
        <w:t>Диагностическое направление:</w:t>
      </w:r>
    </w:p>
    <w:p w:rsidR="00D72978" w:rsidRPr="000E69AD" w:rsidRDefault="00D72978" w:rsidP="00D729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В рамках проведения групповой диагностики проводилось следующее тестирование:</w:t>
      </w:r>
    </w:p>
    <w:p w:rsidR="00D72978" w:rsidRPr="000E69AD" w:rsidRDefault="00D72978" w:rsidP="0014175C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Тест «Исследование тревожности» (</w:t>
      </w:r>
      <w:proofErr w:type="spellStart"/>
      <w:r w:rsidRPr="000E69AD">
        <w:rPr>
          <w:rFonts w:ascii="Times New Roman" w:hAnsi="Times New Roman"/>
          <w:sz w:val="28"/>
          <w:szCs w:val="28"/>
        </w:rPr>
        <w:t>опросник</w:t>
      </w:r>
      <w:proofErr w:type="spellEnd"/>
      <w:r w:rsidRPr="000E6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9AD">
        <w:rPr>
          <w:rFonts w:ascii="Times New Roman" w:hAnsi="Times New Roman"/>
          <w:sz w:val="28"/>
          <w:szCs w:val="28"/>
        </w:rPr>
        <w:t>Спилбергера</w:t>
      </w:r>
      <w:proofErr w:type="spellEnd"/>
      <w:r w:rsidRPr="000E69AD">
        <w:rPr>
          <w:rFonts w:ascii="Times New Roman" w:hAnsi="Times New Roman"/>
          <w:sz w:val="28"/>
          <w:szCs w:val="28"/>
        </w:rPr>
        <w:t>)</w:t>
      </w:r>
    </w:p>
    <w:p w:rsidR="00D72978" w:rsidRPr="000E69AD" w:rsidRDefault="00D72978" w:rsidP="0014175C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Тест «Исследования самооценки» (</w:t>
      </w:r>
      <w:proofErr w:type="spellStart"/>
      <w:r w:rsidRPr="000E69AD">
        <w:rPr>
          <w:rFonts w:ascii="Times New Roman" w:hAnsi="Times New Roman"/>
          <w:sz w:val="28"/>
          <w:szCs w:val="28"/>
        </w:rPr>
        <w:t>опросник</w:t>
      </w:r>
      <w:proofErr w:type="spellEnd"/>
      <w:r w:rsidRPr="000E69AD">
        <w:rPr>
          <w:rFonts w:ascii="Times New Roman" w:hAnsi="Times New Roman"/>
          <w:sz w:val="28"/>
          <w:szCs w:val="28"/>
        </w:rPr>
        <w:t>)</w:t>
      </w:r>
    </w:p>
    <w:p w:rsidR="00D72978" w:rsidRPr="000E69AD" w:rsidRDefault="00D72978" w:rsidP="0014175C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lastRenderedPageBreak/>
        <w:t>Тест агрессивности (</w:t>
      </w:r>
      <w:proofErr w:type="spellStart"/>
      <w:r w:rsidRPr="000E69AD">
        <w:rPr>
          <w:rFonts w:ascii="Times New Roman" w:hAnsi="Times New Roman"/>
          <w:sz w:val="28"/>
          <w:szCs w:val="28"/>
        </w:rPr>
        <w:t>Опросник</w:t>
      </w:r>
      <w:proofErr w:type="spellEnd"/>
      <w:r w:rsidRPr="000E69AD">
        <w:rPr>
          <w:rFonts w:ascii="Times New Roman" w:hAnsi="Times New Roman"/>
          <w:sz w:val="28"/>
          <w:szCs w:val="28"/>
        </w:rPr>
        <w:t xml:space="preserve"> Л.Г. </w:t>
      </w:r>
      <w:proofErr w:type="spellStart"/>
      <w:r w:rsidRPr="000E69AD">
        <w:rPr>
          <w:rFonts w:ascii="Times New Roman" w:hAnsi="Times New Roman"/>
          <w:sz w:val="28"/>
          <w:szCs w:val="28"/>
        </w:rPr>
        <w:t>Почебут</w:t>
      </w:r>
      <w:proofErr w:type="spellEnd"/>
      <w:r w:rsidRPr="000E69AD">
        <w:rPr>
          <w:rFonts w:ascii="Times New Roman" w:hAnsi="Times New Roman"/>
          <w:sz w:val="28"/>
          <w:szCs w:val="28"/>
        </w:rPr>
        <w:t>)</w:t>
      </w:r>
    </w:p>
    <w:p w:rsidR="00D72978" w:rsidRPr="000E69AD" w:rsidRDefault="00D72978" w:rsidP="0014175C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proofErr w:type="spellStart"/>
      <w:r w:rsidRPr="000E69AD">
        <w:rPr>
          <w:rFonts w:ascii="Times New Roman" w:hAnsi="Times New Roman"/>
          <w:sz w:val="28"/>
          <w:szCs w:val="28"/>
        </w:rPr>
        <w:t>Профдиагностика</w:t>
      </w:r>
      <w:proofErr w:type="spellEnd"/>
      <w:r w:rsidRPr="000E69AD">
        <w:rPr>
          <w:rFonts w:ascii="Times New Roman" w:hAnsi="Times New Roman"/>
          <w:sz w:val="28"/>
          <w:szCs w:val="28"/>
        </w:rPr>
        <w:t xml:space="preserve"> «Мой выбор»</w:t>
      </w:r>
    </w:p>
    <w:p w:rsidR="00D72978" w:rsidRPr="000E69AD" w:rsidRDefault="00D72978" w:rsidP="0014175C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proofErr w:type="gramStart"/>
      <w:r w:rsidRPr="000E69AD">
        <w:rPr>
          <w:rFonts w:ascii="Times New Roman" w:hAnsi="Times New Roman"/>
          <w:sz w:val="28"/>
          <w:szCs w:val="28"/>
        </w:rPr>
        <w:t xml:space="preserve">Определение уровня </w:t>
      </w:r>
      <w:proofErr w:type="spellStart"/>
      <w:r w:rsidRPr="000E69AD">
        <w:rPr>
          <w:rFonts w:ascii="Times New Roman" w:hAnsi="Times New Roman"/>
          <w:sz w:val="28"/>
          <w:szCs w:val="28"/>
        </w:rPr>
        <w:t>стрессоустойчивости</w:t>
      </w:r>
      <w:proofErr w:type="spellEnd"/>
      <w:r w:rsidRPr="000E69A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E69AD">
        <w:rPr>
          <w:rFonts w:ascii="Times New Roman" w:hAnsi="Times New Roman"/>
          <w:sz w:val="28"/>
          <w:szCs w:val="28"/>
        </w:rPr>
        <w:t>Понамаренка</w:t>
      </w:r>
      <w:proofErr w:type="spellEnd"/>
      <w:r w:rsidRPr="000E69AD">
        <w:rPr>
          <w:rFonts w:ascii="Times New Roman" w:hAnsi="Times New Roman"/>
          <w:sz w:val="28"/>
          <w:szCs w:val="28"/>
        </w:rPr>
        <w:t xml:space="preserve"> Л.П., Белоусова Р.В. Основы психологии для старшеклассников.</w:t>
      </w:r>
      <w:proofErr w:type="gramEnd"/>
      <w:r w:rsidRPr="000E69AD">
        <w:rPr>
          <w:rFonts w:ascii="Times New Roman" w:hAnsi="Times New Roman"/>
          <w:sz w:val="28"/>
          <w:szCs w:val="28"/>
        </w:rPr>
        <w:t xml:space="preserve"> Пособие для педагогов: В 2 ч. – М.: ВЛАДОС 2001. Ч 1. Основы психологии: 10 класс. – </w:t>
      </w:r>
      <w:proofErr w:type="gramStart"/>
      <w:r w:rsidRPr="000E69AD">
        <w:rPr>
          <w:rFonts w:ascii="Times New Roman" w:hAnsi="Times New Roman"/>
          <w:sz w:val="28"/>
          <w:szCs w:val="28"/>
        </w:rPr>
        <w:t>С. 187-188.)</w:t>
      </w:r>
      <w:proofErr w:type="gramEnd"/>
    </w:p>
    <w:p w:rsidR="00D72978" w:rsidRPr="000E69AD" w:rsidRDefault="00D72978" w:rsidP="0014175C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 xml:space="preserve">Карта субъективных оценок социально-психологического климата классного коллектива </w:t>
      </w:r>
    </w:p>
    <w:p w:rsidR="00D72978" w:rsidRPr="000E69AD" w:rsidRDefault="00D72978" w:rsidP="0014175C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 xml:space="preserve">Определение индекса групповой сплоченности </w:t>
      </w:r>
      <w:proofErr w:type="spellStart"/>
      <w:r w:rsidRPr="000E69AD">
        <w:rPr>
          <w:rFonts w:ascii="Times New Roman" w:hAnsi="Times New Roman"/>
          <w:sz w:val="28"/>
          <w:szCs w:val="28"/>
        </w:rPr>
        <w:t>Сишора</w:t>
      </w:r>
      <w:proofErr w:type="spellEnd"/>
    </w:p>
    <w:p w:rsidR="00D72978" w:rsidRPr="000E69AD" w:rsidRDefault="00D72978" w:rsidP="0014175C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Анкета «Отношение к классу»</w:t>
      </w:r>
    </w:p>
    <w:p w:rsidR="00D72978" w:rsidRPr="000E69AD" w:rsidRDefault="00D72978" w:rsidP="0014175C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Анкета «Учитель в глазах воспитанников»</w:t>
      </w:r>
    </w:p>
    <w:p w:rsidR="00D72978" w:rsidRPr="000E69AD" w:rsidRDefault="00D72978" w:rsidP="0014175C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Тест «Дерево с человечками» (</w:t>
      </w:r>
      <w:proofErr w:type="spellStart"/>
      <w:r w:rsidRPr="000E69AD">
        <w:rPr>
          <w:rFonts w:ascii="Times New Roman" w:hAnsi="Times New Roman"/>
          <w:sz w:val="28"/>
          <w:szCs w:val="28"/>
        </w:rPr>
        <w:t>Пип</w:t>
      </w:r>
      <w:proofErr w:type="spellEnd"/>
      <w:r w:rsidRPr="000E69AD">
        <w:rPr>
          <w:rFonts w:ascii="Times New Roman" w:hAnsi="Times New Roman"/>
          <w:sz w:val="28"/>
          <w:szCs w:val="28"/>
        </w:rPr>
        <w:t xml:space="preserve"> Уилсон)</w:t>
      </w:r>
    </w:p>
    <w:p w:rsidR="00D72978" w:rsidRPr="000E69AD" w:rsidRDefault="00D72978" w:rsidP="0014175C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Определение состояния психологического климата в классе</w:t>
      </w:r>
    </w:p>
    <w:p w:rsidR="00D72978" w:rsidRPr="000E69AD" w:rsidRDefault="00D72978" w:rsidP="0014175C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Анкета по выявлению адаптации к образовательному процессу</w:t>
      </w:r>
    </w:p>
    <w:p w:rsidR="00D72978" w:rsidRPr="000E69AD" w:rsidRDefault="00D72978" w:rsidP="0014175C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Методика «Лесенка»,  автор В.Г Щур</w:t>
      </w:r>
    </w:p>
    <w:p w:rsidR="00D72978" w:rsidRPr="000E69AD" w:rsidRDefault="00D72978" w:rsidP="0014175C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 xml:space="preserve">Анкета по оценке уровня школьной мотивации, автор </w:t>
      </w:r>
      <w:proofErr w:type="spellStart"/>
      <w:r w:rsidRPr="000E69AD">
        <w:rPr>
          <w:rFonts w:ascii="Times New Roman" w:hAnsi="Times New Roman"/>
          <w:sz w:val="28"/>
          <w:szCs w:val="28"/>
        </w:rPr>
        <w:t>Н.Лусканова</w:t>
      </w:r>
      <w:proofErr w:type="spellEnd"/>
      <w:r w:rsidRPr="000E69AD">
        <w:rPr>
          <w:rFonts w:ascii="Times New Roman" w:hAnsi="Times New Roman"/>
          <w:sz w:val="28"/>
          <w:szCs w:val="28"/>
        </w:rPr>
        <w:t>, А.Ф.Ануфриева</w:t>
      </w:r>
    </w:p>
    <w:p w:rsidR="00D72978" w:rsidRPr="000E69AD" w:rsidRDefault="00D72978" w:rsidP="0014175C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 xml:space="preserve">Методика диагностики мотивации учения и эмоционального отношения к учению,  модификация А.Д. Андреева </w:t>
      </w:r>
    </w:p>
    <w:p w:rsidR="00D72978" w:rsidRPr="000E69AD" w:rsidRDefault="00D72978" w:rsidP="0014175C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Методика «Что такое хорошо и что такое плохо»,  автор Н.В. Кулешова</w:t>
      </w:r>
    </w:p>
    <w:p w:rsidR="00D72978" w:rsidRPr="000E69AD" w:rsidRDefault="00D72978" w:rsidP="0014175C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Методика «Незаконченные предложения»</w:t>
      </w:r>
    </w:p>
    <w:p w:rsidR="00D72978" w:rsidRPr="000E69AD" w:rsidRDefault="00D72978" w:rsidP="0014175C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Перспективная методика «Школа зверей» автор Наталья Петрова</w:t>
      </w:r>
    </w:p>
    <w:p w:rsidR="00D72978" w:rsidRPr="000E69AD" w:rsidRDefault="00D72978" w:rsidP="00D72978">
      <w:pPr>
        <w:pStyle w:val="a3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E69AD">
        <w:rPr>
          <w:rFonts w:ascii="Times New Roman" w:hAnsi="Times New Roman"/>
          <w:b/>
          <w:sz w:val="28"/>
          <w:szCs w:val="28"/>
        </w:rPr>
        <w:t>Коррекционно-развивающее направление:</w:t>
      </w:r>
    </w:p>
    <w:p w:rsidR="00D72978" w:rsidRPr="000E69AD" w:rsidRDefault="00D72978" w:rsidP="00D729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69AD">
        <w:rPr>
          <w:rFonts w:ascii="Times New Roman" w:hAnsi="Times New Roman"/>
          <w:sz w:val="28"/>
          <w:szCs w:val="28"/>
        </w:rPr>
        <w:t>За прошедший период проводилась групповая развивающая работа с учащимися 3 классов, направленная на развитие у учащихся необходимых качеств для более успешной адаптации и преодоления трудностей в когнитивной, эмоционально-поведенческой и коммуникативной сферах.</w:t>
      </w:r>
      <w:proofErr w:type="gramEnd"/>
      <w:r w:rsidRPr="000E69AD">
        <w:rPr>
          <w:rFonts w:ascii="Times New Roman" w:hAnsi="Times New Roman"/>
          <w:sz w:val="28"/>
          <w:szCs w:val="28"/>
        </w:rPr>
        <w:t xml:space="preserve"> Всего за этот учебный год было проведено 47 групповых коррекционно-развивающих занятий. Основной контингент – учащиеся 3 классов. Также индивидуальная работа проводилась с учащимися 1, 2, 5 и 6 классов. Проведено 85индивидуальных занятия.</w:t>
      </w:r>
    </w:p>
    <w:p w:rsidR="00D72978" w:rsidRPr="000E69AD" w:rsidRDefault="00D72978" w:rsidP="00D729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Основная тематика коррекционно-развивающих занятий:</w:t>
      </w:r>
    </w:p>
    <w:p w:rsidR="00D72978" w:rsidRPr="000E69AD" w:rsidRDefault="00D72978" w:rsidP="0014175C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lastRenderedPageBreak/>
        <w:t>развитие внимания;</w:t>
      </w:r>
    </w:p>
    <w:p w:rsidR="00D72978" w:rsidRPr="000E69AD" w:rsidRDefault="00D72978" w:rsidP="0014175C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развитие памяти</w:t>
      </w:r>
    </w:p>
    <w:p w:rsidR="00D72978" w:rsidRPr="000E69AD" w:rsidRDefault="00D72978" w:rsidP="0014175C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коррекция эмоционального состояния;</w:t>
      </w:r>
    </w:p>
    <w:p w:rsidR="00D72978" w:rsidRPr="000E69AD" w:rsidRDefault="00D72978" w:rsidP="0014175C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работа со стрессовыми состояниями;</w:t>
      </w:r>
    </w:p>
    <w:p w:rsidR="00D72978" w:rsidRPr="000E69AD" w:rsidRDefault="00D72978" w:rsidP="0014175C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работа с агрессией;</w:t>
      </w:r>
    </w:p>
    <w:p w:rsidR="00D72978" w:rsidRPr="000E69AD" w:rsidRDefault="00D72978" w:rsidP="0014175C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повышение самооценки;</w:t>
      </w:r>
    </w:p>
    <w:p w:rsidR="00D72978" w:rsidRPr="000E69AD" w:rsidRDefault="00D72978" w:rsidP="0014175C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профилактика синдрома профессионального выгорания.</w:t>
      </w:r>
    </w:p>
    <w:p w:rsidR="00D72978" w:rsidRPr="000E69AD" w:rsidRDefault="00D72978" w:rsidP="00D72978">
      <w:pPr>
        <w:spacing w:after="0"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0E69AD">
        <w:rPr>
          <w:rFonts w:ascii="Times New Roman" w:hAnsi="Times New Roman"/>
          <w:b/>
          <w:sz w:val="28"/>
          <w:szCs w:val="28"/>
        </w:rPr>
        <w:t>Просветительская деятельность:</w:t>
      </w:r>
    </w:p>
    <w:p w:rsidR="00D72978" w:rsidRPr="000E69AD" w:rsidRDefault="00D72978" w:rsidP="00D72978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Основные темы:</w:t>
      </w:r>
    </w:p>
    <w:p w:rsidR="00D72978" w:rsidRPr="000E69AD" w:rsidRDefault="00D72978" w:rsidP="0014175C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Психология общения;</w:t>
      </w:r>
    </w:p>
    <w:p w:rsidR="00D72978" w:rsidRPr="000E69AD" w:rsidRDefault="00D72978" w:rsidP="0014175C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Психология влияния и психология рекламы;</w:t>
      </w:r>
    </w:p>
    <w:p w:rsidR="00D72978" w:rsidRPr="000E69AD" w:rsidRDefault="00D72978" w:rsidP="0014175C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69AD">
        <w:rPr>
          <w:rFonts w:ascii="Times New Roman" w:hAnsi="Times New Roman"/>
          <w:sz w:val="28"/>
          <w:szCs w:val="28"/>
        </w:rPr>
        <w:t>Самопрезентация</w:t>
      </w:r>
      <w:proofErr w:type="spellEnd"/>
      <w:r w:rsidRPr="000E69AD">
        <w:rPr>
          <w:rFonts w:ascii="Times New Roman" w:hAnsi="Times New Roman"/>
          <w:sz w:val="28"/>
          <w:szCs w:val="28"/>
        </w:rPr>
        <w:t>;</w:t>
      </w:r>
    </w:p>
    <w:p w:rsidR="00D72978" w:rsidRPr="000E69AD" w:rsidRDefault="00D72978" w:rsidP="0014175C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Психологическая подготовка к экзаменам;</w:t>
      </w:r>
    </w:p>
    <w:p w:rsidR="00D72978" w:rsidRPr="000E69AD" w:rsidRDefault="00D72978" w:rsidP="0014175C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Способы снятия стресса;</w:t>
      </w:r>
    </w:p>
    <w:p w:rsidR="00D72978" w:rsidRPr="000E69AD" w:rsidRDefault="00D72978" w:rsidP="0014175C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Мир труда и профессий;</w:t>
      </w:r>
    </w:p>
    <w:p w:rsidR="00D72978" w:rsidRPr="000E69AD" w:rsidRDefault="00D72978" w:rsidP="0014175C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69AD">
        <w:rPr>
          <w:rFonts w:ascii="Times New Roman" w:hAnsi="Times New Roman"/>
          <w:sz w:val="28"/>
          <w:szCs w:val="28"/>
        </w:rPr>
        <w:t>Буллинг</w:t>
      </w:r>
      <w:proofErr w:type="spellEnd"/>
      <w:r w:rsidRPr="000E69AD">
        <w:rPr>
          <w:rFonts w:ascii="Times New Roman" w:hAnsi="Times New Roman"/>
          <w:sz w:val="28"/>
          <w:szCs w:val="28"/>
        </w:rPr>
        <w:t xml:space="preserve"> и пути его преодоления;</w:t>
      </w:r>
    </w:p>
    <w:p w:rsidR="00D72978" w:rsidRPr="000E69AD" w:rsidRDefault="00D72978" w:rsidP="00D729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Открытие психологической гостиной для формирования представлений о важности психологической науки. Первое мероприятие психологической гостиной  - это «Ярмарка развлечений», целью мероприятия являлись: повышение уровня доверия между всеми участниками, содействие развитию личности и психологическая разгрузка.</w:t>
      </w:r>
    </w:p>
    <w:p w:rsidR="00D72978" w:rsidRPr="000E69AD" w:rsidRDefault="00D72978" w:rsidP="00D7297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E69AD">
        <w:rPr>
          <w:rFonts w:ascii="Times New Roman" w:hAnsi="Times New Roman"/>
          <w:b/>
          <w:sz w:val="28"/>
          <w:szCs w:val="28"/>
        </w:rPr>
        <w:t>Методическая работа:</w:t>
      </w:r>
    </w:p>
    <w:p w:rsidR="00D72978" w:rsidRPr="000E69AD" w:rsidRDefault="00D72978" w:rsidP="00D729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Методическая работа осуществлялась по следующим направлениям:</w:t>
      </w:r>
    </w:p>
    <w:p w:rsidR="00D72978" w:rsidRPr="000E69AD" w:rsidRDefault="00D72978" w:rsidP="0014175C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 xml:space="preserve">Разработка развивающих, коррекционных и просветительских программ. Результатами методической работы за этот год стали: а) подбор, анализ и систематизация материалов для написания программ; б) составление программ для групповой и индивидуальной коррекционно-развивающей работы; в) разработка классных часов для учащихся; г) разработка и написание программ выступлений на родительских собраниях; </w:t>
      </w:r>
      <w:proofErr w:type="spellStart"/>
      <w:r w:rsidRPr="000E69AD">
        <w:rPr>
          <w:rFonts w:ascii="Times New Roman" w:hAnsi="Times New Roman"/>
          <w:sz w:val="28"/>
          <w:szCs w:val="28"/>
        </w:rPr>
        <w:t>д</w:t>
      </w:r>
      <w:proofErr w:type="spellEnd"/>
      <w:r w:rsidRPr="000E69AD">
        <w:rPr>
          <w:rFonts w:ascii="Times New Roman" w:hAnsi="Times New Roman"/>
          <w:sz w:val="28"/>
          <w:szCs w:val="28"/>
        </w:rPr>
        <w:t>) создание базы диагностических методик;</w:t>
      </w:r>
    </w:p>
    <w:p w:rsidR="00D72978" w:rsidRPr="000E69AD" w:rsidRDefault="00D72978" w:rsidP="0014175C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lastRenderedPageBreak/>
        <w:t>Обработка и анализ результатов диагностики, подготовка рекомендаций для учащихся, педагогов и родителей;</w:t>
      </w:r>
    </w:p>
    <w:p w:rsidR="00D72978" w:rsidRPr="000E69AD" w:rsidRDefault="00D72978" w:rsidP="0014175C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Анализ литературы по проблемам развития и воспитания детей;</w:t>
      </w:r>
    </w:p>
    <w:p w:rsidR="00D72978" w:rsidRPr="000E69AD" w:rsidRDefault="00D72978" w:rsidP="00D72978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Оформление документации педагога-психолога</w:t>
      </w:r>
      <w:r w:rsidR="00CE4FA4" w:rsidRPr="000E69AD">
        <w:rPr>
          <w:rFonts w:ascii="Times New Roman" w:hAnsi="Times New Roman"/>
          <w:sz w:val="28"/>
          <w:szCs w:val="28"/>
        </w:rPr>
        <w:t>.</w:t>
      </w:r>
    </w:p>
    <w:p w:rsidR="00896039" w:rsidRPr="000E69AD" w:rsidRDefault="00896039" w:rsidP="008960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69AD">
        <w:rPr>
          <w:rFonts w:ascii="Times New Roman" w:hAnsi="Times New Roman"/>
          <w:b/>
          <w:sz w:val="28"/>
          <w:szCs w:val="28"/>
        </w:rPr>
        <w:t xml:space="preserve">Аналитический отчет работы </w:t>
      </w:r>
    </w:p>
    <w:p w:rsidR="00896039" w:rsidRPr="000E69AD" w:rsidRDefault="00896039" w:rsidP="008960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E69AD">
        <w:rPr>
          <w:rFonts w:ascii="Times New Roman" w:hAnsi="Times New Roman"/>
          <w:b/>
          <w:sz w:val="28"/>
          <w:szCs w:val="28"/>
        </w:rPr>
        <w:t>психолого-медико-педагогической</w:t>
      </w:r>
      <w:proofErr w:type="spellEnd"/>
      <w:r w:rsidRPr="000E69AD">
        <w:rPr>
          <w:rFonts w:ascii="Times New Roman" w:hAnsi="Times New Roman"/>
          <w:b/>
          <w:sz w:val="28"/>
          <w:szCs w:val="28"/>
        </w:rPr>
        <w:t xml:space="preserve"> консилиума </w:t>
      </w:r>
    </w:p>
    <w:p w:rsidR="00896039" w:rsidRPr="000E69AD" w:rsidRDefault="00896039" w:rsidP="008960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69AD">
        <w:rPr>
          <w:rFonts w:ascii="Times New Roman" w:hAnsi="Times New Roman"/>
          <w:b/>
          <w:sz w:val="28"/>
          <w:szCs w:val="28"/>
        </w:rPr>
        <w:t>за 2018-2019 учебный год</w:t>
      </w:r>
    </w:p>
    <w:p w:rsidR="00896039" w:rsidRPr="000E69AD" w:rsidRDefault="00896039" w:rsidP="008960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 xml:space="preserve">В школе создан и функционирует </w:t>
      </w:r>
      <w:proofErr w:type="spellStart"/>
      <w:r w:rsidRPr="000E69AD">
        <w:rPr>
          <w:rFonts w:ascii="Times New Roman" w:hAnsi="Times New Roman"/>
          <w:sz w:val="28"/>
          <w:szCs w:val="28"/>
        </w:rPr>
        <w:t>психолого-медико-педагогический</w:t>
      </w:r>
      <w:proofErr w:type="spellEnd"/>
      <w:r w:rsidRPr="000E69AD">
        <w:rPr>
          <w:rFonts w:ascii="Times New Roman" w:hAnsi="Times New Roman"/>
          <w:sz w:val="28"/>
          <w:szCs w:val="28"/>
        </w:rPr>
        <w:t xml:space="preserve"> консилиум с целью оказания специализированной помощи учащимся, родителям и педагогам. </w:t>
      </w:r>
      <w:proofErr w:type="gramStart"/>
      <w:r w:rsidRPr="000E69AD">
        <w:rPr>
          <w:rFonts w:ascii="Times New Roman" w:hAnsi="Times New Roman"/>
          <w:sz w:val="28"/>
          <w:szCs w:val="28"/>
        </w:rPr>
        <w:t>Основное содержание деятельности консилиума заключается в организации и проведении комплексного изучения личности ребенка, выявлении актуального уровня и особенностей развития познавательной деятельности, потенциальных (резервных) возможностей ребенка, выборе дифференцированных педагогических условий коррекционного воздействия, адекватных развитию ребенка образовательных программ, разработке рекомендаций для учителей и родителей с целью обеспечения индивидуального подхода в обучении и воспитании.</w:t>
      </w:r>
      <w:proofErr w:type="gramEnd"/>
      <w:r w:rsidRPr="000E69AD">
        <w:rPr>
          <w:rFonts w:ascii="Times New Roman" w:hAnsi="Times New Roman"/>
          <w:sz w:val="28"/>
          <w:szCs w:val="28"/>
        </w:rPr>
        <w:t xml:space="preserve"> В школе организована целостная система работы, обеспечивающая оптимальные педагогические  условия обучения детей с проблемами школьной адаптации в соответствии с их возрастными и индивидуально-типологическими особенностями, состоянием соматического и нервно-психического здоровья. </w:t>
      </w:r>
    </w:p>
    <w:p w:rsidR="00896039" w:rsidRPr="000E69AD" w:rsidRDefault="00896039" w:rsidP="008960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 xml:space="preserve">С 23.03.2018 года в состав </w:t>
      </w:r>
      <w:proofErr w:type="spellStart"/>
      <w:r w:rsidRPr="000E69AD">
        <w:rPr>
          <w:rFonts w:ascii="Times New Roman" w:hAnsi="Times New Roman"/>
          <w:sz w:val="28"/>
          <w:szCs w:val="28"/>
        </w:rPr>
        <w:t>ПМПк</w:t>
      </w:r>
      <w:proofErr w:type="spellEnd"/>
      <w:r w:rsidRPr="000E69AD">
        <w:rPr>
          <w:rFonts w:ascii="Times New Roman" w:hAnsi="Times New Roman"/>
          <w:sz w:val="28"/>
          <w:szCs w:val="28"/>
        </w:rPr>
        <w:t xml:space="preserve"> входят:</w:t>
      </w:r>
    </w:p>
    <w:tbl>
      <w:tblPr>
        <w:tblStyle w:val="a9"/>
        <w:tblW w:w="0" w:type="auto"/>
        <w:tblLook w:val="04A0"/>
      </w:tblPr>
      <w:tblGrid>
        <w:gridCol w:w="817"/>
        <w:gridCol w:w="5812"/>
        <w:gridCol w:w="2942"/>
      </w:tblGrid>
      <w:tr w:rsidR="00896039" w:rsidRPr="000E69AD" w:rsidTr="001926E3">
        <w:tc>
          <w:tcPr>
            <w:tcW w:w="817" w:type="dxa"/>
          </w:tcPr>
          <w:p w:rsidR="00896039" w:rsidRPr="000E69AD" w:rsidRDefault="00896039" w:rsidP="001926E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896039" w:rsidRPr="000E69AD" w:rsidRDefault="00896039" w:rsidP="001926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942" w:type="dxa"/>
          </w:tcPr>
          <w:p w:rsidR="00896039" w:rsidRPr="000E69AD" w:rsidRDefault="00896039" w:rsidP="001926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</w:tr>
      <w:tr w:rsidR="00896039" w:rsidRPr="000E69AD" w:rsidTr="001926E3">
        <w:tc>
          <w:tcPr>
            <w:tcW w:w="817" w:type="dxa"/>
          </w:tcPr>
          <w:p w:rsidR="00896039" w:rsidRPr="000E69AD" w:rsidRDefault="00896039" w:rsidP="00896039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96039" w:rsidRPr="000E69AD" w:rsidRDefault="00896039" w:rsidP="001926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0E69AD">
              <w:rPr>
                <w:rFonts w:ascii="Times New Roman" w:hAnsi="Times New Roman"/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2942" w:type="dxa"/>
          </w:tcPr>
          <w:p w:rsidR="00896039" w:rsidRPr="000E69AD" w:rsidRDefault="00896039" w:rsidP="001926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9AD">
              <w:rPr>
                <w:rFonts w:ascii="Times New Roman" w:hAnsi="Times New Roman"/>
                <w:sz w:val="28"/>
                <w:szCs w:val="28"/>
              </w:rPr>
              <w:t>Братцева</w:t>
            </w:r>
            <w:proofErr w:type="spellEnd"/>
            <w:r w:rsidRPr="000E69AD">
              <w:rPr>
                <w:rFonts w:ascii="Times New Roman" w:hAnsi="Times New Roman"/>
                <w:sz w:val="28"/>
                <w:szCs w:val="28"/>
              </w:rPr>
              <w:t xml:space="preserve"> М.Ю.</w:t>
            </w:r>
          </w:p>
        </w:tc>
      </w:tr>
      <w:tr w:rsidR="00896039" w:rsidRPr="000E69AD" w:rsidTr="001926E3">
        <w:tc>
          <w:tcPr>
            <w:tcW w:w="817" w:type="dxa"/>
          </w:tcPr>
          <w:p w:rsidR="00896039" w:rsidRPr="000E69AD" w:rsidRDefault="00896039" w:rsidP="00896039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96039" w:rsidRPr="000E69AD" w:rsidRDefault="00896039" w:rsidP="001926E3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Заместитель председателя педагог-психолог</w:t>
            </w:r>
          </w:p>
        </w:tc>
        <w:tc>
          <w:tcPr>
            <w:tcW w:w="2942" w:type="dxa"/>
          </w:tcPr>
          <w:p w:rsidR="00896039" w:rsidRPr="000E69AD" w:rsidRDefault="00896039" w:rsidP="001926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9AD">
              <w:rPr>
                <w:rFonts w:ascii="Times New Roman" w:hAnsi="Times New Roman"/>
                <w:sz w:val="28"/>
                <w:szCs w:val="28"/>
              </w:rPr>
              <w:t>Очур</w:t>
            </w:r>
            <w:proofErr w:type="spellEnd"/>
            <w:r w:rsidRPr="000E69AD"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</w:tc>
      </w:tr>
      <w:tr w:rsidR="00896039" w:rsidRPr="000E69AD" w:rsidTr="001926E3">
        <w:tc>
          <w:tcPr>
            <w:tcW w:w="817" w:type="dxa"/>
          </w:tcPr>
          <w:p w:rsidR="00896039" w:rsidRPr="000E69AD" w:rsidRDefault="00896039" w:rsidP="00896039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96039" w:rsidRPr="000E69AD" w:rsidRDefault="00896039" w:rsidP="001926E3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Секретарь социальный педагог</w:t>
            </w:r>
          </w:p>
        </w:tc>
        <w:tc>
          <w:tcPr>
            <w:tcW w:w="2942" w:type="dxa"/>
          </w:tcPr>
          <w:p w:rsidR="00896039" w:rsidRPr="000E69AD" w:rsidRDefault="00896039" w:rsidP="001926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9AD">
              <w:rPr>
                <w:rFonts w:ascii="Times New Roman" w:hAnsi="Times New Roman"/>
                <w:sz w:val="28"/>
                <w:szCs w:val="28"/>
              </w:rPr>
              <w:t>Афонченко</w:t>
            </w:r>
            <w:proofErr w:type="spellEnd"/>
            <w:r w:rsidRPr="000E69AD"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</w:tc>
      </w:tr>
      <w:tr w:rsidR="00896039" w:rsidRPr="000E69AD" w:rsidTr="001926E3">
        <w:tc>
          <w:tcPr>
            <w:tcW w:w="817" w:type="dxa"/>
          </w:tcPr>
          <w:p w:rsidR="00896039" w:rsidRPr="000E69AD" w:rsidRDefault="00896039" w:rsidP="00896039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96039" w:rsidRPr="000E69AD" w:rsidRDefault="00896039" w:rsidP="001926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2942" w:type="dxa"/>
          </w:tcPr>
          <w:p w:rsidR="00896039" w:rsidRPr="000E69AD" w:rsidRDefault="00896039" w:rsidP="001926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9AD">
              <w:rPr>
                <w:rFonts w:ascii="Times New Roman" w:hAnsi="Times New Roman"/>
                <w:sz w:val="28"/>
                <w:szCs w:val="28"/>
              </w:rPr>
              <w:t>Мухаметшина</w:t>
            </w:r>
            <w:proofErr w:type="spellEnd"/>
            <w:r w:rsidRPr="000E69AD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896039" w:rsidRPr="000E69AD" w:rsidTr="001926E3">
        <w:tc>
          <w:tcPr>
            <w:tcW w:w="817" w:type="dxa"/>
          </w:tcPr>
          <w:p w:rsidR="00896039" w:rsidRPr="000E69AD" w:rsidRDefault="00896039" w:rsidP="00896039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96039" w:rsidRPr="000E69AD" w:rsidRDefault="00896039" w:rsidP="001926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42" w:type="dxa"/>
          </w:tcPr>
          <w:p w:rsidR="00896039" w:rsidRPr="000E69AD" w:rsidRDefault="00896039" w:rsidP="001926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9AD">
              <w:rPr>
                <w:rFonts w:ascii="Times New Roman" w:hAnsi="Times New Roman"/>
                <w:sz w:val="28"/>
                <w:szCs w:val="28"/>
              </w:rPr>
              <w:t>Маурина</w:t>
            </w:r>
            <w:proofErr w:type="spellEnd"/>
            <w:r w:rsidRPr="000E69AD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  <w:tr w:rsidR="00896039" w:rsidRPr="000E69AD" w:rsidTr="001926E3">
        <w:tc>
          <w:tcPr>
            <w:tcW w:w="817" w:type="dxa"/>
          </w:tcPr>
          <w:p w:rsidR="00896039" w:rsidRPr="000E69AD" w:rsidRDefault="00896039" w:rsidP="00896039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96039" w:rsidRPr="000E69AD" w:rsidRDefault="00896039" w:rsidP="001926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942" w:type="dxa"/>
          </w:tcPr>
          <w:p w:rsidR="00896039" w:rsidRPr="000E69AD" w:rsidRDefault="00896039" w:rsidP="001926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Зайкова О.Н.</w:t>
            </w:r>
          </w:p>
        </w:tc>
      </w:tr>
    </w:tbl>
    <w:p w:rsidR="00896039" w:rsidRPr="000E69AD" w:rsidRDefault="00896039" w:rsidP="008960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6039" w:rsidRPr="000E69AD" w:rsidRDefault="00896039" w:rsidP="008960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 xml:space="preserve">Всего обследовано 7 учащихся. Причина обследования –  низкое усвоение программного материала. Обследованным было рекомендовано пройти специалистов ПМПК в </w:t>
      </w:r>
      <w:proofErr w:type="gramStart"/>
      <w:r w:rsidRPr="000E69AD">
        <w:rPr>
          <w:rFonts w:ascii="Times New Roman" w:hAnsi="Times New Roman"/>
          <w:sz w:val="28"/>
          <w:szCs w:val="28"/>
        </w:rPr>
        <w:t>г</w:t>
      </w:r>
      <w:proofErr w:type="gramEnd"/>
      <w:r w:rsidRPr="000E69AD">
        <w:rPr>
          <w:rFonts w:ascii="Times New Roman" w:hAnsi="Times New Roman"/>
          <w:sz w:val="28"/>
          <w:szCs w:val="28"/>
        </w:rPr>
        <w:t>.</w:t>
      </w:r>
      <w:r w:rsidRPr="000E69AD">
        <w:rPr>
          <w:rFonts w:ascii="Times New Roman" w:eastAsiaTheme="minorEastAsia" w:hAnsi="Times New Roman"/>
          <w:sz w:val="28"/>
          <w:szCs w:val="28"/>
        </w:rPr>
        <w:t xml:space="preserve"> Дальнегорске для определения </w:t>
      </w:r>
      <w:r w:rsidRPr="000E69AD">
        <w:rPr>
          <w:rFonts w:ascii="Times New Roman" w:hAnsi="Times New Roman"/>
          <w:sz w:val="28"/>
          <w:szCs w:val="28"/>
        </w:rPr>
        <w:t>индивидуальных программ дальнейшего сопровождения учащихся.</w:t>
      </w:r>
    </w:p>
    <w:p w:rsidR="00D72978" w:rsidRPr="000E69AD" w:rsidRDefault="00896039" w:rsidP="00D729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69AD">
        <w:rPr>
          <w:rFonts w:ascii="Times New Roman" w:hAnsi="Times New Roman"/>
          <w:sz w:val="28"/>
          <w:szCs w:val="28"/>
        </w:rPr>
        <w:t xml:space="preserve">Работа консилиума, а также </w:t>
      </w:r>
      <w:proofErr w:type="spellStart"/>
      <w:r w:rsidRPr="000E69AD">
        <w:rPr>
          <w:rFonts w:ascii="Times New Roman" w:hAnsi="Times New Roman"/>
          <w:sz w:val="28"/>
          <w:szCs w:val="28"/>
        </w:rPr>
        <w:t>тьюторское</w:t>
      </w:r>
      <w:proofErr w:type="spellEnd"/>
      <w:r w:rsidRPr="000E69AD">
        <w:rPr>
          <w:rFonts w:ascii="Times New Roman" w:hAnsi="Times New Roman"/>
          <w:sz w:val="28"/>
          <w:szCs w:val="28"/>
        </w:rPr>
        <w:t xml:space="preserve"> сопровождение</w:t>
      </w:r>
      <w:r w:rsidR="00211EA3" w:rsidRPr="000E69AD">
        <w:rPr>
          <w:rFonts w:ascii="Times New Roman" w:hAnsi="Times New Roman"/>
          <w:sz w:val="28"/>
          <w:szCs w:val="28"/>
        </w:rPr>
        <w:t xml:space="preserve"> </w:t>
      </w:r>
      <w:r w:rsidR="00211EA3" w:rsidRPr="000E69AD">
        <w:rPr>
          <w:rStyle w:val="e24kjd"/>
          <w:rFonts w:ascii="Times New Roman" w:hAnsi="Times New Roman"/>
          <w:sz w:val="28"/>
          <w:szCs w:val="28"/>
        </w:rPr>
        <w:t>обучающихся в их индивидуальном движении</w:t>
      </w:r>
      <w:r w:rsidRPr="000E69AD">
        <w:rPr>
          <w:rFonts w:ascii="Times New Roman" w:hAnsi="Times New Roman"/>
          <w:sz w:val="28"/>
          <w:szCs w:val="28"/>
        </w:rPr>
        <w:t xml:space="preserve">  во многом способствовали успешному обучению в прошедшем учебном году детей, имеющих ограниченные возможности здоровья, для которых были составлены индивидуальные учебные планы, целью которых было обучение и социализация детей, развитие, имеющихся способностей, психолого-педагогическая коррекция, имеющихся проблем в развитии и становлении личности ребенка.</w:t>
      </w:r>
      <w:proofErr w:type="gramEnd"/>
      <w:r w:rsidRPr="000E69AD">
        <w:rPr>
          <w:rFonts w:ascii="Times New Roman" w:hAnsi="Times New Roman"/>
          <w:sz w:val="28"/>
          <w:szCs w:val="28"/>
        </w:rPr>
        <w:t xml:space="preserve"> Актуальной данная задача остаётся в предстоящем учебном году.</w:t>
      </w:r>
      <w:r w:rsidR="00CE4FA4" w:rsidRPr="000E69AD">
        <w:rPr>
          <w:rFonts w:ascii="Times New Roman" w:hAnsi="Times New Roman"/>
          <w:sz w:val="28"/>
          <w:szCs w:val="28"/>
        </w:rPr>
        <w:t xml:space="preserve">                 </w:t>
      </w:r>
      <w:r w:rsidR="00D72978" w:rsidRPr="000E69AD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C54661" w:rsidRPr="000E69AD" w:rsidRDefault="00C54661" w:rsidP="00C54661">
      <w:pPr>
        <w:pStyle w:val="4"/>
      </w:pPr>
      <w:r w:rsidRPr="000E69AD">
        <w:t>Сравнительная таблица учебной  деятельности</w:t>
      </w:r>
    </w:p>
    <w:p w:rsidR="00C54661" w:rsidRPr="000E69AD" w:rsidRDefault="00C54661" w:rsidP="00C54661">
      <w:pPr>
        <w:rPr>
          <w:rFonts w:ascii="Times New Roman" w:hAnsi="Times New Roman"/>
          <w:sz w:val="28"/>
          <w:szCs w:val="28"/>
        </w:rPr>
      </w:pP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800"/>
        <w:gridCol w:w="960"/>
        <w:gridCol w:w="986"/>
        <w:gridCol w:w="986"/>
        <w:gridCol w:w="916"/>
      </w:tblGrid>
      <w:tr w:rsidR="00C54661" w:rsidRPr="000E69AD" w:rsidTr="001926E3">
        <w:trPr>
          <w:trHeight w:val="300"/>
        </w:trPr>
        <w:tc>
          <w:tcPr>
            <w:tcW w:w="4800" w:type="dxa"/>
            <w:shd w:val="clear" w:color="000000" w:fill="FFFF99"/>
            <w:vAlign w:val="bottom"/>
          </w:tcPr>
          <w:p w:rsidR="00C54661" w:rsidRPr="000E69AD" w:rsidRDefault="00C54661" w:rsidP="001926E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shd w:val="clear" w:color="000000" w:fill="FFFF99"/>
            <w:noWrap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2015-2016</w:t>
            </w:r>
          </w:p>
        </w:tc>
        <w:tc>
          <w:tcPr>
            <w:tcW w:w="960" w:type="dxa"/>
            <w:shd w:val="clear" w:color="000000" w:fill="FFFF99"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2016-2017</w:t>
            </w:r>
          </w:p>
        </w:tc>
        <w:tc>
          <w:tcPr>
            <w:tcW w:w="960" w:type="dxa"/>
            <w:shd w:val="clear" w:color="000000" w:fill="FFFF99"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2017-2018</w:t>
            </w:r>
          </w:p>
        </w:tc>
        <w:tc>
          <w:tcPr>
            <w:tcW w:w="960" w:type="dxa"/>
            <w:shd w:val="clear" w:color="000000" w:fill="FFFF99"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2018-2019</w:t>
            </w:r>
          </w:p>
        </w:tc>
      </w:tr>
      <w:tr w:rsidR="00C54661" w:rsidRPr="000E69AD" w:rsidTr="001926E3">
        <w:trPr>
          <w:trHeight w:val="300"/>
        </w:trPr>
        <w:tc>
          <w:tcPr>
            <w:tcW w:w="4800" w:type="dxa"/>
            <w:shd w:val="clear" w:color="000000" w:fill="FFFF99"/>
            <w:vAlign w:val="bottom"/>
          </w:tcPr>
          <w:p w:rsidR="00C54661" w:rsidRPr="000E69AD" w:rsidRDefault="00C54661" w:rsidP="001926E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Всего учащихся на начало  года –  </w:t>
            </w:r>
          </w:p>
        </w:tc>
        <w:tc>
          <w:tcPr>
            <w:tcW w:w="960" w:type="dxa"/>
            <w:shd w:val="clear" w:color="000000" w:fill="FFFF99"/>
            <w:noWrap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431</w:t>
            </w:r>
          </w:p>
        </w:tc>
        <w:tc>
          <w:tcPr>
            <w:tcW w:w="960" w:type="dxa"/>
            <w:shd w:val="clear" w:color="000000" w:fill="FFFF99"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408</w:t>
            </w:r>
          </w:p>
        </w:tc>
        <w:tc>
          <w:tcPr>
            <w:tcW w:w="960" w:type="dxa"/>
            <w:shd w:val="clear" w:color="000000" w:fill="FFFF99"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414</w:t>
            </w:r>
          </w:p>
        </w:tc>
        <w:tc>
          <w:tcPr>
            <w:tcW w:w="960" w:type="dxa"/>
            <w:shd w:val="clear" w:color="000000" w:fill="FFFF99"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429</w:t>
            </w:r>
          </w:p>
        </w:tc>
      </w:tr>
      <w:tr w:rsidR="00C54661" w:rsidRPr="000E69AD" w:rsidTr="001926E3">
        <w:trPr>
          <w:trHeight w:val="300"/>
        </w:trPr>
        <w:tc>
          <w:tcPr>
            <w:tcW w:w="4800" w:type="dxa"/>
            <w:shd w:val="clear" w:color="000000" w:fill="FFCC99"/>
            <w:noWrap/>
            <w:vAlign w:val="bottom"/>
          </w:tcPr>
          <w:p w:rsidR="00C54661" w:rsidRPr="000E69AD" w:rsidRDefault="00C54661" w:rsidP="001926E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на конец  года – </w:t>
            </w:r>
          </w:p>
        </w:tc>
        <w:tc>
          <w:tcPr>
            <w:tcW w:w="960" w:type="dxa"/>
            <w:shd w:val="clear" w:color="000000" w:fill="FFCC99"/>
            <w:noWrap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427</w:t>
            </w:r>
          </w:p>
        </w:tc>
        <w:tc>
          <w:tcPr>
            <w:tcW w:w="960" w:type="dxa"/>
            <w:shd w:val="clear" w:color="000000" w:fill="FFCC99"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395</w:t>
            </w:r>
          </w:p>
        </w:tc>
        <w:tc>
          <w:tcPr>
            <w:tcW w:w="960" w:type="dxa"/>
            <w:shd w:val="clear" w:color="000000" w:fill="FFCC99"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417</w:t>
            </w:r>
          </w:p>
        </w:tc>
        <w:tc>
          <w:tcPr>
            <w:tcW w:w="960" w:type="dxa"/>
            <w:shd w:val="clear" w:color="000000" w:fill="FFCC99"/>
          </w:tcPr>
          <w:p w:rsidR="00C54661" w:rsidRPr="000E69AD" w:rsidRDefault="00C54661" w:rsidP="0069766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42</w:t>
            </w:r>
            <w:r w:rsidR="00697663"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</w:tr>
      <w:tr w:rsidR="00C54661" w:rsidRPr="000E69AD" w:rsidTr="001926E3">
        <w:trPr>
          <w:trHeight w:val="300"/>
        </w:trPr>
        <w:tc>
          <w:tcPr>
            <w:tcW w:w="4800" w:type="dxa"/>
            <w:noWrap/>
          </w:tcPr>
          <w:p w:rsidR="00C54661" w:rsidRPr="000E69AD" w:rsidRDefault="00C54661" w:rsidP="001926E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>выбыло</w:t>
            </w:r>
          </w:p>
        </w:tc>
        <w:tc>
          <w:tcPr>
            <w:tcW w:w="960" w:type="dxa"/>
            <w:noWrap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960" w:type="dxa"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22</w:t>
            </w:r>
          </w:p>
        </w:tc>
        <w:tc>
          <w:tcPr>
            <w:tcW w:w="960" w:type="dxa"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960" w:type="dxa"/>
          </w:tcPr>
          <w:p w:rsidR="00C54661" w:rsidRPr="000E69AD" w:rsidRDefault="00697663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11</w:t>
            </w:r>
          </w:p>
        </w:tc>
      </w:tr>
      <w:tr w:rsidR="00C54661" w:rsidRPr="000E69AD" w:rsidTr="001926E3">
        <w:trPr>
          <w:trHeight w:val="300"/>
        </w:trPr>
        <w:tc>
          <w:tcPr>
            <w:tcW w:w="4800" w:type="dxa"/>
            <w:noWrap/>
          </w:tcPr>
          <w:p w:rsidR="00C54661" w:rsidRPr="000E69AD" w:rsidRDefault="00C54661" w:rsidP="001926E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>прибыло</w:t>
            </w:r>
          </w:p>
        </w:tc>
        <w:tc>
          <w:tcPr>
            <w:tcW w:w="960" w:type="dxa"/>
            <w:noWrap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960" w:type="dxa"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960" w:type="dxa"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960" w:type="dxa"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8</w:t>
            </w:r>
          </w:p>
        </w:tc>
      </w:tr>
      <w:tr w:rsidR="00C54661" w:rsidRPr="000E69AD" w:rsidTr="001926E3">
        <w:trPr>
          <w:trHeight w:val="300"/>
        </w:trPr>
        <w:tc>
          <w:tcPr>
            <w:tcW w:w="4800" w:type="dxa"/>
            <w:noWrap/>
          </w:tcPr>
          <w:p w:rsidR="00C54661" w:rsidRPr="000E69AD" w:rsidRDefault="00C54661" w:rsidP="001926E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аттестовано (без 1-х классов) – </w:t>
            </w:r>
          </w:p>
        </w:tc>
        <w:tc>
          <w:tcPr>
            <w:tcW w:w="960" w:type="dxa"/>
            <w:noWrap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392</w:t>
            </w:r>
          </w:p>
        </w:tc>
        <w:tc>
          <w:tcPr>
            <w:tcW w:w="960" w:type="dxa"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395</w:t>
            </w:r>
          </w:p>
        </w:tc>
        <w:tc>
          <w:tcPr>
            <w:tcW w:w="960" w:type="dxa"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361</w:t>
            </w:r>
          </w:p>
        </w:tc>
        <w:tc>
          <w:tcPr>
            <w:tcW w:w="960" w:type="dxa"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391</w:t>
            </w:r>
          </w:p>
        </w:tc>
      </w:tr>
      <w:tr w:rsidR="00C54661" w:rsidRPr="000E69AD" w:rsidTr="001926E3">
        <w:trPr>
          <w:trHeight w:val="300"/>
        </w:trPr>
        <w:tc>
          <w:tcPr>
            <w:tcW w:w="4800" w:type="dxa"/>
            <w:noWrap/>
          </w:tcPr>
          <w:p w:rsidR="00C54661" w:rsidRPr="000E69AD" w:rsidRDefault="00C54661" w:rsidP="001926E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отличников – </w:t>
            </w:r>
          </w:p>
        </w:tc>
        <w:tc>
          <w:tcPr>
            <w:tcW w:w="960" w:type="dxa"/>
            <w:noWrap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26</w:t>
            </w:r>
          </w:p>
        </w:tc>
        <w:tc>
          <w:tcPr>
            <w:tcW w:w="960" w:type="dxa"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26</w:t>
            </w:r>
          </w:p>
        </w:tc>
        <w:tc>
          <w:tcPr>
            <w:tcW w:w="960" w:type="dxa"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27</w:t>
            </w:r>
          </w:p>
        </w:tc>
        <w:tc>
          <w:tcPr>
            <w:tcW w:w="960" w:type="dxa"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35</w:t>
            </w:r>
          </w:p>
        </w:tc>
      </w:tr>
      <w:tr w:rsidR="00C54661" w:rsidRPr="000E69AD" w:rsidTr="001926E3">
        <w:trPr>
          <w:trHeight w:val="300"/>
        </w:trPr>
        <w:tc>
          <w:tcPr>
            <w:tcW w:w="4800" w:type="dxa"/>
            <w:noWrap/>
          </w:tcPr>
          <w:p w:rsidR="00C54661" w:rsidRPr="000E69AD" w:rsidRDefault="00C54661" w:rsidP="001926E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 «4» и «5» - </w:t>
            </w:r>
          </w:p>
        </w:tc>
        <w:tc>
          <w:tcPr>
            <w:tcW w:w="960" w:type="dxa"/>
            <w:noWrap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147</w:t>
            </w:r>
          </w:p>
        </w:tc>
        <w:tc>
          <w:tcPr>
            <w:tcW w:w="960" w:type="dxa"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141</w:t>
            </w:r>
          </w:p>
        </w:tc>
        <w:tc>
          <w:tcPr>
            <w:tcW w:w="960" w:type="dxa"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137</w:t>
            </w:r>
          </w:p>
        </w:tc>
        <w:tc>
          <w:tcPr>
            <w:tcW w:w="960" w:type="dxa"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149</w:t>
            </w:r>
          </w:p>
        </w:tc>
      </w:tr>
      <w:tr w:rsidR="00C54661" w:rsidRPr="000E69AD" w:rsidTr="001926E3">
        <w:trPr>
          <w:trHeight w:val="300"/>
        </w:trPr>
        <w:tc>
          <w:tcPr>
            <w:tcW w:w="4800" w:type="dxa"/>
            <w:noWrap/>
          </w:tcPr>
          <w:p w:rsidR="00C54661" w:rsidRPr="000E69AD" w:rsidRDefault="00C54661" w:rsidP="001926E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 одной «4» - </w:t>
            </w:r>
          </w:p>
        </w:tc>
        <w:tc>
          <w:tcPr>
            <w:tcW w:w="960" w:type="dxa"/>
            <w:noWrap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960" w:type="dxa"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960" w:type="dxa"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960" w:type="dxa"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17</w:t>
            </w:r>
          </w:p>
        </w:tc>
      </w:tr>
      <w:tr w:rsidR="00C54661" w:rsidRPr="000E69AD" w:rsidTr="001926E3">
        <w:trPr>
          <w:trHeight w:val="300"/>
        </w:trPr>
        <w:tc>
          <w:tcPr>
            <w:tcW w:w="4800" w:type="dxa"/>
            <w:noWrap/>
          </w:tcPr>
          <w:p w:rsidR="00C54661" w:rsidRPr="000E69AD" w:rsidRDefault="00C54661" w:rsidP="001926E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 одной «3» - </w:t>
            </w:r>
          </w:p>
        </w:tc>
        <w:tc>
          <w:tcPr>
            <w:tcW w:w="960" w:type="dxa"/>
            <w:noWrap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25</w:t>
            </w:r>
          </w:p>
        </w:tc>
        <w:tc>
          <w:tcPr>
            <w:tcW w:w="960" w:type="dxa"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28</w:t>
            </w:r>
          </w:p>
        </w:tc>
        <w:tc>
          <w:tcPr>
            <w:tcW w:w="960" w:type="dxa"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34</w:t>
            </w:r>
          </w:p>
        </w:tc>
        <w:tc>
          <w:tcPr>
            <w:tcW w:w="960" w:type="dxa"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31</w:t>
            </w:r>
          </w:p>
        </w:tc>
      </w:tr>
      <w:tr w:rsidR="00C54661" w:rsidRPr="000E69AD" w:rsidTr="001926E3">
        <w:trPr>
          <w:trHeight w:val="70"/>
        </w:trPr>
        <w:tc>
          <w:tcPr>
            <w:tcW w:w="4800" w:type="dxa"/>
            <w:noWrap/>
          </w:tcPr>
          <w:p w:rsidR="00C54661" w:rsidRPr="000E69AD" w:rsidRDefault="00C54661" w:rsidP="001926E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не успевает всего – </w:t>
            </w:r>
          </w:p>
        </w:tc>
        <w:tc>
          <w:tcPr>
            <w:tcW w:w="960" w:type="dxa"/>
            <w:noWrap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960" w:type="dxa"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960" w:type="dxa"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0</w:t>
            </w:r>
          </w:p>
        </w:tc>
      </w:tr>
      <w:tr w:rsidR="00C54661" w:rsidRPr="000E69AD" w:rsidTr="001926E3">
        <w:trPr>
          <w:trHeight w:val="300"/>
        </w:trPr>
        <w:tc>
          <w:tcPr>
            <w:tcW w:w="4800" w:type="dxa"/>
            <w:noWrap/>
          </w:tcPr>
          <w:p w:rsidR="00C54661" w:rsidRPr="000E69AD" w:rsidRDefault="00C54661" w:rsidP="001926E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 по 2 и более 2-х предметов –  </w:t>
            </w:r>
          </w:p>
        </w:tc>
        <w:tc>
          <w:tcPr>
            <w:tcW w:w="960" w:type="dxa"/>
            <w:noWrap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960" w:type="dxa"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960" w:type="dxa"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960" w:type="dxa"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0</w:t>
            </w:r>
          </w:p>
        </w:tc>
      </w:tr>
      <w:tr w:rsidR="00C54661" w:rsidRPr="000E69AD" w:rsidTr="001926E3">
        <w:trPr>
          <w:trHeight w:val="300"/>
        </w:trPr>
        <w:tc>
          <w:tcPr>
            <w:tcW w:w="4800" w:type="dxa"/>
            <w:noWrap/>
          </w:tcPr>
          <w:p w:rsidR="00C54661" w:rsidRPr="000E69AD" w:rsidRDefault="00C54661" w:rsidP="001926E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  <w:proofErr w:type="spellEnd"/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/а по неуважительной причине – </w:t>
            </w:r>
          </w:p>
        </w:tc>
        <w:tc>
          <w:tcPr>
            <w:tcW w:w="960" w:type="dxa"/>
            <w:noWrap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960" w:type="dxa"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960" w:type="dxa"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C54661" w:rsidRPr="000E69AD" w:rsidTr="001926E3">
        <w:trPr>
          <w:trHeight w:val="300"/>
        </w:trPr>
        <w:tc>
          <w:tcPr>
            <w:tcW w:w="4800" w:type="dxa"/>
            <w:noWrap/>
          </w:tcPr>
          <w:p w:rsidR="00C54661" w:rsidRPr="000E69AD" w:rsidRDefault="00C54661" w:rsidP="001926E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  <w:proofErr w:type="spellEnd"/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/а по болезни – </w:t>
            </w:r>
          </w:p>
        </w:tc>
        <w:tc>
          <w:tcPr>
            <w:tcW w:w="960" w:type="dxa"/>
            <w:noWrap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960" w:type="dxa"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960" w:type="dxa"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960" w:type="dxa"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0</w:t>
            </w:r>
          </w:p>
        </w:tc>
      </w:tr>
      <w:tr w:rsidR="00C54661" w:rsidRPr="000E69AD" w:rsidTr="001926E3">
        <w:trPr>
          <w:trHeight w:val="300"/>
        </w:trPr>
        <w:tc>
          <w:tcPr>
            <w:tcW w:w="4800" w:type="dxa"/>
            <w:noWrap/>
          </w:tcPr>
          <w:p w:rsidR="00C54661" w:rsidRPr="000E69AD" w:rsidRDefault="00C54661" w:rsidP="001926E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  <w:proofErr w:type="spellEnd"/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/а по </w:t>
            </w:r>
            <w:proofErr w:type="spellStart"/>
            <w:proofErr w:type="gramStart"/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>физ-ре</w:t>
            </w:r>
            <w:proofErr w:type="spellEnd"/>
            <w:proofErr w:type="gramEnd"/>
          </w:p>
        </w:tc>
        <w:tc>
          <w:tcPr>
            <w:tcW w:w="960" w:type="dxa"/>
            <w:noWrap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960" w:type="dxa"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960" w:type="dxa"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960" w:type="dxa"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0</w:t>
            </w:r>
          </w:p>
        </w:tc>
      </w:tr>
      <w:tr w:rsidR="00C54661" w:rsidRPr="000E69AD" w:rsidTr="001926E3">
        <w:trPr>
          <w:trHeight w:val="300"/>
        </w:trPr>
        <w:tc>
          <w:tcPr>
            <w:tcW w:w="4800" w:type="dxa"/>
            <w:noWrap/>
          </w:tcPr>
          <w:p w:rsidR="00C54661" w:rsidRPr="000E69AD" w:rsidRDefault="00C54661" w:rsidP="001926E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успеваемость по школе –  </w:t>
            </w:r>
          </w:p>
        </w:tc>
        <w:tc>
          <w:tcPr>
            <w:tcW w:w="960" w:type="dxa"/>
            <w:noWrap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98,20</w:t>
            </w:r>
          </w:p>
        </w:tc>
        <w:tc>
          <w:tcPr>
            <w:tcW w:w="960" w:type="dxa"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100,00</w:t>
            </w:r>
          </w:p>
        </w:tc>
        <w:tc>
          <w:tcPr>
            <w:tcW w:w="960" w:type="dxa"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100,00</w:t>
            </w:r>
          </w:p>
        </w:tc>
        <w:tc>
          <w:tcPr>
            <w:tcW w:w="960" w:type="dxa"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99,53</w:t>
            </w:r>
          </w:p>
        </w:tc>
      </w:tr>
      <w:tr w:rsidR="00C54661" w:rsidRPr="000E69AD" w:rsidTr="001926E3">
        <w:trPr>
          <w:trHeight w:val="300"/>
        </w:trPr>
        <w:tc>
          <w:tcPr>
            <w:tcW w:w="4800" w:type="dxa"/>
            <w:noWrap/>
          </w:tcPr>
          <w:p w:rsidR="00C54661" w:rsidRPr="000E69AD" w:rsidRDefault="00C54661" w:rsidP="001926E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качество знаний – </w:t>
            </w:r>
          </w:p>
        </w:tc>
        <w:tc>
          <w:tcPr>
            <w:tcW w:w="960" w:type="dxa"/>
            <w:noWrap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35,33</w:t>
            </w:r>
          </w:p>
        </w:tc>
        <w:tc>
          <w:tcPr>
            <w:tcW w:w="960" w:type="dxa"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36,51</w:t>
            </w:r>
          </w:p>
        </w:tc>
        <w:tc>
          <w:tcPr>
            <w:tcW w:w="960" w:type="dxa"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35,27</w:t>
            </w:r>
          </w:p>
        </w:tc>
        <w:tc>
          <w:tcPr>
            <w:tcW w:w="960" w:type="dxa"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38,74</w:t>
            </w:r>
          </w:p>
        </w:tc>
      </w:tr>
      <w:tr w:rsidR="00C54661" w:rsidRPr="000E69AD" w:rsidTr="001926E3">
        <w:trPr>
          <w:trHeight w:val="300"/>
        </w:trPr>
        <w:tc>
          <w:tcPr>
            <w:tcW w:w="4800" w:type="dxa"/>
            <w:noWrap/>
          </w:tcPr>
          <w:p w:rsidR="00C54661" w:rsidRPr="000E69AD" w:rsidRDefault="00C54661" w:rsidP="001926E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средний балл – </w:t>
            </w:r>
          </w:p>
        </w:tc>
        <w:tc>
          <w:tcPr>
            <w:tcW w:w="960" w:type="dxa"/>
            <w:noWrap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4,09</w:t>
            </w:r>
          </w:p>
        </w:tc>
        <w:tc>
          <w:tcPr>
            <w:tcW w:w="960" w:type="dxa"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4,13</w:t>
            </w:r>
          </w:p>
        </w:tc>
        <w:tc>
          <w:tcPr>
            <w:tcW w:w="960" w:type="dxa"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4,01</w:t>
            </w:r>
          </w:p>
        </w:tc>
        <w:tc>
          <w:tcPr>
            <w:tcW w:w="960" w:type="dxa"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4,15</w:t>
            </w:r>
          </w:p>
        </w:tc>
      </w:tr>
      <w:tr w:rsidR="00C54661" w:rsidRPr="000E69AD" w:rsidTr="001926E3">
        <w:trPr>
          <w:trHeight w:val="300"/>
        </w:trPr>
        <w:tc>
          <w:tcPr>
            <w:tcW w:w="4800" w:type="dxa"/>
            <w:noWrap/>
          </w:tcPr>
          <w:p w:rsidR="00C54661" w:rsidRPr="000E69AD" w:rsidRDefault="00C54661" w:rsidP="001926E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>Пропусков всего</w:t>
            </w:r>
          </w:p>
        </w:tc>
        <w:tc>
          <w:tcPr>
            <w:tcW w:w="960" w:type="dxa"/>
            <w:noWrap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60" w:type="dxa"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25831</w:t>
            </w:r>
          </w:p>
        </w:tc>
        <w:tc>
          <w:tcPr>
            <w:tcW w:w="960" w:type="dxa"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31572</w:t>
            </w:r>
          </w:p>
        </w:tc>
        <w:tc>
          <w:tcPr>
            <w:tcW w:w="960" w:type="dxa"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30029</w:t>
            </w:r>
          </w:p>
        </w:tc>
      </w:tr>
      <w:tr w:rsidR="00C54661" w:rsidRPr="000E69AD" w:rsidTr="001926E3">
        <w:trPr>
          <w:trHeight w:val="300"/>
        </w:trPr>
        <w:tc>
          <w:tcPr>
            <w:tcW w:w="4800" w:type="dxa"/>
            <w:noWrap/>
          </w:tcPr>
          <w:p w:rsidR="00C54661" w:rsidRPr="000E69AD" w:rsidRDefault="00C54661" w:rsidP="001926E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>Пропусков без у/</w:t>
            </w:r>
            <w:proofErr w:type="spellStart"/>
            <w:proofErr w:type="gramStart"/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60" w:type="dxa"/>
            <w:noWrap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60" w:type="dxa"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611</w:t>
            </w:r>
          </w:p>
        </w:tc>
        <w:tc>
          <w:tcPr>
            <w:tcW w:w="960" w:type="dxa"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504</w:t>
            </w:r>
          </w:p>
        </w:tc>
        <w:tc>
          <w:tcPr>
            <w:tcW w:w="960" w:type="dxa"/>
          </w:tcPr>
          <w:p w:rsidR="00C54661" w:rsidRPr="000E69AD" w:rsidRDefault="00C54661" w:rsidP="001926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Cs/>
                <w:iCs/>
                <w:sz w:val="28"/>
                <w:szCs w:val="28"/>
              </w:rPr>
              <w:t>993</w:t>
            </w:r>
          </w:p>
        </w:tc>
      </w:tr>
    </w:tbl>
    <w:p w:rsidR="00C54661" w:rsidRPr="000E69AD" w:rsidRDefault="00C54661" w:rsidP="00C54661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D42ED" w:rsidRPr="000E69AD" w:rsidRDefault="00C54661" w:rsidP="00C54661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9AD">
        <w:rPr>
          <w:rFonts w:ascii="Times New Roman" w:hAnsi="Times New Roman"/>
          <w:bCs/>
          <w:sz w:val="28"/>
          <w:szCs w:val="28"/>
        </w:rPr>
        <w:t xml:space="preserve"> Анализируя статистические данные можно сделать вывод, что  </w:t>
      </w:r>
      <w:r w:rsidR="00DF0FE6" w:rsidRPr="000E69AD">
        <w:rPr>
          <w:rFonts w:ascii="Times New Roman" w:hAnsi="Times New Roman"/>
          <w:bCs/>
          <w:sz w:val="28"/>
          <w:szCs w:val="28"/>
        </w:rPr>
        <w:t>сохраняется стабильный контингент обучающихся, увеличивается количество отличников,</w:t>
      </w:r>
      <w:r w:rsidR="00CE7258" w:rsidRPr="000E69AD">
        <w:rPr>
          <w:rFonts w:ascii="Times New Roman" w:hAnsi="Times New Roman"/>
          <w:bCs/>
          <w:sz w:val="28"/>
          <w:szCs w:val="28"/>
        </w:rPr>
        <w:t xml:space="preserve"> хорошистов,  среди них </w:t>
      </w:r>
      <w:r w:rsidR="00DF0FE6" w:rsidRPr="000E69AD">
        <w:rPr>
          <w:rFonts w:ascii="Times New Roman" w:hAnsi="Times New Roman"/>
          <w:bCs/>
          <w:sz w:val="28"/>
          <w:szCs w:val="28"/>
        </w:rPr>
        <w:t>учащихся с одной четверкой,</w:t>
      </w:r>
      <w:r w:rsidR="00CE7258" w:rsidRPr="000E69AD">
        <w:rPr>
          <w:rFonts w:ascii="Times New Roman" w:hAnsi="Times New Roman"/>
          <w:bCs/>
          <w:sz w:val="28"/>
          <w:szCs w:val="28"/>
        </w:rPr>
        <w:t xml:space="preserve">  повысилось качество знаний, вырос средний балл, снизилось общее количе</w:t>
      </w:r>
      <w:proofErr w:type="gramStart"/>
      <w:r w:rsidR="00CE7258" w:rsidRPr="000E69AD">
        <w:rPr>
          <w:rFonts w:ascii="Times New Roman" w:hAnsi="Times New Roman"/>
          <w:bCs/>
          <w:sz w:val="28"/>
          <w:szCs w:val="28"/>
        </w:rPr>
        <w:t>ств пр</w:t>
      </w:r>
      <w:proofErr w:type="gramEnd"/>
      <w:r w:rsidR="00CE7258" w:rsidRPr="000E69AD">
        <w:rPr>
          <w:rFonts w:ascii="Times New Roman" w:hAnsi="Times New Roman"/>
          <w:bCs/>
          <w:sz w:val="28"/>
          <w:szCs w:val="28"/>
        </w:rPr>
        <w:t>опусков.  Снизилось количество учащихся с одной тройкой.  Однако</w:t>
      </w:r>
      <w:proofErr w:type="gramStart"/>
      <w:r w:rsidR="00CE7258" w:rsidRPr="000E69AD">
        <w:rPr>
          <w:rFonts w:ascii="Times New Roman" w:hAnsi="Times New Roman"/>
          <w:bCs/>
          <w:sz w:val="28"/>
          <w:szCs w:val="28"/>
        </w:rPr>
        <w:t>,</w:t>
      </w:r>
      <w:proofErr w:type="gramEnd"/>
      <w:r w:rsidR="00CE7258" w:rsidRPr="000E69AD">
        <w:rPr>
          <w:rFonts w:ascii="Times New Roman" w:hAnsi="Times New Roman"/>
          <w:bCs/>
          <w:sz w:val="28"/>
          <w:szCs w:val="28"/>
        </w:rPr>
        <w:t xml:space="preserve"> к негативным результатам учебной деятельности относится  наличие двух второгодников не освоивших образовательную программу по неуважительной причине</w:t>
      </w:r>
      <w:r w:rsidR="001D42ED" w:rsidRPr="000E69AD">
        <w:rPr>
          <w:rFonts w:ascii="Times New Roman" w:hAnsi="Times New Roman"/>
          <w:bCs/>
          <w:sz w:val="28"/>
          <w:szCs w:val="28"/>
        </w:rPr>
        <w:t>, которые дали общий рост пропусков по неуважительной причине.</w:t>
      </w:r>
    </w:p>
    <w:p w:rsidR="00C54661" w:rsidRPr="000E69AD" w:rsidRDefault="001D42ED" w:rsidP="00C54661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9AD">
        <w:rPr>
          <w:rFonts w:ascii="Times New Roman" w:hAnsi="Times New Roman"/>
          <w:bCs/>
          <w:sz w:val="28"/>
          <w:szCs w:val="28"/>
        </w:rPr>
        <w:t>Таким образом</w:t>
      </w:r>
      <w:r w:rsidR="00F700AA" w:rsidRPr="000E69AD">
        <w:rPr>
          <w:rFonts w:ascii="Times New Roman" w:hAnsi="Times New Roman"/>
          <w:bCs/>
          <w:sz w:val="28"/>
          <w:szCs w:val="28"/>
        </w:rPr>
        <w:t>,</w:t>
      </w:r>
      <w:r w:rsidRPr="000E69AD">
        <w:rPr>
          <w:rFonts w:ascii="Times New Roman" w:hAnsi="Times New Roman"/>
          <w:bCs/>
          <w:sz w:val="28"/>
          <w:szCs w:val="28"/>
        </w:rPr>
        <w:t xml:space="preserve"> можно сделать вывод, что в образовательном учреждении имеется потенциал отличников и хорошистов</w:t>
      </w:r>
      <w:r w:rsidR="00F700AA" w:rsidRPr="000E69AD">
        <w:rPr>
          <w:rFonts w:ascii="Times New Roman" w:hAnsi="Times New Roman"/>
          <w:bCs/>
          <w:sz w:val="28"/>
          <w:szCs w:val="28"/>
        </w:rPr>
        <w:t>,  с которым необходимо работать в наступающем учебном году</w:t>
      </w:r>
      <w:r w:rsidRPr="000E69AD">
        <w:rPr>
          <w:rFonts w:ascii="Times New Roman" w:hAnsi="Times New Roman"/>
          <w:bCs/>
          <w:sz w:val="28"/>
          <w:szCs w:val="28"/>
        </w:rPr>
        <w:t xml:space="preserve">. </w:t>
      </w:r>
      <w:r w:rsidR="00CE7258" w:rsidRPr="000E69AD">
        <w:rPr>
          <w:rFonts w:ascii="Times New Roman" w:hAnsi="Times New Roman"/>
          <w:bCs/>
          <w:sz w:val="28"/>
          <w:szCs w:val="28"/>
        </w:rPr>
        <w:t xml:space="preserve">  </w:t>
      </w:r>
    </w:p>
    <w:p w:rsidR="003B4C73" w:rsidRPr="000E69AD" w:rsidRDefault="003B4C73" w:rsidP="003B4C73">
      <w:pPr>
        <w:pStyle w:val="aa"/>
        <w:jc w:val="center"/>
        <w:rPr>
          <w:b/>
          <w:bCs/>
          <w:sz w:val="28"/>
          <w:szCs w:val="28"/>
        </w:rPr>
      </w:pPr>
      <w:proofErr w:type="gramStart"/>
      <w:r w:rsidRPr="000E69AD">
        <w:rPr>
          <w:b/>
          <w:bCs/>
          <w:sz w:val="28"/>
          <w:szCs w:val="28"/>
        </w:rPr>
        <w:t>Контроль за</w:t>
      </w:r>
      <w:proofErr w:type="gramEnd"/>
      <w:r w:rsidRPr="000E69AD">
        <w:rPr>
          <w:b/>
          <w:bCs/>
          <w:sz w:val="28"/>
          <w:szCs w:val="28"/>
        </w:rPr>
        <w:t xml:space="preserve"> выполнением всеобуча</w:t>
      </w:r>
    </w:p>
    <w:p w:rsidR="003B4C73" w:rsidRPr="000E69AD" w:rsidRDefault="003B4C73" w:rsidP="003B4C73">
      <w:pPr>
        <w:pStyle w:val="aa"/>
        <w:jc w:val="center"/>
        <w:rPr>
          <w:bCs/>
          <w:sz w:val="28"/>
          <w:szCs w:val="28"/>
        </w:rPr>
      </w:pPr>
      <w:r w:rsidRPr="000E69AD">
        <w:rPr>
          <w:bCs/>
          <w:sz w:val="28"/>
          <w:szCs w:val="28"/>
        </w:rPr>
        <w:t>По итогам 2018-2019 учебного года</w:t>
      </w:r>
    </w:p>
    <w:tbl>
      <w:tblPr>
        <w:tblpPr w:leftFromText="180" w:rightFromText="180" w:vertAnchor="page" w:horzAnchor="margin" w:tblpX="-459" w:tblpY="2340"/>
        <w:tblW w:w="10899" w:type="dxa"/>
        <w:tblLayout w:type="fixed"/>
        <w:tblLook w:val="0000"/>
      </w:tblPr>
      <w:tblGrid>
        <w:gridCol w:w="1647"/>
        <w:gridCol w:w="647"/>
        <w:gridCol w:w="648"/>
        <w:gridCol w:w="647"/>
        <w:gridCol w:w="648"/>
        <w:gridCol w:w="647"/>
        <w:gridCol w:w="648"/>
        <w:gridCol w:w="647"/>
        <w:gridCol w:w="648"/>
        <w:gridCol w:w="647"/>
        <w:gridCol w:w="648"/>
        <w:gridCol w:w="647"/>
        <w:gridCol w:w="648"/>
        <w:gridCol w:w="648"/>
        <w:gridCol w:w="834"/>
      </w:tblGrid>
      <w:tr w:rsidR="003B4C73" w:rsidRPr="000E69AD" w:rsidTr="003B4C73">
        <w:trPr>
          <w:trHeight w:val="315"/>
        </w:trPr>
        <w:tc>
          <w:tcPr>
            <w:tcW w:w="1089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Сводная ведомость учащихся по итогам  2018-2019 года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C73" w:rsidRPr="000E69AD" w:rsidTr="003B4C7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B4C73" w:rsidRPr="000E69AD" w:rsidRDefault="003B4C73" w:rsidP="003B4C7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параметры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5б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6б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7б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8б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9б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</w:tr>
      <w:tr w:rsidR="003B4C73" w:rsidRPr="000E69AD" w:rsidTr="003B4C73">
        <w:trPr>
          <w:trHeight w:val="46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B4C73" w:rsidRPr="000E69AD" w:rsidRDefault="003B4C73" w:rsidP="003B4C7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 начало года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429</w:t>
            </w:r>
          </w:p>
        </w:tc>
      </w:tr>
      <w:tr w:rsidR="003B4C73" w:rsidRPr="000E69AD" w:rsidTr="003B4C73">
        <w:trPr>
          <w:trHeight w:val="46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B4C73" w:rsidRPr="000E69AD" w:rsidRDefault="003B4C73" w:rsidP="003B4C7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 конец года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429</w:t>
            </w:r>
          </w:p>
        </w:tc>
      </w:tr>
      <w:tr w:rsidR="003B4C73" w:rsidRPr="000E69AD" w:rsidTr="003B4C73">
        <w:trPr>
          <w:trHeight w:val="46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</w:tcPr>
          <w:p w:rsidR="003B4C73" w:rsidRPr="000E69AD" w:rsidRDefault="003B4C73" w:rsidP="003B4C7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 т.ч. ИНДИВИД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8</w:t>
            </w:r>
          </w:p>
        </w:tc>
      </w:tr>
      <w:tr w:rsidR="003B4C73" w:rsidRPr="000E69AD" w:rsidTr="003B4C73">
        <w:trPr>
          <w:trHeight w:val="46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B4C73" w:rsidRPr="000E69AD" w:rsidRDefault="003B4C73" w:rsidP="003B4C7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выбыло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8</w:t>
            </w:r>
          </w:p>
        </w:tc>
      </w:tr>
      <w:tr w:rsidR="003B4C73" w:rsidRPr="000E69AD" w:rsidTr="003B4C73">
        <w:trPr>
          <w:trHeight w:val="46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B4C73" w:rsidRPr="000E69AD" w:rsidRDefault="003B4C73" w:rsidP="003B4C7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прибыло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8</w:t>
            </w:r>
          </w:p>
        </w:tc>
      </w:tr>
      <w:tr w:rsidR="003B4C73" w:rsidRPr="000E69AD" w:rsidTr="003B4C73">
        <w:trPr>
          <w:trHeight w:val="46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B4C73" w:rsidRPr="000E69AD" w:rsidRDefault="003B4C73" w:rsidP="003B4C7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успевают всего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427</w:t>
            </w:r>
          </w:p>
        </w:tc>
      </w:tr>
      <w:tr w:rsidR="003B4C73" w:rsidRPr="000E69AD" w:rsidTr="003B4C73">
        <w:trPr>
          <w:trHeight w:val="46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B4C73" w:rsidRPr="000E69AD" w:rsidRDefault="003B4C73" w:rsidP="003B4C7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 "5"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35</w:t>
            </w:r>
          </w:p>
        </w:tc>
      </w:tr>
      <w:tr w:rsidR="003B4C73" w:rsidRPr="000E69AD" w:rsidTr="003B4C73">
        <w:trPr>
          <w:trHeight w:val="46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B4C73" w:rsidRPr="000E69AD" w:rsidRDefault="003B4C73" w:rsidP="003B4C7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 "4" и "5"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149</w:t>
            </w:r>
          </w:p>
        </w:tc>
      </w:tr>
      <w:tr w:rsidR="003B4C73" w:rsidRPr="000E69AD" w:rsidTr="003B4C73">
        <w:trPr>
          <w:trHeight w:val="46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B4C73" w:rsidRPr="000E69AD" w:rsidRDefault="003B4C73" w:rsidP="003B4C7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 1 "4"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17</w:t>
            </w:r>
          </w:p>
        </w:tc>
      </w:tr>
      <w:tr w:rsidR="003B4C73" w:rsidRPr="000E69AD" w:rsidTr="003B4C73">
        <w:trPr>
          <w:trHeight w:val="46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B4C73" w:rsidRPr="000E69AD" w:rsidRDefault="003B4C73" w:rsidP="003B4C7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 1 "3"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31</w:t>
            </w:r>
          </w:p>
        </w:tc>
      </w:tr>
      <w:tr w:rsidR="003B4C73" w:rsidRPr="000E69AD" w:rsidTr="003B4C73">
        <w:trPr>
          <w:trHeight w:val="46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B4C73" w:rsidRPr="000E69AD" w:rsidRDefault="003B4C73" w:rsidP="003B4C7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не успевают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0</w:t>
            </w:r>
          </w:p>
        </w:tc>
      </w:tr>
      <w:tr w:rsidR="003B4C73" w:rsidRPr="000E69AD" w:rsidTr="003B4C73">
        <w:trPr>
          <w:trHeight w:val="46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B4C73" w:rsidRPr="000E69AD" w:rsidRDefault="003B4C73" w:rsidP="003B4C7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по 1 </w:t>
            </w:r>
            <w:proofErr w:type="spellStart"/>
            <w:r w:rsidRPr="000E69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пр-ту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0</w:t>
            </w:r>
          </w:p>
        </w:tc>
      </w:tr>
      <w:tr w:rsidR="003B4C73" w:rsidRPr="000E69AD" w:rsidTr="003B4C73">
        <w:trPr>
          <w:trHeight w:val="46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B4C73" w:rsidRPr="000E69AD" w:rsidRDefault="003B4C73" w:rsidP="003B4C7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по 2 </w:t>
            </w:r>
            <w:proofErr w:type="spellStart"/>
            <w:proofErr w:type="gramStart"/>
            <w:r w:rsidRPr="000E69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пред-ам</w:t>
            </w:r>
            <w:proofErr w:type="spellEnd"/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0</w:t>
            </w:r>
          </w:p>
        </w:tc>
      </w:tr>
      <w:tr w:rsidR="003B4C73" w:rsidRPr="000E69AD" w:rsidTr="003B4C73">
        <w:trPr>
          <w:trHeight w:val="46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B4C73" w:rsidRPr="000E69AD" w:rsidRDefault="003B4C73" w:rsidP="003B4C7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более 2 </w:t>
            </w:r>
            <w:proofErr w:type="spellStart"/>
            <w:r w:rsidRPr="000E69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пред-ов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0</w:t>
            </w:r>
          </w:p>
        </w:tc>
      </w:tr>
      <w:tr w:rsidR="003B4C73" w:rsidRPr="000E69AD" w:rsidTr="003B4C73">
        <w:trPr>
          <w:trHeight w:val="46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B4C73" w:rsidRPr="000E69AD" w:rsidRDefault="003B4C73" w:rsidP="003B4C7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E69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</w:t>
            </w:r>
            <w:proofErr w:type="spellEnd"/>
            <w:r w:rsidRPr="000E69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/а без </w:t>
            </w:r>
            <w:proofErr w:type="spellStart"/>
            <w:r w:rsidRPr="000E69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ув</w:t>
            </w:r>
            <w:proofErr w:type="gramStart"/>
            <w:r w:rsidRPr="000E69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.п</w:t>
            </w:r>
            <w:proofErr w:type="gramEnd"/>
            <w:r w:rsidRPr="000E69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ричины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2</w:t>
            </w:r>
          </w:p>
        </w:tc>
      </w:tr>
      <w:tr w:rsidR="003B4C73" w:rsidRPr="000E69AD" w:rsidTr="003B4C73">
        <w:trPr>
          <w:trHeight w:val="46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B4C73" w:rsidRPr="000E69AD" w:rsidRDefault="003B4C73" w:rsidP="003B4C7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E69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</w:t>
            </w:r>
            <w:proofErr w:type="spellEnd"/>
            <w:r w:rsidRPr="000E69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/а                </w:t>
            </w:r>
            <w:r w:rsidRPr="000E69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по </w:t>
            </w:r>
            <w:proofErr w:type="spellStart"/>
            <w:proofErr w:type="gramStart"/>
            <w:r w:rsidRPr="000E69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физ-ре</w:t>
            </w:r>
            <w:proofErr w:type="spellEnd"/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0</w:t>
            </w:r>
          </w:p>
        </w:tc>
      </w:tr>
      <w:tr w:rsidR="003B4C73" w:rsidRPr="000E69AD" w:rsidTr="003B4C73">
        <w:trPr>
          <w:trHeight w:val="46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B4C73" w:rsidRPr="000E69AD" w:rsidRDefault="003B4C73" w:rsidP="003B4C7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E69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н</w:t>
            </w:r>
            <w:proofErr w:type="spellEnd"/>
            <w:r w:rsidRPr="000E69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/а по болезни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0</w:t>
            </w:r>
          </w:p>
        </w:tc>
      </w:tr>
      <w:tr w:rsidR="003B4C73" w:rsidRPr="000E69AD" w:rsidTr="003B4C73">
        <w:trPr>
          <w:trHeight w:val="46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B4C73" w:rsidRPr="000E69AD" w:rsidRDefault="003B4C73" w:rsidP="003B4C7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% </w:t>
            </w:r>
            <w:proofErr w:type="spellStart"/>
            <w:r w:rsidRPr="000E69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усп-сти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92,86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99,53</w:t>
            </w:r>
          </w:p>
        </w:tc>
      </w:tr>
      <w:tr w:rsidR="003B4C73" w:rsidRPr="000E69AD" w:rsidTr="003B4C73">
        <w:trPr>
          <w:trHeight w:val="46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B4C73" w:rsidRPr="000E69AD" w:rsidRDefault="003B4C73" w:rsidP="003B4C7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% </w:t>
            </w:r>
            <w:proofErr w:type="spellStart"/>
            <w:r w:rsidRPr="000E69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кач</w:t>
            </w:r>
            <w:proofErr w:type="spellEnd"/>
            <w:r w:rsidRPr="000E69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 Знаний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48,15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42,31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36,84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52,38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54,55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58,33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10,71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33,33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35,0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38,74</w:t>
            </w:r>
          </w:p>
        </w:tc>
      </w:tr>
      <w:tr w:rsidR="003B4C73" w:rsidRPr="000E69AD" w:rsidTr="003B4C73">
        <w:trPr>
          <w:trHeight w:val="46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B4C73" w:rsidRPr="000E69AD" w:rsidRDefault="003B4C73" w:rsidP="003B4C7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E69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сред</w:t>
            </w:r>
            <w:proofErr w:type="gramStart"/>
            <w:r w:rsidRPr="000E69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.б</w:t>
            </w:r>
            <w:proofErr w:type="gramEnd"/>
            <w:r w:rsidRPr="000E69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алл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4,35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4,4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4,1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4,28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4,2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4,1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4,48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3,9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3,57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4,11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4,28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4,2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4,0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4.15</w:t>
            </w:r>
          </w:p>
        </w:tc>
      </w:tr>
      <w:tr w:rsidR="003B4C73" w:rsidRPr="000E69AD" w:rsidTr="003B4C73">
        <w:trPr>
          <w:trHeight w:val="46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B4C73" w:rsidRPr="000E69AD" w:rsidRDefault="003B4C73" w:rsidP="003B4C7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пропусков всего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1932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1499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1290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1268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1218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798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2401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3190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2221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2358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2148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8854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30029</w:t>
            </w:r>
          </w:p>
        </w:tc>
      </w:tr>
      <w:tr w:rsidR="003B4C73" w:rsidRPr="000E69AD" w:rsidTr="003B4C73">
        <w:trPr>
          <w:trHeight w:val="46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B4C73" w:rsidRPr="000E69AD" w:rsidRDefault="003B4C73" w:rsidP="003B4C7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E69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</w:t>
            </w:r>
            <w:proofErr w:type="gramEnd"/>
            <w:r w:rsidRPr="000E69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0E69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ув</w:t>
            </w:r>
            <w:proofErr w:type="spellEnd"/>
            <w:r w:rsidRPr="000E69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 причины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970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993</w:t>
            </w:r>
          </w:p>
        </w:tc>
      </w:tr>
      <w:tr w:rsidR="003B4C73" w:rsidRPr="000E69AD" w:rsidTr="003B4C73">
        <w:trPr>
          <w:trHeight w:val="465"/>
        </w:trPr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B4C73" w:rsidRPr="000E69AD" w:rsidRDefault="003B4C73" w:rsidP="003B4C7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параметры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5а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5б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6а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6б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7а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7б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8а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8б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9а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9б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B4C73" w:rsidRPr="000E69AD" w:rsidRDefault="003B4C73" w:rsidP="003B4C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</w:tr>
    </w:tbl>
    <w:p w:rsidR="00211EA3" w:rsidRPr="000E69AD" w:rsidRDefault="00211EA3" w:rsidP="00F4307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17B98" w:rsidRPr="000E69AD" w:rsidRDefault="00C54661" w:rsidP="00017B98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E69AD">
        <w:rPr>
          <w:rFonts w:ascii="Times New Roman" w:hAnsi="Times New Roman"/>
          <w:b/>
          <w:bCs/>
          <w:iCs/>
          <w:sz w:val="28"/>
          <w:szCs w:val="28"/>
        </w:rPr>
        <w:t>Н</w:t>
      </w:r>
      <w:r w:rsidR="00017B98" w:rsidRPr="000E69AD">
        <w:rPr>
          <w:rFonts w:ascii="Times New Roman" w:hAnsi="Times New Roman"/>
          <w:b/>
          <w:bCs/>
          <w:iCs/>
          <w:sz w:val="28"/>
          <w:szCs w:val="28"/>
        </w:rPr>
        <w:t>ачальн</w:t>
      </w:r>
      <w:r w:rsidRPr="000E69AD">
        <w:rPr>
          <w:rFonts w:ascii="Times New Roman" w:hAnsi="Times New Roman"/>
          <w:b/>
          <w:bCs/>
          <w:iCs/>
          <w:sz w:val="28"/>
          <w:szCs w:val="28"/>
        </w:rPr>
        <w:t xml:space="preserve">ая </w:t>
      </w:r>
      <w:r w:rsidR="00017B98" w:rsidRPr="000E69AD">
        <w:rPr>
          <w:rFonts w:ascii="Times New Roman" w:hAnsi="Times New Roman"/>
          <w:b/>
          <w:bCs/>
          <w:iCs/>
          <w:sz w:val="28"/>
          <w:szCs w:val="28"/>
        </w:rPr>
        <w:t xml:space="preserve"> школ</w:t>
      </w:r>
      <w:r w:rsidRPr="000E69AD">
        <w:rPr>
          <w:rFonts w:ascii="Times New Roman" w:hAnsi="Times New Roman"/>
          <w:b/>
          <w:bCs/>
          <w:iCs/>
          <w:sz w:val="28"/>
          <w:szCs w:val="28"/>
        </w:rPr>
        <w:t>а</w:t>
      </w:r>
    </w:p>
    <w:p w:rsidR="00017B98" w:rsidRPr="000E69AD" w:rsidRDefault="00C54661" w:rsidP="00017B98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E69AD">
        <w:rPr>
          <w:rFonts w:ascii="Times New Roman" w:hAnsi="Times New Roman"/>
          <w:b/>
          <w:bCs/>
          <w:iCs/>
          <w:sz w:val="28"/>
          <w:szCs w:val="28"/>
        </w:rPr>
        <w:t xml:space="preserve">в </w:t>
      </w:r>
      <w:r w:rsidR="00017B98" w:rsidRPr="000E69AD">
        <w:rPr>
          <w:rFonts w:ascii="Times New Roman" w:hAnsi="Times New Roman"/>
          <w:b/>
          <w:bCs/>
          <w:iCs/>
          <w:sz w:val="28"/>
          <w:szCs w:val="28"/>
        </w:rPr>
        <w:t>201</w:t>
      </w:r>
      <w:r w:rsidR="00225DC1" w:rsidRPr="000E69AD">
        <w:rPr>
          <w:rFonts w:ascii="Times New Roman" w:hAnsi="Times New Roman"/>
          <w:b/>
          <w:bCs/>
          <w:iCs/>
          <w:sz w:val="28"/>
          <w:szCs w:val="28"/>
        </w:rPr>
        <w:t>8</w:t>
      </w:r>
      <w:r w:rsidR="00017B98" w:rsidRPr="000E69AD">
        <w:rPr>
          <w:rFonts w:ascii="Times New Roman" w:hAnsi="Times New Roman"/>
          <w:b/>
          <w:bCs/>
          <w:iCs/>
          <w:sz w:val="28"/>
          <w:szCs w:val="28"/>
        </w:rPr>
        <w:t>-201</w:t>
      </w:r>
      <w:r w:rsidR="00225DC1" w:rsidRPr="000E69AD">
        <w:rPr>
          <w:rFonts w:ascii="Times New Roman" w:hAnsi="Times New Roman"/>
          <w:b/>
          <w:bCs/>
          <w:iCs/>
          <w:sz w:val="28"/>
          <w:szCs w:val="28"/>
        </w:rPr>
        <w:t>9</w:t>
      </w:r>
      <w:r w:rsidRPr="000E69A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017B98" w:rsidRPr="000E69AD">
        <w:rPr>
          <w:rFonts w:ascii="Times New Roman" w:hAnsi="Times New Roman"/>
          <w:b/>
          <w:bCs/>
          <w:iCs/>
          <w:sz w:val="28"/>
          <w:szCs w:val="28"/>
        </w:rPr>
        <w:t>учебн</w:t>
      </w:r>
      <w:r w:rsidRPr="000E69AD">
        <w:rPr>
          <w:rFonts w:ascii="Times New Roman" w:hAnsi="Times New Roman"/>
          <w:b/>
          <w:bCs/>
          <w:iCs/>
          <w:sz w:val="28"/>
          <w:szCs w:val="28"/>
        </w:rPr>
        <w:t>ом</w:t>
      </w:r>
      <w:r w:rsidR="00017B98" w:rsidRPr="000E69AD">
        <w:rPr>
          <w:rFonts w:ascii="Times New Roman" w:hAnsi="Times New Roman"/>
          <w:b/>
          <w:bCs/>
          <w:iCs/>
          <w:sz w:val="28"/>
          <w:szCs w:val="28"/>
        </w:rPr>
        <w:t xml:space="preserve"> год</w:t>
      </w:r>
      <w:r w:rsidRPr="000E69AD">
        <w:rPr>
          <w:rFonts w:ascii="Times New Roman" w:hAnsi="Times New Roman"/>
          <w:b/>
          <w:bCs/>
          <w:iCs/>
          <w:sz w:val="28"/>
          <w:szCs w:val="28"/>
        </w:rPr>
        <w:t xml:space="preserve">у </w:t>
      </w:r>
    </w:p>
    <w:p w:rsidR="00017B98" w:rsidRPr="000E69AD" w:rsidRDefault="00225DC1" w:rsidP="00017B9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 xml:space="preserve">В начальных классах на 1 сентября обучалось 173 учеников, на конец учебного года – 171. </w:t>
      </w:r>
      <w:r w:rsidR="00017B98" w:rsidRPr="000E69AD">
        <w:rPr>
          <w:rFonts w:ascii="Times New Roman" w:hAnsi="Times New Roman"/>
          <w:sz w:val="28"/>
          <w:szCs w:val="28"/>
        </w:rPr>
        <w:t xml:space="preserve">Обучение велось по общеобразовательным программам, в режиме одной смены пятидневной рабочей недели, в 8 общеобразовательных классах. </w:t>
      </w:r>
    </w:p>
    <w:p w:rsidR="00017B98" w:rsidRPr="000E69AD" w:rsidRDefault="00017B98" w:rsidP="001161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Задачи, поставленные в 201</w:t>
      </w:r>
      <w:r w:rsidR="00225DC1" w:rsidRPr="000E69AD">
        <w:rPr>
          <w:rFonts w:ascii="Times New Roman" w:hAnsi="Times New Roman"/>
          <w:sz w:val="28"/>
          <w:szCs w:val="28"/>
        </w:rPr>
        <w:t>8</w:t>
      </w:r>
      <w:r w:rsidRPr="000E69AD">
        <w:rPr>
          <w:rFonts w:ascii="Times New Roman" w:hAnsi="Times New Roman"/>
          <w:sz w:val="28"/>
          <w:szCs w:val="28"/>
        </w:rPr>
        <w:t>-201</w:t>
      </w:r>
      <w:r w:rsidR="00225DC1" w:rsidRPr="000E69AD">
        <w:rPr>
          <w:rFonts w:ascii="Times New Roman" w:hAnsi="Times New Roman"/>
          <w:sz w:val="28"/>
          <w:szCs w:val="28"/>
        </w:rPr>
        <w:t>9</w:t>
      </w:r>
      <w:r w:rsidRPr="000E69AD">
        <w:rPr>
          <w:rFonts w:ascii="Times New Roman" w:hAnsi="Times New Roman"/>
          <w:sz w:val="28"/>
          <w:szCs w:val="28"/>
        </w:rPr>
        <w:t xml:space="preserve"> учебном году, решал педагогический коллектив в составе 8 учителей начальных классов и учителей предметников</w:t>
      </w:r>
    </w:p>
    <w:p w:rsidR="00017B98" w:rsidRPr="000E69AD" w:rsidRDefault="00017B98" w:rsidP="00017B9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Учителя  начальных классов – это</w:t>
      </w:r>
      <w:r w:rsidR="001161D8" w:rsidRPr="000E69AD">
        <w:rPr>
          <w:rFonts w:ascii="Times New Roman" w:hAnsi="Times New Roman"/>
          <w:sz w:val="28"/>
          <w:szCs w:val="28"/>
        </w:rPr>
        <w:t xml:space="preserve"> стабильный</w:t>
      </w:r>
      <w:r w:rsidRPr="000E69AD">
        <w:rPr>
          <w:rFonts w:ascii="Times New Roman" w:hAnsi="Times New Roman"/>
          <w:sz w:val="28"/>
          <w:szCs w:val="28"/>
        </w:rPr>
        <w:t xml:space="preserve"> коллектив профессионалов с большим опытом работы, </w:t>
      </w:r>
      <w:r w:rsidR="001161D8" w:rsidRPr="000E69AD">
        <w:rPr>
          <w:rFonts w:ascii="Times New Roman" w:hAnsi="Times New Roman"/>
          <w:sz w:val="28"/>
          <w:szCs w:val="28"/>
        </w:rPr>
        <w:t>который добросовестно стремится решать образовательные задачи. Подтверждением являются результаты учебной деятельности:</w:t>
      </w:r>
    </w:p>
    <w:p w:rsidR="001161D8" w:rsidRPr="000E69AD" w:rsidRDefault="001161D8" w:rsidP="001161D8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E69AD">
        <w:rPr>
          <w:rFonts w:ascii="Times New Roman" w:hAnsi="Times New Roman"/>
          <w:b/>
          <w:bCs/>
          <w:sz w:val="28"/>
          <w:szCs w:val="28"/>
        </w:rPr>
        <w:lastRenderedPageBreak/>
        <w:t xml:space="preserve">Динамика качества </w:t>
      </w:r>
      <w:proofErr w:type="spellStart"/>
      <w:r w:rsidRPr="000E69AD">
        <w:rPr>
          <w:rFonts w:ascii="Times New Roman" w:hAnsi="Times New Roman"/>
          <w:b/>
          <w:bCs/>
          <w:sz w:val="28"/>
          <w:szCs w:val="28"/>
        </w:rPr>
        <w:t>обученности</w:t>
      </w:r>
      <w:proofErr w:type="spellEnd"/>
      <w:r w:rsidRPr="000E69AD">
        <w:rPr>
          <w:rFonts w:ascii="Times New Roman" w:hAnsi="Times New Roman"/>
          <w:b/>
          <w:bCs/>
          <w:sz w:val="28"/>
          <w:szCs w:val="28"/>
        </w:rPr>
        <w:t xml:space="preserve"> учащихся с 2015 по 2019 учебные годы:</w:t>
      </w:r>
    </w:p>
    <w:p w:rsidR="001161D8" w:rsidRPr="000E69AD" w:rsidRDefault="001161D8" w:rsidP="001161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59" w:type="dxa"/>
        <w:tblLayout w:type="fixed"/>
        <w:tblLook w:val="0000"/>
      </w:tblPr>
      <w:tblGrid>
        <w:gridCol w:w="1984"/>
        <w:gridCol w:w="851"/>
        <w:gridCol w:w="709"/>
        <w:gridCol w:w="850"/>
        <w:gridCol w:w="851"/>
        <w:gridCol w:w="850"/>
        <w:gridCol w:w="851"/>
        <w:gridCol w:w="850"/>
        <w:gridCol w:w="851"/>
      </w:tblGrid>
      <w:tr w:rsidR="001161D8" w:rsidRPr="000E69AD" w:rsidTr="001926E3"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15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>2015 -2016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>2016 -2017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>2017-2018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>2018-2019</w:t>
            </w:r>
          </w:p>
        </w:tc>
      </w:tr>
      <w:tr w:rsidR="001161D8" w:rsidRPr="000E69AD" w:rsidTr="001926E3"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1161D8" w:rsidRPr="000E69AD" w:rsidTr="001926E3"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Всего учащихся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2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2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1161D8" w:rsidRPr="000E69AD" w:rsidTr="001926E3"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0E69AD">
              <w:rPr>
                <w:rFonts w:ascii="Times New Roman" w:hAnsi="Times New Roman"/>
                <w:sz w:val="28"/>
                <w:szCs w:val="28"/>
              </w:rPr>
              <w:t>аттестованных</w:t>
            </w:r>
            <w:proofErr w:type="gramEnd"/>
            <w:r w:rsidRPr="000E69AD">
              <w:rPr>
                <w:rFonts w:ascii="Times New Roman" w:hAnsi="Times New Roman"/>
                <w:sz w:val="28"/>
                <w:szCs w:val="28"/>
              </w:rPr>
              <w:t xml:space="preserve"> (2-4 класс)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2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2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161D8" w:rsidRPr="000E69AD" w:rsidTr="001926E3"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Успевают только на «5»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10%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10%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2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9%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2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1161D8" w:rsidRPr="000E69AD" w:rsidTr="001926E3"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Успевают только на «5» и «4»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56%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2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43%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2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</w:tr>
      <w:tr w:rsidR="001161D8" w:rsidRPr="000E69AD" w:rsidTr="001926E3"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Имеют одну «4»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8%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5%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2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4%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2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1161D8" w:rsidRPr="000E69AD" w:rsidTr="001926E3"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Имеют одну «3»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10%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6%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2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1%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2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1161D8" w:rsidRPr="000E69AD" w:rsidTr="001926E3"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Не успевают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2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2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1161D8" w:rsidRPr="000E69AD" w:rsidTr="001926E3"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 xml:space="preserve">Качество </w:t>
            </w:r>
            <w:proofErr w:type="spellStart"/>
            <w:r w:rsidRPr="000E69AD">
              <w:rPr>
                <w:rFonts w:ascii="Times New Roman" w:hAnsi="Times New Roman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63%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62%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2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1D8" w:rsidRPr="000E69AD" w:rsidRDefault="001161D8" w:rsidP="001926E3">
            <w:pPr>
              <w:spacing w:after="0" w:line="2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  <w:r w:rsidR="001926E3"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,9</w:t>
            </w:r>
          </w:p>
        </w:tc>
      </w:tr>
    </w:tbl>
    <w:p w:rsidR="001161D8" w:rsidRPr="000E69AD" w:rsidRDefault="001161D8" w:rsidP="001161D8">
      <w:pPr>
        <w:tabs>
          <w:tab w:val="left" w:pos="1590"/>
        </w:tabs>
        <w:rPr>
          <w:rFonts w:ascii="Times New Roman" w:hAnsi="Times New Roman"/>
          <w:sz w:val="28"/>
          <w:szCs w:val="28"/>
        </w:rPr>
      </w:pPr>
    </w:p>
    <w:p w:rsidR="00017B98" w:rsidRPr="000E69AD" w:rsidRDefault="00017B98" w:rsidP="00017B98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E69AD">
        <w:rPr>
          <w:rFonts w:ascii="Times New Roman" w:hAnsi="Times New Roman"/>
          <w:b/>
          <w:sz w:val="28"/>
          <w:szCs w:val="28"/>
        </w:rPr>
        <w:t xml:space="preserve">Динамика качества </w:t>
      </w:r>
      <w:proofErr w:type="spellStart"/>
      <w:r w:rsidRPr="000E69AD">
        <w:rPr>
          <w:rFonts w:ascii="Times New Roman" w:hAnsi="Times New Roman"/>
          <w:b/>
          <w:sz w:val="28"/>
          <w:szCs w:val="28"/>
        </w:rPr>
        <w:t>обученности</w:t>
      </w:r>
      <w:proofErr w:type="spellEnd"/>
      <w:r w:rsidRPr="000E69AD">
        <w:rPr>
          <w:rFonts w:ascii="Times New Roman" w:hAnsi="Times New Roman"/>
          <w:b/>
          <w:sz w:val="28"/>
          <w:szCs w:val="28"/>
        </w:rPr>
        <w:t xml:space="preserve"> учащихся с 2015 по 2018 учебные годы:</w:t>
      </w:r>
    </w:p>
    <w:p w:rsidR="00017B98" w:rsidRPr="000E69AD" w:rsidRDefault="00017B98" w:rsidP="00017B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864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4"/>
        <w:gridCol w:w="851"/>
        <w:gridCol w:w="709"/>
        <w:gridCol w:w="850"/>
        <w:gridCol w:w="851"/>
        <w:gridCol w:w="850"/>
        <w:gridCol w:w="851"/>
        <w:gridCol w:w="850"/>
        <w:gridCol w:w="851"/>
      </w:tblGrid>
      <w:tr w:rsidR="00017B98" w:rsidRPr="000E69AD" w:rsidTr="00D72978">
        <w:tc>
          <w:tcPr>
            <w:tcW w:w="1984" w:type="dxa"/>
          </w:tcPr>
          <w:p w:rsidR="00017B98" w:rsidRPr="000E69AD" w:rsidRDefault="00017B98" w:rsidP="00D729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560" w:type="dxa"/>
            <w:gridSpan w:val="2"/>
          </w:tcPr>
          <w:p w:rsidR="00017B98" w:rsidRPr="000E69AD" w:rsidRDefault="00017B98" w:rsidP="00D729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2014 -2015</w:t>
            </w:r>
          </w:p>
        </w:tc>
        <w:tc>
          <w:tcPr>
            <w:tcW w:w="1701" w:type="dxa"/>
            <w:gridSpan w:val="2"/>
          </w:tcPr>
          <w:p w:rsidR="00017B98" w:rsidRPr="000E69AD" w:rsidRDefault="00017B98" w:rsidP="00D729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2015 -2016</w:t>
            </w:r>
          </w:p>
        </w:tc>
        <w:tc>
          <w:tcPr>
            <w:tcW w:w="1701" w:type="dxa"/>
            <w:gridSpan w:val="2"/>
          </w:tcPr>
          <w:p w:rsidR="00017B98" w:rsidRPr="000E69AD" w:rsidRDefault="00017B98" w:rsidP="00D729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2016-2017</w:t>
            </w:r>
          </w:p>
        </w:tc>
        <w:tc>
          <w:tcPr>
            <w:tcW w:w="1701" w:type="dxa"/>
            <w:gridSpan w:val="2"/>
          </w:tcPr>
          <w:p w:rsidR="00017B98" w:rsidRPr="000E69AD" w:rsidRDefault="00017B98" w:rsidP="00D729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2017-2018</w:t>
            </w:r>
          </w:p>
        </w:tc>
      </w:tr>
      <w:tr w:rsidR="00017B98" w:rsidRPr="000E69AD" w:rsidTr="00D72978">
        <w:tc>
          <w:tcPr>
            <w:tcW w:w="1984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Кол-</w:t>
            </w:r>
            <w:r w:rsidRPr="000E69AD">
              <w:rPr>
                <w:rFonts w:ascii="Times New Roman" w:hAnsi="Times New Roman"/>
                <w:sz w:val="28"/>
                <w:szCs w:val="28"/>
              </w:rPr>
              <w:lastRenderedPageBreak/>
              <w:t>во</w:t>
            </w:r>
          </w:p>
        </w:tc>
        <w:tc>
          <w:tcPr>
            <w:tcW w:w="709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1F497D"/>
                <w:sz w:val="28"/>
                <w:szCs w:val="28"/>
              </w:rPr>
              <w:lastRenderedPageBreak/>
              <w:t>%</w:t>
            </w:r>
          </w:p>
        </w:tc>
        <w:tc>
          <w:tcPr>
            <w:tcW w:w="850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Кол-</w:t>
            </w:r>
            <w:r w:rsidRPr="000E69AD">
              <w:rPr>
                <w:rFonts w:ascii="Times New Roman" w:hAnsi="Times New Roman"/>
                <w:sz w:val="28"/>
                <w:szCs w:val="28"/>
              </w:rPr>
              <w:lastRenderedPageBreak/>
              <w:t>во</w:t>
            </w:r>
          </w:p>
        </w:tc>
        <w:tc>
          <w:tcPr>
            <w:tcW w:w="851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1F497D"/>
                <w:sz w:val="28"/>
                <w:szCs w:val="28"/>
              </w:rPr>
              <w:lastRenderedPageBreak/>
              <w:t>%</w:t>
            </w:r>
          </w:p>
        </w:tc>
        <w:tc>
          <w:tcPr>
            <w:tcW w:w="850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Кол-</w:t>
            </w:r>
            <w:r w:rsidRPr="000E69AD">
              <w:rPr>
                <w:rFonts w:ascii="Times New Roman" w:hAnsi="Times New Roman"/>
                <w:sz w:val="28"/>
                <w:szCs w:val="28"/>
              </w:rPr>
              <w:lastRenderedPageBreak/>
              <w:t>во</w:t>
            </w:r>
          </w:p>
        </w:tc>
        <w:tc>
          <w:tcPr>
            <w:tcW w:w="851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1F497D"/>
                <w:sz w:val="28"/>
                <w:szCs w:val="28"/>
              </w:rPr>
              <w:lastRenderedPageBreak/>
              <w:t>%</w:t>
            </w:r>
          </w:p>
        </w:tc>
        <w:tc>
          <w:tcPr>
            <w:tcW w:w="850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Кол-</w:t>
            </w:r>
            <w:r w:rsidRPr="000E69AD">
              <w:rPr>
                <w:rFonts w:ascii="Times New Roman" w:hAnsi="Times New Roman"/>
                <w:sz w:val="28"/>
                <w:szCs w:val="28"/>
              </w:rPr>
              <w:lastRenderedPageBreak/>
              <w:t>во</w:t>
            </w:r>
          </w:p>
        </w:tc>
        <w:tc>
          <w:tcPr>
            <w:tcW w:w="851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1F497D"/>
                <w:sz w:val="28"/>
                <w:szCs w:val="28"/>
              </w:rPr>
              <w:lastRenderedPageBreak/>
              <w:t>%</w:t>
            </w:r>
          </w:p>
        </w:tc>
      </w:tr>
      <w:tr w:rsidR="00017B98" w:rsidRPr="000E69AD" w:rsidTr="00D72978">
        <w:tc>
          <w:tcPr>
            <w:tcW w:w="1984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lastRenderedPageBreak/>
              <w:t>Всего учащихся</w:t>
            </w:r>
          </w:p>
        </w:tc>
        <w:tc>
          <w:tcPr>
            <w:tcW w:w="851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709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1F497D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1F497D"/>
                <w:sz w:val="28"/>
                <w:szCs w:val="28"/>
              </w:rPr>
              <w:t>187</w:t>
            </w:r>
          </w:p>
        </w:tc>
        <w:tc>
          <w:tcPr>
            <w:tcW w:w="851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1F497D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1F497D"/>
                <w:sz w:val="28"/>
                <w:szCs w:val="28"/>
              </w:rPr>
              <w:t>174</w:t>
            </w:r>
          </w:p>
        </w:tc>
        <w:tc>
          <w:tcPr>
            <w:tcW w:w="851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1F497D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1F497D"/>
                <w:sz w:val="28"/>
                <w:szCs w:val="28"/>
              </w:rPr>
              <w:t>183</w:t>
            </w:r>
          </w:p>
        </w:tc>
        <w:tc>
          <w:tcPr>
            <w:tcW w:w="851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</w:p>
        </w:tc>
      </w:tr>
      <w:tr w:rsidR="00017B98" w:rsidRPr="000E69AD" w:rsidTr="00D72978">
        <w:tc>
          <w:tcPr>
            <w:tcW w:w="1984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0E69AD">
              <w:rPr>
                <w:rFonts w:ascii="Times New Roman" w:hAnsi="Times New Roman"/>
                <w:sz w:val="28"/>
                <w:szCs w:val="28"/>
              </w:rPr>
              <w:t>аттестованных</w:t>
            </w:r>
            <w:proofErr w:type="gramEnd"/>
            <w:r w:rsidRPr="000E69AD">
              <w:rPr>
                <w:rFonts w:ascii="Times New Roman" w:hAnsi="Times New Roman"/>
                <w:sz w:val="28"/>
                <w:szCs w:val="28"/>
              </w:rPr>
              <w:t xml:space="preserve"> (2-4 класс)</w:t>
            </w:r>
          </w:p>
        </w:tc>
        <w:tc>
          <w:tcPr>
            <w:tcW w:w="851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709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1F497D"/>
                <w:sz w:val="28"/>
                <w:szCs w:val="28"/>
              </w:rPr>
              <w:t>100%</w:t>
            </w:r>
          </w:p>
        </w:tc>
        <w:tc>
          <w:tcPr>
            <w:tcW w:w="850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1F497D"/>
                <w:sz w:val="28"/>
                <w:szCs w:val="28"/>
              </w:rPr>
              <w:t>154</w:t>
            </w:r>
          </w:p>
        </w:tc>
        <w:tc>
          <w:tcPr>
            <w:tcW w:w="851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1F497D"/>
                <w:sz w:val="28"/>
                <w:szCs w:val="28"/>
              </w:rPr>
              <w:t>100%</w:t>
            </w:r>
          </w:p>
        </w:tc>
        <w:tc>
          <w:tcPr>
            <w:tcW w:w="850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1F497D"/>
                <w:sz w:val="28"/>
                <w:szCs w:val="28"/>
              </w:rPr>
              <w:t>128</w:t>
            </w:r>
          </w:p>
        </w:tc>
        <w:tc>
          <w:tcPr>
            <w:tcW w:w="851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1F497D"/>
                <w:sz w:val="28"/>
                <w:szCs w:val="28"/>
              </w:rPr>
              <w:t>100%</w:t>
            </w:r>
          </w:p>
        </w:tc>
        <w:tc>
          <w:tcPr>
            <w:tcW w:w="850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1F497D"/>
                <w:sz w:val="28"/>
                <w:szCs w:val="28"/>
              </w:rPr>
              <w:t>124</w:t>
            </w:r>
          </w:p>
        </w:tc>
        <w:tc>
          <w:tcPr>
            <w:tcW w:w="851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1F497D"/>
                <w:sz w:val="28"/>
                <w:szCs w:val="28"/>
              </w:rPr>
              <w:t>68</w:t>
            </w:r>
          </w:p>
        </w:tc>
      </w:tr>
      <w:tr w:rsidR="00017B98" w:rsidRPr="000E69AD" w:rsidTr="00D72978">
        <w:tc>
          <w:tcPr>
            <w:tcW w:w="1984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Успевают только на «5»</w:t>
            </w:r>
          </w:p>
        </w:tc>
        <w:tc>
          <w:tcPr>
            <w:tcW w:w="851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1F497D"/>
                <w:sz w:val="28"/>
                <w:szCs w:val="28"/>
              </w:rPr>
              <w:t>10%</w:t>
            </w:r>
          </w:p>
        </w:tc>
        <w:tc>
          <w:tcPr>
            <w:tcW w:w="850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1F497D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1F497D"/>
                <w:sz w:val="28"/>
                <w:szCs w:val="28"/>
              </w:rPr>
              <w:t>10%</w:t>
            </w:r>
          </w:p>
        </w:tc>
        <w:tc>
          <w:tcPr>
            <w:tcW w:w="850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1F497D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1F497D"/>
                <w:sz w:val="28"/>
                <w:szCs w:val="28"/>
              </w:rPr>
              <w:t>9%</w:t>
            </w:r>
          </w:p>
        </w:tc>
        <w:tc>
          <w:tcPr>
            <w:tcW w:w="850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1F497D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1F497D"/>
                <w:sz w:val="28"/>
                <w:szCs w:val="28"/>
              </w:rPr>
              <w:t>16</w:t>
            </w:r>
          </w:p>
        </w:tc>
      </w:tr>
      <w:tr w:rsidR="00017B98" w:rsidRPr="000E69AD" w:rsidTr="00D72978">
        <w:tc>
          <w:tcPr>
            <w:tcW w:w="1984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Успевают только на «5» и «4»</w:t>
            </w:r>
          </w:p>
        </w:tc>
        <w:tc>
          <w:tcPr>
            <w:tcW w:w="851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709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1F497D"/>
                <w:sz w:val="28"/>
                <w:szCs w:val="28"/>
              </w:rPr>
              <w:t>56%</w:t>
            </w:r>
          </w:p>
        </w:tc>
        <w:tc>
          <w:tcPr>
            <w:tcW w:w="850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1F497D"/>
                <w:sz w:val="28"/>
                <w:szCs w:val="28"/>
              </w:rPr>
              <w:t>95</w:t>
            </w:r>
          </w:p>
        </w:tc>
        <w:tc>
          <w:tcPr>
            <w:tcW w:w="851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1F497D"/>
                <w:sz w:val="28"/>
                <w:szCs w:val="28"/>
              </w:rPr>
              <w:t>62</w:t>
            </w:r>
          </w:p>
        </w:tc>
        <w:tc>
          <w:tcPr>
            <w:tcW w:w="850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1F497D"/>
                <w:sz w:val="28"/>
                <w:szCs w:val="28"/>
              </w:rPr>
              <w:t>75</w:t>
            </w:r>
          </w:p>
        </w:tc>
        <w:tc>
          <w:tcPr>
            <w:tcW w:w="851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1F497D"/>
                <w:sz w:val="28"/>
                <w:szCs w:val="28"/>
              </w:rPr>
              <w:t>43%</w:t>
            </w:r>
          </w:p>
        </w:tc>
        <w:tc>
          <w:tcPr>
            <w:tcW w:w="850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1F497D"/>
                <w:sz w:val="28"/>
                <w:szCs w:val="28"/>
              </w:rPr>
              <w:t>62</w:t>
            </w:r>
          </w:p>
        </w:tc>
        <w:tc>
          <w:tcPr>
            <w:tcW w:w="851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1F497D"/>
                <w:sz w:val="28"/>
                <w:szCs w:val="28"/>
              </w:rPr>
              <w:t>49</w:t>
            </w:r>
          </w:p>
        </w:tc>
      </w:tr>
      <w:tr w:rsidR="00017B98" w:rsidRPr="000E69AD" w:rsidTr="00D72978">
        <w:tc>
          <w:tcPr>
            <w:tcW w:w="1984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Имеют одну «4»</w:t>
            </w:r>
          </w:p>
        </w:tc>
        <w:tc>
          <w:tcPr>
            <w:tcW w:w="851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1F497D"/>
                <w:sz w:val="28"/>
                <w:szCs w:val="28"/>
              </w:rPr>
              <w:t>8%</w:t>
            </w:r>
          </w:p>
        </w:tc>
        <w:tc>
          <w:tcPr>
            <w:tcW w:w="850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1F497D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1F497D"/>
                <w:sz w:val="28"/>
                <w:szCs w:val="28"/>
              </w:rPr>
              <w:t>5%</w:t>
            </w:r>
          </w:p>
        </w:tc>
        <w:tc>
          <w:tcPr>
            <w:tcW w:w="850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1F497D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1F497D"/>
                <w:sz w:val="28"/>
                <w:szCs w:val="28"/>
              </w:rPr>
              <w:t>4%</w:t>
            </w:r>
          </w:p>
        </w:tc>
        <w:tc>
          <w:tcPr>
            <w:tcW w:w="850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1F497D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1F497D"/>
                <w:sz w:val="28"/>
                <w:szCs w:val="28"/>
              </w:rPr>
              <w:t>3</w:t>
            </w:r>
          </w:p>
        </w:tc>
      </w:tr>
      <w:tr w:rsidR="00017B98" w:rsidRPr="000E69AD" w:rsidTr="00D72978">
        <w:tc>
          <w:tcPr>
            <w:tcW w:w="1984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Имеют одну «3»</w:t>
            </w:r>
          </w:p>
        </w:tc>
        <w:tc>
          <w:tcPr>
            <w:tcW w:w="851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1F497D"/>
                <w:sz w:val="28"/>
                <w:szCs w:val="28"/>
              </w:rPr>
              <w:t>10%</w:t>
            </w:r>
          </w:p>
        </w:tc>
        <w:tc>
          <w:tcPr>
            <w:tcW w:w="850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1F497D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1F497D"/>
                <w:sz w:val="28"/>
                <w:szCs w:val="28"/>
              </w:rPr>
              <w:t>6%</w:t>
            </w:r>
          </w:p>
        </w:tc>
        <w:tc>
          <w:tcPr>
            <w:tcW w:w="850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1F497D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1F497D"/>
                <w:sz w:val="28"/>
                <w:szCs w:val="28"/>
              </w:rPr>
              <w:t>1%</w:t>
            </w:r>
          </w:p>
        </w:tc>
        <w:tc>
          <w:tcPr>
            <w:tcW w:w="850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1F497D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1F497D"/>
                <w:sz w:val="28"/>
                <w:szCs w:val="28"/>
              </w:rPr>
              <w:t>7</w:t>
            </w:r>
          </w:p>
        </w:tc>
      </w:tr>
      <w:tr w:rsidR="00017B98" w:rsidRPr="000E69AD" w:rsidTr="00D72978">
        <w:tc>
          <w:tcPr>
            <w:tcW w:w="1984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Не успевают</w:t>
            </w:r>
          </w:p>
        </w:tc>
        <w:tc>
          <w:tcPr>
            <w:tcW w:w="851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1F497D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1F497D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1F497D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1F497D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1F497D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1F497D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1F497D"/>
                <w:sz w:val="28"/>
                <w:szCs w:val="28"/>
              </w:rPr>
              <w:t>1</w:t>
            </w:r>
          </w:p>
        </w:tc>
      </w:tr>
      <w:tr w:rsidR="00017B98" w:rsidRPr="000E69AD" w:rsidTr="00D72978">
        <w:tc>
          <w:tcPr>
            <w:tcW w:w="1984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 xml:space="preserve">Качество </w:t>
            </w:r>
            <w:proofErr w:type="spellStart"/>
            <w:r w:rsidRPr="000E69AD">
              <w:rPr>
                <w:rFonts w:ascii="Times New Roman" w:hAnsi="Times New Roman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851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709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1F497D"/>
                <w:sz w:val="28"/>
                <w:szCs w:val="28"/>
              </w:rPr>
              <w:t>63%</w:t>
            </w:r>
          </w:p>
        </w:tc>
        <w:tc>
          <w:tcPr>
            <w:tcW w:w="850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1F497D"/>
                <w:sz w:val="28"/>
                <w:szCs w:val="28"/>
              </w:rPr>
              <w:t>95</w:t>
            </w:r>
          </w:p>
        </w:tc>
        <w:tc>
          <w:tcPr>
            <w:tcW w:w="851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1F497D"/>
                <w:sz w:val="28"/>
                <w:szCs w:val="28"/>
              </w:rPr>
              <w:t>62%</w:t>
            </w:r>
          </w:p>
        </w:tc>
        <w:tc>
          <w:tcPr>
            <w:tcW w:w="850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1F497D"/>
                <w:sz w:val="28"/>
                <w:szCs w:val="28"/>
              </w:rPr>
              <w:t>80</w:t>
            </w:r>
          </w:p>
        </w:tc>
        <w:tc>
          <w:tcPr>
            <w:tcW w:w="851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1F497D"/>
                <w:sz w:val="28"/>
                <w:szCs w:val="28"/>
              </w:rPr>
              <w:t>63</w:t>
            </w:r>
          </w:p>
        </w:tc>
        <w:tc>
          <w:tcPr>
            <w:tcW w:w="850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1F497D"/>
                <w:sz w:val="28"/>
                <w:szCs w:val="28"/>
              </w:rPr>
              <w:t>66</w:t>
            </w:r>
            <w:r w:rsidR="001926E3" w:rsidRPr="000E69AD">
              <w:rPr>
                <w:rFonts w:ascii="Times New Roman" w:hAnsi="Times New Roman"/>
                <w:color w:val="1F497D"/>
                <w:sz w:val="28"/>
                <w:szCs w:val="28"/>
              </w:rPr>
              <w:t>,9</w:t>
            </w:r>
          </w:p>
        </w:tc>
        <w:tc>
          <w:tcPr>
            <w:tcW w:w="851" w:type="dxa"/>
          </w:tcPr>
          <w:p w:rsidR="00017B98" w:rsidRPr="000E69AD" w:rsidRDefault="00017B98" w:rsidP="00D72978">
            <w:pPr>
              <w:spacing w:after="0" w:line="36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</w:p>
        </w:tc>
      </w:tr>
    </w:tbl>
    <w:p w:rsidR="00017B98" w:rsidRPr="000E69AD" w:rsidRDefault="00017B98" w:rsidP="00017B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617A2" w:rsidRPr="000E69AD" w:rsidRDefault="000617A2" w:rsidP="00017B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617A2" w:rsidRPr="000E69AD" w:rsidRDefault="000617A2" w:rsidP="00017B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 xml:space="preserve">Таким </w:t>
      </w:r>
      <w:proofErr w:type="gramStart"/>
      <w:r w:rsidRPr="000E69AD">
        <w:rPr>
          <w:rFonts w:ascii="Times New Roman" w:hAnsi="Times New Roman"/>
          <w:sz w:val="28"/>
          <w:szCs w:val="28"/>
        </w:rPr>
        <w:t>образом</w:t>
      </w:r>
      <w:proofErr w:type="gramEnd"/>
      <w:r w:rsidRPr="000E69AD">
        <w:rPr>
          <w:rFonts w:ascii="Times New Roman" w:hAnsi="Times New Roman"/>
          <w:sz w:val="28"/>
          <w:szCs w:val="28"/>
        </w:rPr>
        <w:t xml:space="preserve"> виден рост на 5</w:t>
      </w:r>
      <w:r w:rsidR="001926E3" w:rsidRPr="000E69AD">
        <w:rPr>
          <w:rFonts w:ascii="Times New Roman" w:hAnsi="Times New Roman"/>
          <w:sz w:val="28"/>
          <w:szCs w:val="28"/>
        </w:rPr>
        <w:t xml:space="preserve">,9 </w:t>
      </w:r>
      <w:r w:rsidRPr="000E69AD">
        <w:rPr>
          <w:rFonts w:ascii="Times New Roman" w:hAnsi="Times New Roman"/>
          <w:sz w:val="28"/>
          <w:szCs w:val="28"/>
        </w:rPr>
        <w:t xml:space="preserve">% качества </w:t>
      </w:r>
      <w:proofErr w:type="spellStart"/>
      <w:r w:rsidRPr="000E69AD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0E69AD">
        <w:rPr>
          <w:rFonts w:ascii="Times New Roman" w:hAnsi="Times New Roman"/>
          <w:sz w:val="28"/>
          <w:szCs w:val="28"/>
        </w:rPr>
        <w:t xml:space="preserve"> в начальной школе.</w:t>
      </w:r>
    </w:p>
    <w:p w:rsidR="000617A2" w:rsidRPr="000E69AD" w:rsidRDefault="000617A2" w:rsidP="00017B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617A2" w:rsidRPr="000E69AD" w:rsidRDefault="000617A2" w:rsidP="00017B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17A2" w:rsidRPr="000E69AD" w:rsidRDefault="00881C82" w:rsidP="000617A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81C82">
        <w:rPr>
          <w:rFonts w:ascii="Times New Roman" w:hAnsi="Times New Roman"/>
          <w:b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30.65pt;width:524.4pt;height:260.85pt;z-index:251660288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958"/>
                    <w:gridCol w:w="3787"/>
                    <w:gridCol w:w="1688"/>
                    <w:gridCol w:w="1532"/>
                  </w:tblGrid>
                  <w:tr w:rsidR="00F43074">
                    <w:tc>
                      <w:tcPr>
                        <w:tcW w:w="95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F43074" w:rsidRDefault="00F43074">
                        <w:pPr>
                          <w:spacing w:after="0" w:line="360" w:lineRule="auto"/>
                          <w:jc w:val="center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>класс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F43074" w:rsidRDefault="00F43074">
                        <w:pPr>
                          <w:spacing w:after="0" w:line="360" w:lineRule="auto"/>
                          <w:jc w:val="center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>учитель</w:t>
                        </w:r>
                      </w:p>
                    </w:tc>
                    <w:tc>
                      <w:tcPr>
                        <w:tcW w:w="168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F43074" w:rsidRDefault="00F43074">
                        <w:pPr>
                          <w:spacing w:after="0" w:line="360" w:lineRule="auto"/>
                          <w:jc w:val="center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>Кол-во</w:t>
                        </w:r>
                      </w:p>
                      <w:p w:rsidR="00F43074" w:rsidRDefault="00F43074">
                        <w:pPr>
                          <w:spacing w:after="0" w:line="360" w:lineRule="auto"/>
                          <w:jc w:val="center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>уч-ся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F43074" w:rsidRDefault="00F43074">
                        <w:pPr>
                          <w:spacing w:after="0" w:line="360" w:lineRule="auto"/>
                          <w:jc w:val="center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>%качества</w:t>
                        </w:r>
                      </w:p>
                    </w:tc>
                  </w:tr>
                  <w:tr w:rsidR="00F43074">
                    <w:tc>
                      <w:tcPr>
                        <w:tcW w:w="95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F43074" w:rsidRDefault="00F43074">
                        <w:pPr>
                          <w:spacing w:after="0" w:line="360" w:lineRule="auto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1а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F43074" w:rsidRDefault="00F43074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Францева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Р.И.</w:t>
                        </w:r>
                      </w:p>
                    </w:tc>
                    <w:tc>
                      <w:tcPr>
                        <w:tcW w:w="168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F43074" w:rsidRDefault="00F4307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F43074" w:rsidRDefault="00F43074" w:rsidP="001926E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43074">
                    <w:tc>
                      <w:tcPr>
                        <w:tcW w:w="95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F43074" w:rsidRDefault="00F43074">
                        <w:pPr>
                          <w:spacing w:after="0" w:line="360" w:lineRule="auto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1б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F43074" w:rsidRDefault="00F43074" w:rsidP="001926E3">
                        <w:pPr>
                          <w:tabs>
                            <w:tab w:val="left" w:pos="1875"/>
                          </w:tabs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Макарова И.И.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168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F43074" w:rsidRDefault="00F4307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F43074" w:rsidRDefault="00F43074">
                        <w:pPr>
                          <w:spacing w:after="0" w:line="200" w:lineRule="atLeast"/>
                        </w:pPr>
                      </w:p>
                    </w:tc>
                  </w:tr>
                  <w:tr w:rsidR="00F43074">
                    <w:tc>
                      <w:tcPr>
                        <w:tcW w:w="95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F43074" w:rsidRDefault="00F43074">
                        <w:pPr>
                          <w:spacing w:after="0" w:line="360" w:lineRule="auto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2а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F43074" w:rsidRDefault="00F43074" w:rsidP="001926E3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Войтик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Л.Л.</w:t>
                        </w:r>
                      </w:p>
                    </w:tc>
                    <w:tc>
                      <w:tcPr>
                        <w:tcW w:w="168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F43074" w:rsidRDefault="00F4307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F43074" w:rsidRDefault="00F43074">
                        <w:pPr>
                          <w:spacing w:after="0" w:line="36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81</w:t>
                        </w:r>
                      </w:p>
                    </w:tc>
                  </w:tr>
                  <w:tr w:rsidR="00F43074">
                    <w:tc>
                      <w:tcPr>
                        <w:tcW w:w="95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F43074" w:rsidRDefault="00F43074">
                        <w:pPr>
                          <w:spacing w:after="0" w:line="360" w:lineRule="auto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2б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F43074" w:rsidRDefault="00F43074">
                        <w:pPr>
                          <w:tabs>
                            <w:tab w:val="left" w:pos="2055"/>
                          </w:tabs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Сазонова О.В.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168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F43074" w:rsidRDefault="00F4307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F43074" w:rsidRDefault="00F43074">
                        <w:pPr>
                          <w:spacing w:after="0" w:line="36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79</w:t>
                        </w:r>
                      </w:p>
                    </w:tc>
                  </w:tr>
                  <w:tr w:rsidR="00F43074">
                    <w:tc>
                      <w:tcPr>
                        <w:tcW w:w="95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F43074" w:rsidRDefault="00F43074">
                        <w:pPr>
                          <w:spacing w:after="0" w:line="360" w:lineRule="auto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3а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F43074" w:rsidRDefault="00F43074" w:rsidP="001926E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Квинт Н.И.</w:t>
                        </w:r>
                      </w:p>
                    </w:tc>
                    <w:tc>
                      <w:tcPr>
                        <w:tcW w:w="168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F43074" w:rsidRDefault="00F4307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F43074" w:rsidRDefault="00F43074">
                        <w:pPr>
                          <w:spacing w:after="0" w:line="36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57</w:t>
                        </w:r>
                      </w:p>
                    </w:tc>
                  </w:tr>
                  <w:tr w:rsidR="00F43074">
                    <w:tc>
                      <w:tcPr>
                        <w:tcW w:w="95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F43074" w:rsidRDefault="00F43074">
                        <w:pPr>
                          <w:spacing w:after="0" w:line="360" w:lineRule="auto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3б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F43074" w:rsidRDefault="00F43074" w:rsidP="001926E3">
                        <w:pPr>
                          <w:spacing w:after="0" w:line="200" w:lineRule="atLeast"/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Братцева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М.Ю.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168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F43074" w:rsidRDefault="00F4307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F43074" w:rsidRDefault="00F43074">
                        <w:pPr>
                          <w:spacing w:after="0" w:line="36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65</w:t>
                        </w:r>
                      </w:p>
                    </w:tc>
                  </w:tr>
                  <w:tr w:rsidR="00F43074">
                    <w:tc>
                      <w:tcPr>
                        <w:tcW w:w="95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F43074" w:rsidRDefault="00F43074">
                        <w:pPr>
                          <w:spacing w:after="0" w:line="360" w:lineRule="auto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4а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F43074" w:rsidRDefault="00F43074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Маурина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Т.А</w:t>
                        </w:r>
                      </w:p>
                    </w:tc>
                    <w:tc>
                      <w:tcPr>
                        <w:tcW w:w="168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F43074" w:rsidRDefault="00F4307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F43074" w:rsidRDefault="00F43074">
                        <w:pPr>
                          <w:spacing w:after="0" w:line="36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72</w:t>
                        </w:r>
                      </w:p>
                    </w:tc>
                  </w:tr>
                  <w:tr w:rsidR="00F43074">
                    <w:tc>
                      <w:tcPr>
                        <w:tcW w:w="95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F43074" w:rsidRDefault="00F43074">
                        <w:pPr>
                          <w:spacing w:after="0" w:line="360" w:lineRule="auto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4б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F43074" w:rsidRDefault="00F43074" w:rsidP="001926E3">
                        <w:pPr>
                          <w:tabs>
                            <w:tab w:val="left" w:pos="1875"/>
                          </w:tabs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Порицкая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Н.В.</w:t>
                        </w:r>
                      </w:p>
                    </w:tc>
                    <w:tc>
                      <w:tcPr>
                        <w:tcW w:w="168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F43074" w:rsidRDefault="00F4307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F43074" w:rsidRDefault="00F43074">
                        <w:pPr>
                          <w:spacing w:after="0" w:line="36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91</w:t>
                        </w:r>
                      </w:p>
                    </w:tc>
                  </w:tr>
                </w:tbl>
                <w:p w:rsidR="00F43074" w:rsidRDefault="00F43074" w:rsidP="000617A2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0617A2" w:rsidRPr="000E69AD">
        <w:rPr>
          <w:rFonts w:ascii="Times New Roman" w:hAnsi="Times New Roman"/>
          <w:b/>
          <w:bCs/>
          <w:sz w:val="28"/>
          <w:szCs w:val="28"/>
        </w:rPr>
        <w:t>Качество знаний по классам.</w:t>
      </w:r>
    </w:p>
    <w:p w:rsidR="000617A2" w:rsidRPr="000E69AD" w:rsidRDefault="000617A2" w:rsidP="001926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7663" w:rsidRPr="000E69AD" w:rsidRDefault="00017B98" w:rsidP="003B4C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ab/>
        <w:t>Главный показатель творческой работы педагогов – достаточные знания обучающихся. В целях установления соответствия знаний учащихся требованиям программы по основным предметам (русский язык, математика, литературное чтение) проведены административные контрольные работы и проверка техники чтения в период с 1</w:t>
      </w:r>
      <w:r w:rsidR="000617A2" w:rsidRPr="000E69AD">
        <w:rPr>
          <w:rFonts w:ascii="Times New Roman" w:hAnsi="Times New Roman"/>
          <w:sz w:val="28"/>
          <w:szCs w:val="28"/>
        </w:rPr>
        <w:t>2</w:t>
      </w:r>
      <w:r w:rsidRPr="000E69AD">
        <w:rPr>
          <w:rFonts w:ascii="Times New Roman" w:hAnsi="Times New Roman"/>
          <w:sz w:val="28"/>
          <w:szCs w:val="28"/>
        </w:rPr>
        <w:t xml:space="preserve"> по 2</w:t>
      </w:r>
      <w:r w:rsidR="000617A2" w:rsidRPr="000E69AD">
        <w:rPr>
          <w:rFonts w:ascii="Times New Roman" w:hAnsi="Times New Roman"/>
          <w:sz w:val="28"/>
          <w:szCs w:val="28"/>
        </w:rPr>
        <w:t>4</w:t>
      </w:r>
      <w:r w:rsidRPr="000E69AD">
        <w:rPr>
          <w:rFonts w:ascii="Times New Roman" w:hAnsi="Times New Roman"/>
          <w:sz w:val="28"/>
          <w:szCs w:val="28"/>
        </w:rPr>
        <w:t xml:space="preserve"> мая. По русскому языку  были даны административные контрольные диктанты с грамматическим заданием, по математике – административные контрольные работы по вариантам. Результаты итоговых контрольных работ и проверки техники чтения приведены в   таблицах:</w:t>
      </w:r>
    </w:p>
    <w:p w:rsidR="00697663" w:rsidRPr="000E69AD" w:rsidRDefault="00697663" w:rsidP="007F3118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7663" w:rsidRPr="000E69AD" w:rsidRDefault="00697663" w:rsidP="007F3118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3118" w:rsidRPr="000E69AD" w:rsidRDefault="007F3118" w:rsidP="007F3118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E69AD">
        <w:rPr>
          <w:rFonts w:ascii="Times New Roman" w:hAnsi="Times New Roman"/>
          <w:b/>
          <w:bCs/>
          <w:sz w:val="28"/>
          <w:szCs w:val="28"/>
        </w:rPr>
        <w:t>Русский язык (качество знаний).</w:t>
      </w:r>
    </w:p>
    <w:p w:rsidR="00017B98" w:rsidRPr="000E69AD" w:rsidRDefault="00017B98" w:rsidP="00017B98">
      <w:pPr>
        <w:tabs>
          <w:tab w:val="left" w:pos="1245"/>
        </w:tabs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6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409"/>
        <w:gridCol w:w="1134"/>
        <w:gridCol w:w="993"/>
        <w:gridCol w:w="850"/>
        <w:gridCol w:w="709"/>
        <w:gridCol w:w="709"/>
        <w:gridCol w:w="708"/>
        <w:gridCol w:w="1134"/>
        <w:gridCol w:w="1100"/>
      </w:tblGrid>
      <w:tr w:rsidR="00017B98" w:rsidRPr="000E69AD" w:rsidTr="00D72978">
        <w:tc>
          <w:tcPr>
            <w:tcW w:w="710" w:type="dxa"/>
          </w:tcPr>
          <w:p w:rsidR="00017B98" w:rsidRPr="000E69AD" w:rsidRDefault="00017B98" w:rsidP="00D7297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017B98" w:rsidRPr="000E69AD" w:rsidRDefault="00017B98" w:rsidP="00D7297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34" w:type="dxa"/>
          </w:tcPr>
          <w:p w:rsidR="00017B98" w:rsidRPr="000E69AD" w:rsidRDefault="00017B98" w:rsidP="00D7297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 xml:space="preserve">Кол-во уч-ся по </w:t>
            </w:r>
            <w:r w:rsidRPr="000E69A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списку</w:t>
            </w:r>
          </w:p>
        </w:tc>
        <w:tc>
          <w:tcPr>
            <w:tcW w:w="993" w:type="dxa"/>
          </w:tcPr>
          <w:p w:rsidR="00017B98" w:rsidRPr="000E69AD" w:rsidRDefault="00017B98" w:rsidP="00D7297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E69A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Выпол</w:t>
            </w:r>
            <w:proofErr w:type="spellEnd"/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017B98" w:rsidRPr="000E69AD" w:rsidRDefault="00017B98" w:rsidP="00D7297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няли</w:t>
            </w:r>
            <w:proofErr w:type="spellEnd"/>
            <w:r w:rsidRPr="000E69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E69A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работу</w:t>
            </w:r>
          </w:p>
        </w:tc>
        <w:tc>
          <w:tcPr>
            <w:tcW w:w="850" w:type="dxa"/>
          </w:tcPr>
          <w:p w:rsidR="00017B98" w:rsidRPr="000E69AD" w:rsidRDefault="00017B98" w:rsidP="00D7297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«5»</w:t>
            </w:r>
          </w:p>
        </w:tc>
        <w:tc>
          <w:tcPr>
            <w:tcW w:w="709" w:type="dxa"/>
          </w:tcPr>
          <w:p w:rsidR="00017B98" w:rsidRPr="000E69AD" w:rsidRDefault="00017B98" w:rsidP="00D7297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709" w:type="dxa"/>
          </w:tcPr>
          <w:p w:rsidR="00017B98" w:rsidRPr="000E69AD" w:rsidRDefault="00017B98" w:rsidP="00D7297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708" w:type="dxa"/>
          </w:tcPr>
          <w:p w:rsidR="00017B98" w:rsidRPr="000E69AD" w:rsidRDefault="00017B98" w:rsidP="00D7297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134" w:type="dxa"/>
          </w:tcPr>
          <w:p w:rsidR="00017B98" w:rsidRPr="000E69AD" w:rsidRDefault="00017B98" w:rsidP="00D7297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Успева</w:t>
            </w:r>
            <w:proofErr w:type="spellEnd"/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017B98" w:rsidRPr="000E69AD" w:rsidRDefault="00017B98" w:rsidP="00D7297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емость</w:t>
            </w:r>
            <w:proofErr w:type="spellEnd"/>
          </w:p>
        </w:tc>
        <w:tc>
          <w:tcPr>
            <w:tcW w:w="1100" w:type="dxa"/>
          </w:tcPr>
          <w:p w:rsidR="00017B98" w:rsidRPr="000E69AD" w:rsidRDefault="00017B98" w:rsidP="00D7297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Качество знани</w:t>
            </w:r>
            <w:r w:rsidRPr="000E69A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й</w:t>
            </w:r>
          </w:p>
        </w:tc>
      </w:tr>
      <w:tr w:rsidR="00017B98" w:rsidRPr="000E69AD" w:rsidTr="00D72978">
        <w:tc>
          <w:tcPr>
            <w:tcW w:w="710" w:type="dxa"/>
          </w:tcPr>
          <w:p w:rsidR="00017B98" w:rsidRPr="000E69AD" w:rsidRDefault="00017B98" w:rsidP="0014175C">
            <w:pPr>
              <w:pStyle w:val="a3"/>
              <w:numPr>
                <w:ilvl w:val="0"/>
                <w:numId w:val="27"/>
              </w:numPr>
              <w:spacing w:after="0" w:line="360" w:lineRule="auto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409" w:type="dxa"/>
          </w:tcPr>
          <w:p w:rsidR="00017B98" w:rsidRPr="000E69AD" w:rsidRDefault="00017B98" w:rsidP="00D7297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9AD">
              <w:rPr>
                <w:rFonts w:ascii="Times New Roman" w:hAnsi="Times New Roman"/>
                <w:sz w:val="28"/>
                <w:szCs w:val="28"/>
              </w:rPr>
              <w:t>Маурина</w:t>
            </w:r>
            <w:proofErr w:type="spellEnd"/>
            <w:r w:rsidRPr="000E69AD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017B98" w:rsidRPr="000E69AD" w:rsidRDefault="00017B98" w:rsidP="00D72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017B98" w:rsidRPr="000E69AD" w:rsidRDefault="00017B98" w:rsidP="00D72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017B98" w:rsidRPr="000E69AD" w:rsidRDefault="00565B8E" w:rsidP="00D7297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017B98" w:rsidRPr="000E69AD" w:rsidRDefault="00565B8E" w:rsidP="00D7297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017B98" w:rsidRPr="000E69AD" w:rsidRDefault="00565B8E" w:rsidP="00D7297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017B98" w:rsidRPr="000E69AD" w:rsidRDefault="00565B8E" w:rsidP="00D7297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17B98" w:rsidRPr="000E69AD" w:rsidRDefault="00565B8E" w:rsidP="00D7297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00" w:type="dxa"/>
          </w:tcPr>
          <w:p w:rsidR="00017B98" w:rsidRPr="000E69AD" w:rsidRDefault="00565B8E" w:rsidP="00D7297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 w:rsidR="00017B98" w:rsidRPr="000E69AD" w:rsidTr="00D72978">
        <w:tc>
          <w:tcPr>
            <w:tcW w:w="710" w:type="dxa"/>
          </w:tcPr>
          <w:p w:rsidR="00017B98" w:rsidRPr="000E69AD" w:rsidRDefault="00017B98" w:rsidP="0014175C">
            <w:pPr>
              <w:pStyle w:val="a3"/>
              <w:numPr>
                <w:ilvl w:val="0"/>
                <w:numId w:val="27"/>
              </w:numPr>
              <w:spacing w:after="0" w:line="360" w:lineRule="auto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017B98" w:rsidRPr="000E69AD" w:rsidRDefault="00017B98" w:rsidP="00D7297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9AD">
              <w:rPr>
                <w:rFonts w:ascii="Times New Roman" w:hAnsi="Times New Roman"/>
                <w:sz w:val="28"/>
                <w:szCs w:val="28"/>
              </w:rPr>
              <w:t>Порицкая</w:t>
            </w:r>
            <w:proofErr w:type="spellEnd"/>
            <w:r w:rsidRPr="000E69AD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134" w:type="dxa"/>
          </w:tcPr>
          <w:p w:rsidR="00017B98" w:rsidRPr="000E69AD" w:rsidRDefault="00017B98" w:rsidP="00565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</w:t>
            </w:r>
            <w:r w:rsidR="00565B8E" w:rsidRPr="000E69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017B98" w:rsidRPr="000E69AD" w:rsidRDefault="00017B98" w:rsidP="00D72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017B98" w:rsidRPr="000E69AD" w:rsidRDefault="00565B8E" w:rsidP="00D7297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17B98" w:rsidRPr="000E69AD" w:rsidRDefault="00565B8E" w:rsidP="00D7297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017B98" w:rsidRPr="000E69AD" w:rsidRDefault="00017B98" w:rsidP="00D7297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017B98" w:rsidRPr="000E69AD" w:rsidRDefault="00565B8E" w:rsidP="00D7297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17B98" w:rsidRPr="000E69AD" w:rsidRDefault="00565B8E" w:rsidP="00D7297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100" w:type="dxa"/>
          </w:tcPr>
          <w:p w:rsidR="00017B98" w:rsidRPr="000E69AD" w:rsidRDefault="00565B8E" w:rsidP="00D7297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017B98" w:rsidRPr="000E69AD" w:rsidTr="00D72978">
        <w:tc>
          <w:tcPr>
            <w:tcW w:w="710" w:type="dxa"/>
          </w:tcPr>
          <w:p w:rsidR="00017B98" w:rsidRPr="000E69AD" w:rsidRDefault="00017B98" w:rsidP="0014175C">
            <w:pPr>
              <w:pStyle w:val="a3"/>
              <w:numPr>
                <w:ilvl w:val="0"/>
                <w:numId w:val="27"/>
              </w:numPr>
              <w:spacing w:after="0" w:line="360" w:lineRule="auto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017B98" w:rsidRPr="000E69AD" w:rsidRDefault="00017B98" w:rsidP="00D7297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9AD">
              <w:rPr>
                <w:rFonts w:ascii="Times New Roman" w:hAnsi="Times New Roman"/>
                <w:sz w:val="28"/>
                <w:szCs w:val="28"/>
              </w:rPr>
              <w:t>Францева</w:t>
            </w:r>
            <w:proofErr w:type="spellEnd"/>
            <w:r w:rsidRPr="000E69AD">
              <w:rPr>
                <w:rFonts w:ascii="Times New Roman" w:hAnsi="Times New Roman"/>
                <w:sz w:val="28"/>
                <w:szCs w:val="28"/>
              </w:rPr>
              <w:t xml:space="preserve"> Р.И.</w:t>
            </w:r>
          </w:p>
        </w:tc>
        <w:tc>
          <w:tcPr>
            <w:tcW w:w="1134" w:type="dxa"/>
          </w:tcPr>
          <w:p w:rsidR="00017B98" w:rsidRPr="000E69AD" w:rsidRDefault="00565B8E" w:rsidP="00D72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017B98" w:rsidRPr="000E69AD" w:rsidRDefault="00565B8E" w:rsidP="00D72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017B98" w:rsidRPr="000E69AD" w:rsidRDefault="00565B8E" w:rsidP="00D7297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017B98" w:rsidRPr="000E69AD" w:rsidRDefault="00565B8E" w:rsidP="00D7297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017B98" w:rsidRPr="000E69AD" w:rsidRDefault="00565B8E" w:rsidP="00D7297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017B98" w:rsidRPr="000E69AD" w:rsidRDefault="00565B8E" w:rsidP="00D7297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17B98" w:rsidRPr="000E69AD" w:rsidRDefault="00565B8E" w:rsidP="00D7297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100" w:type="dxa"/>
          </w:tcPr>
          <w:p w:rsidR="00017B98" w:rsidRPr="000E69AD" w:rsidRDefault="00565B8E" w:rsidP="00D7297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017B98" w:rsidRPr="000E69AD" w:rsidTr="00D72978">
        <w:tc>
          <w:tcPr>
            <w:tcW w:w="710" w:type="dxa"/>
          </w:tcPr>
          <w:p w:rsidR="00017B98" w:rsidRPr="000E69AD" w:rsidRDefault="00017B98" w:rsidP="0014175C">
            <w:pPr>
              <w:pStyle w:val="a3"/>
              <w:numPr>
                <w:ilvl w:val="0"/>
                <w:numId w:val="27"/>
              </w:numPr>
              <w:spacing w:after="0" w:line="360" w:lineRule="auto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017B98" w:rsidRPr="000E69AD" w:rsidRDefault="00017B98" w:rsidP="00D72978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Макарова И.И.</w:t>
            </w:r>
          </w:p>
        </w:tc>
        <w:tc>
          <w:tcPr>
            <w:tcW w:w="1134" w:type="dxa"/>
          </w:tcPr>
          <w:p w:rsidR="00017B98" w:rsidRPr="000E69AD" w:rsidRDefault="00565B8E" w:rsidP="00D72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017B98" w:rsidRPr="000E69AD" w:rsidRDefault="00565B8E" w:rsidP="00D7297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017B98" w:rsidRPr="000E69AD" w:rsidRDefault="00565B8E" w:rsidP="00D7297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017B98" w:rsidRPr="000E69AD" w:rsidRDefault="00565B8E" w:rsidP="00D7297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017B98" w:rsidRPr="000E69AD" w:rsidRDefault="00565B8E" w:rsidP="00D7297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017B98" w:rsidRPr="000E69AD" w:rsidRDefault="00565B8E" w:rsidP="00D7297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17B98" w:rsidRPr="000E69AD" w:rsidRDefault="00565B8E" w:rsidP="00D7297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00" w:type="dxa"/>
          </w:tcPr>
          <w:p w:rsidR="00017B98" w:rsidRPr="000E69AD" w:rsidRDefault="00017B98" w:rsidP="00565B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8</w:t>
            </w:r>
            <w:r w:rsidR="00565B8E" w:rsidRPr="000E69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17B98" w:rsidRPr="000E69AD" w:rsidTr="00D72978">
        <w:tc>
          <w:tcPr>
            <w:tcW w:w="710" w:type="dxa"/>
          </w:tcPr>
          <w:p w:rsidR="00017B98" w:rsidRPr="000E69AD" w:rsidRDefault="00017B98" w:rsidP="0014175C">
            <w:pPr>
              <w:pStyle w:val="a3"/>
              <w:numPr>
                <w:ilvl w:val="0"/>
                <w:numId w:val="27"/>
              </w:numPr>
              <w:spacing w:after="0" w:line="360" w:lineRule="auto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017B98" w:rsidRPr="000E69AD" w:rsidRDefault="00017B98" w:rsidP="00D72978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Квинт Н.И.</w:t>
            </w:r>
          </w:p>
        </w:tc>
        <w:tc>
          <w:tcPr>
            <w:tcW w:w="1134" w:type="dxa"/>
          </w:tcPr>
          <w:p w:rsidR="00017B98" w:rsidRPr="000E69AD" w:rsidRDefault="00017B98" w:rsidP="00D72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017B98" w:rsidRPr="000E69AD" w:rsidRDefault="00017B98" w:rsidP="00D7297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017B98" w:rsidRPr="000E69AD" w:rsidRDefault="00565B8E" w:rsidP="00D7297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017B98" w:rsidRPr="000E69AD" w:rsidRDefault="00565B8E" w:rsidP="00D7297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017B98" w:rsidRPr="000E69AD" w:rsidRDefault="00565B8E" w:rsidP="00D7297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017B98" w:rsidRPr="000E69AD" w:rsidRDefault="00017B98" w:rsidP="00D7297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7B98" w:rsidRPr="000E69AD" w:rsidRDefault="00017B98" w:rsidP="00D7297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00" w:type="dxa"/>
          </w:tcPr>
          <w:p w:rsidR="00017B98" w:rsidRPr="000E69AD" w:rsidRDefault="00565B8E" w:rsidP="00D7297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017B98" w:rsidRPr="000E69AD" w:rsidTr="00D72978">
        <w:tc>
          <w:tcPr>
            <w:tcW w:w="710" w:type="dxa"/>
          </w:tcPr>
          <w:p w:rsidR="00017B98" w:rsidRPr="000E69AD" w:rsidRDefault="00017B98" w:rsidP="0014175C">
            <w:pPr>
              <w:pStyle w:val="a3"/>
              <w:numPr>
                <w:ilvl w:val="0"/>
                <w:numId w:val="27"/>
              </w:numPr>
              <w:spacing w:after="0" w:line="360" w:lineRule="auto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017B98" w:rsidRPr="000E69AD" w:rsidRDefault="00017B98" w:rsidP="00D7297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9AD">
              <w:rPr>
                <w:rFonts w:ascii="Times New Roman" w:hAnsi="Times New Roman"/>
                <w:sz w:val="28"/>
                <w:szCs w:val="28"/>
              </w:rPr>
              <w:t>Братцева</w:t>
            </w:r>
            <w:proofErr w:type="spellEnd"/>
            <w:r w:rsidRPr="000E69AD">
              <w:rPr>
                <w:rFonts w:ascii="Times New Roman" w:hAnsi="Times New Roman"/>
                <w:sz w:val="28"/>
                <w:szCs w:val="28"/>
              </w:rPr>
              <w:t xml:space="preserve">  М.Ю.</w:t>
            </w:r>
          </w:p>
        </w:tc>
        <w:tc>
          <w:tcPr>
            <w:tcW w:w="1134" w:type="dxa"/>
          </w:tcPr>
          <w:p w:rsidR="00017B98" w:rsidRPr="000E69AD" w:rsidRDefault="00017B98" w:rsidP="00D72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017B98" w:rsidRPr="000E69AD" w:rsidRDefault="00017B98" w:rsidP="00D7297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017B98" w:rsidRPr="000E69AD" w:rsidRDefault="00565B8E" w:rsidP="00D7297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017B98" w:rsidRPr="000E69AD" w:rsidRDefault="00565B8E" w:rsidP="00D7297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017B98" w:rsidRPr="000E69AD" w:rsidRDefault="00017B98" w:rsidP="00D7297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017B98" w:rsidRPr="000E69AD" w:rsidRDefault="00017B98" w:rsidP="00D7297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7B98" w:rsidRPr="000E69AD" w:rsidRDefault="00017B98" w:rsidP="00565B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565B8E" w:rsidRPr="000E69A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00" w:type="dxa"/>
          </w:tcPr>
          <w:p w:rsidR="00017B98" w:rsidRPr="000E69AD" w:rsidRDefault="00565B8E" w:rsidP="00D7297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565B8E" w:rsidRPr="000E69AD" w:rsidTr="00D72978">
        <w:tc>
          <w:tcPr>
            <w:tcW w:w="710" w:type="dxa"/>
          </w:tcPr>
          <w:p w:rsidR="00565B8E" w:rsidRPr="000E69AD" w:rsidRDefault="00565B8E" w:rsidP="0014175C">
            <w:pPr>
              <w:pStyle w:val="a3"/>
              <w:numPr>
                <w:ilvl w:val="0"/>
                <w:numId w:val="27"/>
              </w:numPr>
              <w:spacing w:after="0" w:line="360" w:lineRule="auto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565B8E" w:rsidRPr="000E69AD" w:rsidRDefault="00565B8E" w:rsidP="00D72978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Сазонова О.В.</w:t>
            </w:r>
          </w:p>
        </w:tc>
        <w:tc>
          <w:tcPr>
            <w:tcW w:w="1134" w:type="dxa"/>
          </w:tcPr>
          <w:p w:rsidR="00565B8E" w:rsidRPr="000E69AD" w:rsidRDefault="00565B8E" w:rsidP="00D72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565B8E" w:rsidRPr="000E69AD" w:rsidRDefault="00565B8E" w:rsidP="00D7297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565B8E" w:rsidRPr="000E69AD" w:rsidRDefault="00565B8E" w:rsidP="00D7297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65B8E" w:rsidRPr="000E69AD" w:rsidRDefault="00565B8E" w:rsidP="00D7297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565B8E" w:rsidRPr="000E69AD" w:rsidRDefault="00565B8E" w:rsidP="00D7297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565B8E" w:rsidRPr="000E69AD" w:rsidRDefault="00565B8E" w:rsidP="00D7297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65B8E" w:rsidRPr="000E69AD" w:rsidRDefault="007F3118" w:rsidP="00D7297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565B8E" w:rsidRPr="000E69AD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100" w:type="dxa"/>
          </w:tcPr>
          <w:p w:rsidR="00565B8E" w:rsidRPr="000E69AD" w:rsidRDefault="00565B8E" w:rsidP="00D7297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7F3118" w:rsidRPr="000E69AD" w:rsidTr="00D72978">
        <w:tc>
          <w:tcPr>
            <w:tcW w:w="710" w:type="dxa"/>
          </w:tcPr>
          <w:p w:rsidR="007F3118" w:rsidRPr="000E69AD" w:rsidRDefault="007F3118" w:rsidP="0014175C">
            <w:pPr>
              <w:pStyle w:val="a3"/>
              <w:numPr>
                <w:ilvl w:val="0"/>
                <w:numId w:val="27"/>
              </w:numPr>
              <w:spacing w:after="0" w:line="360" w:lineRule="auto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7F3118" w:rsidRPr="000E69AD" w:rsidRDefault="007F3118" w:rsidP="00D7297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9AD">
              <w:rPr>
                <w:rFonts w:ascii="Times New Roman" w:hAnsi="Times New Roman"/>
                <w:sz w:val="28"/>
                <w:szCs w:val="28"/>
              </w:rPr>
              <w:t>Войтик</w:t>
            </w:r>
            <w:proofErr w:type="spellEnd"/>
            <w:r w:rsidRPr="000E69AD">
              <w:rPr>
                <w:rFonts w:ascii="Times New Roman" w:hAnsi="Times New Roman"/>
                <w:sz w:val="28"/>
                <w:szCs w:val="28"/>
              </w:rPr>
              <w:t xml:space="preserve"> Л.Л.</w:t>
            </w:r>
          </w:p>
        </w:tc>
        <w:tc>
          <w:tcPr>
            <w:tcW w:w="1134" w:type="dxa"/>
          </w:tcPr>
          <w:p w:rsidR="007F3118" w:rsidRPr="000E69AD" w:rsidRDefault="007F3118" w:rsidP="00D72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7F3118" w:rsidRPr="000E69AD" w:rsidRDefault="007F3118" w:rsidP="00D7297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</w:tcPr>
          <w:p w:rsidR="007F3118" w:rsidRPr="000E69AD" w:rsidRDefault="007F3118" w:rsidP="00D7297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7F3118" w:rsidRPr="000E69AD" w:rsidRDefault="007F3118" w:rsidP="00D7297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7F3118" w:rsidRPr="000E69AD" w:rsidRDefault="007F3118" w:rsidP="00D7297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7F3118" w:rsidRPr="000E69AD" w:rsidRDefault="007F3118" w:rsidP="00D7297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F3118" w:rsidRPr="000E69AD" w:rsidRDefault="007F3118" w:rsidP="00D7297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 xml:space="preserve">      93</w:t>
            </w:r>
          </w:p>
        </w:tc>
        <w:tc>
          <w:tcPr>
            <w:tcW w:w="1100" w:type="dxa"/>
          </w:tcPr>
          <w:p w:rsidR="007F3118" w:rsidRPr="000E69AD" w:rsidRDefault="007F3118" w:rsidP="00D7297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</w:tbl>
    <w:p w:rsidR="00017B98" w:rsidRPr="000E69AD" w:rsidRDefault="00017B98" w:rsidP="00017B9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17B98" w:rsidRPr="000E69AD" w:rsidRDefault="00017B98" w:rsidP="00017B98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017B98" w:rsidRPr="000E69AD" w:rsidRDefault="00017B98" w:rsidP="00017B9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69AD">
        <w:rPr>
          <w:rFonts w:ascii="Times New Roman" w:hAnsi="Times New Roman"/>
          <w:b/>
          <w:bCs/>
          <w:sz w:val="28"/>
          <w:szCs w:val="28"/>
        </w:rPr>
        <w:t>Математика (качество знаний).</w:t>
      </w:r>
    </w:p>
    <w:p w:rsidR="00017B98" w:rsidRPr="000E69AD" w:rsidRDefault="00017B98" w:rsidP="00017B98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6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409"/>
        <w:gridCol w:w="1134"/>
        <w:gridCol w:w="993"/>
        <w:gridCol w:w="850"/>
        <w:gridCol w:w="709"/>
        <w:gridCol w:w="709"/>
        <w:gridCol w:w="708"/>
        <w:gridCol w:w="1134"/>
        <w:gridCol w:w="1100"/>
      </w:tblGrid>
      <w:tr w:rsidR="00017B98" w:rsidRPr="000E69AD" w:rsidTr="00D72978">
        <w:tc>
          <w:tcPr>
            <w:tcW w:w="710" w:type="dxa"/>
          </w:tcPr>
          <w:p w:rsidR="00017B98" w:rsidRPr="000E69AD" w:rsidRDefault="00017B98" w:rsidP="00D7297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017B98" w:rsidRPr="000E69AD" w:rsidRDefault="00017B98" w:rsidP="00D7297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134" w:type="dxa"/>
          </w:tcPr>
          <w:p w:rsidR="00017B98" w:rsidRPr="000E69AD" w:rsidRDefault="00017B98" w:rsidP="00D7297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Кол-во уч-ся по списку</w:t>
            </w:r>
          </w:p>
        </w:tc>
        <w:tc>
          <w:tcPr>
            <w:tcW w:w="993" w:type="dxa"/>
          </w:tcPr>
          <w:p w:rsidR="00017B98" w:rsidRPr="000E69AD" w:rsidRDefault="00017B98" w:rsidP="00D7297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 xml:space="preserve">Выполняло </w:t>
            </w:r>
            <w:proofErr w:type="spellStart"/>
            <w:proofErr w:type="gramStart"/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рабо-ту</w:t>
            </w:r>
            <w:proofErr w:type="spellEnd"/>
            <w:proofErr w:type="gramEnd"/>
          </w:p>
        </w:tc>
        <w:tc>
          <w:tcPr>
            <w:tcW w:w="850" w:type="dxa"/>
          </w:tcPr>
          <w:p w:rsidR="00017B98" w:rsidRPr="000E69AD" w:rsidRDefault="00017B98" w:rsidP="00D7297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709" w:type="dxa"/>
          </w:tcPr>
          <w:p w:rsidR="00017B98" w:rsidRPr="000E69AD" w:rsidRDefault="00017B98" w:rsidP="00D7297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709" w:type="dxa"/>
          </w:tcPr>
          <w:p w:rsidR="00017B98" w:rsidRPr="000E69AD" w:rsidRDefault="00017B98" w:rsidP="00D7297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708" w:type="dxa"/>
          </w:tcPr>
          <w:p w:rsidR="00017B98" w:rsidRPr="000E69AD" w:rsidRDefault="00017B98" w:rsidP="00D7297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134" w:type="dxa"/>
          </w:tcPr>
          <w:p w:rsidR="00017B98" w:rsidRPr="000E69AD" w:rsidRDefault="00017B98" w:rsidP="00D7297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Успева</w:t>
            </w:r>
            <w:proofErr w:type="spellEnd"/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017B98" w:rsidRPr="000E69AD" w:rsidRDefault="00017B98" w:rsidP="00D7297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емость</w:t>
            </w:r>
            <w:proofErr w:type="spellEnd"/>
          </w:p>
        </w:tc>
        <w:tc>
          <w:tcPr>
            <w:tcW w:w="1100" w:type="dxa"/>
          </w:tcPr>
          <w:p w:rsidR="00017B98" w:rsidRPr="000E69AD" w:rsidRDefault="00017B98" w:rsidP="00D7297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Качест-во</w:t>
            </w:r>
            <w:proofErr w:type="spellEnd"/>
            <w:proofErr w:type="gramEnd"/>
            <w:r w:rsidRPr="000E69AD">
              <w:rPr>
                <w:rFonts w:ascii="Times New Roman" w:hAnsi="Times New Roman"/>
                <w:b/>
                <w:sz w:val="28"/>
                <w:szCs w:val="28"/>
              </w:rPr>
              <w:t xml:space="preserve"> знаний</w:t>
            </w:r>
          </w:p>
        </w:tc>
      </w:tr>
      <w:tr w:rsidR="00017B98" w:rsidRPr="000E69AD" w:rsidTr="00D72978">
        <w:tc>
          <w:tcPr>
            <w:tcW w:w="710" w:type="dxa"/>
          </w:tcPr>
          <w:p w:rsidR="00017B98" w:rsidRPr="000E69AD" w:rsidRDefault="00017B98" w:rsidP="00D72978">
            <w:pPr>
              <w:spacing w:after="0"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017B98" w:rsidRPr="000E69AD" w:rsidRDefault="00017B98" w:rsidP="00D7297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9AD">
              <w:rPr>
                <w:rFonts w:ascii="Times New Roman" w:hAnsi="Times New Roman"/>
                <w:sz w:val="28"/>
                <w:szCs w:val="28"/>
              </w:rPr>
              <w:t>Маурина</w:t>
            </w:r>
            <w:proofErr w:type="spellEnd"/>
            <w:r w:rsidRPr="000E69AD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017B98" w:rsidRPr="000E69AD" w:rsidRDefault="00017B98" w:rsidP="00D72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017B98" w:rsidRPr="000E69AD" w:rsidRDefault="00017B98" w:rsidP="007F311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</w:t>
            </w:r>
            <w:r w:rsidR="007F3118" w:rsidRPr="000E69A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017B98" w:rsidRPr="000E69AD" w:rsidRDefault="007F3118" w:rsidP="00D7297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17B98" w:rsidRPr="000E69AD" w:rsidRDefault="007F3118" w:rsidP="00D7297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017B98" w:rsidRPr="000E69AD" w:rsidRDefault="00017B98" w:rsidP="00D7297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017B98" w:rsidRPr="000E69AD" w:rsidRDefault="00017B98" w:rsidP="00D7297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7B98" w:rsidRPr="000E69AD" w:rsidRDefault="00017B98" w:rsidP="00D7297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00" w:type="dxa"/>
          </w:tcPr>
          <w:p w:rsidR="00017B98" w:rsidRPr="000E69AD" w:rsidRDefault="00017B98" w:rsidP="007F311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6</w:t>
            </w:r>
            <w:r w:rsidR="007F3118" w:rsidRPr="000E69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17B98" w:rsidRPr="000E69AD" w:rsidTr="00D72978">
        <w:tc>
          <w:tcPr>
            <w:tcW w:w="710" w:type="dxa"/>
          </w:tcPr>
          <w:p w:rsidR="00017B98" w:rsidRPr="000E69AD" w:rsidRDefault="00017B98" w:rsidP="00D72978">
            <w:pPr>
              <w:spacing w:after="0"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017B98" w:rsidRPr="000E69AD" w:rsidRDefault="00017B98" w:rsidP="00D7297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9AD">
              <w:rPr>
                <w:rFonts w:ascii="Times New Roman" w:hAnsi="Times New Roman"/>
                <w:sz w:val="28"/>
                <w:szCs w:val="28"/>
              </w:rPr>
              <w:t>Порицкая</w:t>
            </w:r>
            <w:proofErr w:type="spellEnd"/>
            <w:r w:rsidRPr="000E69AD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134" w:type="dxa"/>
          </w:tcPr>
          <w:p w:rsidR="00017B98" w:rsidRPr="000E69AD" w:rsidRDefault="00017B98" w:rsidP="007F31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</w:t>
            </w:r>
            <w:r w:rsidR="007F3118" w:rsidRPr="000E69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017B98" w:rsidRPr="000E69AD" w:rsidRDefault="00017B98" w:rsidP="007F311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</w:t>
            </w:r>
            <w:r w:rsidR="007F3118" w:rsidRPr="000E69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17B98" w:rsidRPr="000E69AD" w:rsidRDefault="007F3118" w:rsidP="00D7297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17B98" w:rsidRPr="000E69AD" w:rsidRDefault="00017B98" w:rsidP="00D7297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17B98" w:rsidRPr="000E69AD" w:rsidRDefault="00017B98" w:rsidP="00D7297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017B98" w:rsidRPr="000E69AD" w:rsidRDefault="007F3118" w:rsidP="00D7297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17B98" w:rsidRPr="000E69AD" w:rsidRDefault="007F3118" w:rsidP="00D7297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100" w:type="dxa"/>
          </w:tcPr>
          <w:p w:rsidR="00017B98" w:rsidRPr="000E69AD" w:rsidRDefault="007F3118" w:rsidP="00D7297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017B98" w:rsidRPr="000E69AD" w:rsidTr="00D72978">
        <w:tc>
          <w:tcPr>
            <w:tcW w:w="710" w:type="dxa"/>
          </w:tcPr>
          <w:p w:rsidR="00017B98" w:rsidRPr="000E69AD" w:rsidRDefault="00017B98" w:rsidP="00D72978">
            <w:pPr>
              <w:spacing w:after="0"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017B98" w:rsidRPr="000E69AD" w:rsidRDefault="00017B98" w:rsidP="00D7297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9AD">
              <w:rPr>
                <w:rFonts w:ascii="Times New Roman" w:hAnsi="Times New Roman"/>
                <w:sz w:val="28"/>
                <w:szCs w:val="28"/>
              </w:rPr>
              <w:t>Францева</w:t>
            </w:r>
            <w:proofErr w:type="spellEnd"/>
            <w:r w:rsidRPr="000E69AD">
              <w:rPr>
                <w:rFonts w:ascii="Times New Roman" w:hAnsi="Times New Roman"/>
                <w:sz w:val="28"/>
                <w:szCs w:val="28"/>
              </w:rPr>
              <w:t xml:space="preserve"> Р.И.</w:t>
            </w:r>
          </w:p>
        </w:tc>
        <w:tc>
          <w:tcPr>
            <w:tcW w:w="1134" w:type="dxa"/>
          </w:tcPr>
          <w:p w:rsidR="00017B98" w:rsidRPr="000E69AD" w:rsidRDefault="007F3118" w:rsidP="00D72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017B98" w:rsidRPr="000E69AD" w:rsidRDefault="007F3118" w:rsidP="00D7297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017B98" w:rsidRPr="000E69AD" w:rsidRDefault="007F3118" w:rsidP="00D7297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017B98" w:rsidRPr="000E69AD" w:rsidRDefault="007F3118" w:rsidP="00D7297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017B98" w:rsidRPr="000E69AD" w:rsidRDefault="007F3118" w:rsidP="00D7297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017B98" w:rsidRPr="000E69AD" w:rsidRDefault="00017B98" w:rsidP="00D7297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7B98" w:rsidRPr="000E69AD" w:rsidRDefault="007F3118" w:rsidP="00D7297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00" w:type="dxa"/>
          </w:tcPr>
          <w:p w:rsidR="00017B98" w:rsidRPr="000E69AD" w:rsidRDefault="007F3118" w:rsidP="00D7297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017B98" w:rsidRPr="000E69AD" w:rsidTr="00D72978">
        <w:tc>
          <w:tcPr>
            <w:tcW w:w="710" w:type="dxa"/>
          </w:tcPr>
          <w:p w:rsidR="00017B98" w:rsidRPr="000E69AD" w:rsidRDefault="00017B98" w:rsidP="00D72978">
            <w:pPr>
              <w:spacing w:after="0"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017B98" w:rsidRPr="000E69AD" w:rsidRDefault="00017B98" w:rsidP="00D72978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Макарова И.И.</w:t>
            </w:r>
          </w:p>
        </w:tc>
        <w:tc>
          <w:tcPr>
            <w:tcW w:w="1134" w:type="dxa"/>
          </w:tcPr>
          <w:p w:rsidR="00017B98" w:rsidRPr="000E69AD" w:rsidRDefault="007F3118" w:rsidP="00D72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017B98" w:rsidRPr="000E69AD" w:rsidRDefault="007F3118" w:rsidP="00D7297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017B98" w:rsidRPr="000E69AD" w:rsidRDefault="007F3118" w:rsidP="00D7297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17B98" w:rsidRPr="000E69AD" w:rsidRDefault="007F3118" w:rsidP="00D7297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17B98" w:rsidRPr="000E69AD" w:rsidRDefault="007F3118" w:rsidP="00D7297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017B98" w:rsidRPr="000E69AD" w:rsidRDefault="00017B98" w:rsidP="00D7297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7B98" w:rsidRPr="000E69AD" w:rsidRDefault="007F3118" w:rsidP="00D7297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00" w:type="dxa"/>
          </w:tcPr>
          <w:p w:rsidR="00017B98" w:rsidRPr="000E69AD" w:rsidRDefault="00017B98" w:rsidP="007F311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6</w:t>
            </w:r>
            <w:r w:rsidR="007F3118" w:rsidRPr="000E69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17B98" w:rsidRPr="000E69AD" w:rsidTr="00D72978">
        <w:tc>
          <w:tcPr>
            <w:tcW w:w="710" w:type="dxa"/>
          </w:tcPr>
          <w:p w:rsidR="00017B98" w:rsidRPr="000E69AD" w:rsidRDefault="00017B98" w:rsidP="00D72978">
            <w:pPr>
              <w:spacing w:after="0"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017B98" w:rsidRPr="000E69AD" w:rsidRDefault="00017B98" w:rsidP="00D72978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Квинт Н.И.</w:t>
            </w:r>
          </w:p>
        </w:tc>
        <w:tc>
          <w:tcPr>
            <w:tcW w:w="1134" w:type="dxa"/>
          </w:tcPr>
          <w:p w:rsidR="00017B98" w:rsidRPr="000E69AD" w:rsidRDefault="00017B98" w:rsidP="00D72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017B98" w:rsidRPr="000E69AD" w:rsidRDefault="00351608" w:rsidP="00D7297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017B98" w:rsidRPr="000E69AD" w:rsidRDefault="00351608" w:rsidP="00D7297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017B98" w:rsidRPr="000E69AD" w:rsidRDefault="00351608" w:rsidP="00D7297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17B98" w:rsidRPr="000E69AD" w:rsidRDefault="00351608" w:rsidP="00D7297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017B98" w:rsidRPr="000E69AD" w:rsidRDefault="00351608" w:rsidP="00D7297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17B98" w:rsidRPr="000E69AD" w:rsidRDefault="00351608" w:rsidP="00D7297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100" w:type="dxa"/>
          </w:tcPr>
          <w:p w:rsidR="00017B98" w:rsidRPr="000E69AD" w:rsidRDefault="00351608" w:rsidP="00D7297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6</w:t>
            </w:r>
            <w:r w:rsidR="00017B98" w:rsidRPr="000E69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17B98" w:rsidRPr="000E69AD" w:rsidTr="00D72978">
        <w:tc>
          <w:tcPr>
            <w:tcW w:w="710" w:type="dxa"/>
          </w:tcPr>
          <w:p w:rsidR="00017B98" w:rsidRPr="000E69AD" w:rsidRDefault="00017B98" w:rsidP="00D72978">
            <w:pPr>
              <w:spacing w:after="0"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017B98" w:rsidRPr="000E69AD" w:rsidRDefault="00017B98" w:rsidP="00D7297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9AD">
              <w:rPr>
                <w:rFonts w:ascii="Times New Roman" w:hAnsi="Times New Roman"/>
                <w:sz w:val="28"/>
                <w:szCs w:val="28"/>
              </w:rPr>
              <w:t>Братцева</w:t>
            </w:r>
            <w:proofErr w:type="spellEnd"/>
            <w:r w:rsidRPr="000E69AD">
              <w:rPr>
                <w:rFonts w:ascii="Times New Roman" w:hAnsi="Times New Roman"/>
                <w:sz w:val="28"/>
                <w:szCs w:val="28"/>
              </w:rPr>
              <w:t xml:space="preserve"> М.Ю.</w:t>
            </w:r>
          </w:p>
        </w:tc>
        <w:tc>
          <w:tcPr>
            <w:tcW w:w="1134" w:type="dxa"/>
          </w:tcPr>
          <w:p w:rsidR="00017B98" w:rsidRPr="000E69AD" w:rsidRDefault="00017B98" w:rsidP="00D72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017B98" w:rsidRPr="000E69AD" w:rsidRDefault="00017B98" w:rsidP="00D7297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017B98" w:rsidRPr="000E69AD" w:rsidRDefault="00017B98" w:rsidP="00D7297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017B98" w:rsidRPr="000E69AD" w:rsidRDefault="00351608" w:rsidP="00D7297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17B98" w:rsidRPr="000E69AD" w:rsidRDefault="00351608" w:rsidP="00D7297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017B98" w:rsidRPr="000E69AD" w:rsidRDefault="00351608" w:rsidP="00D7297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17B98" w:rsidRPr="000E69AD" w:rsidRDefault="00017B98" w:rsidP="0035160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9</w:t>
            </w:r>
            <w:r w:rsidR="00351608" w:rsidRPr="000E69A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00" w:type="dxa"/>
          </w:tcPr>
          <w:p w:rsidR="00017B98" w:rsidRPr="000E69AD" w:rsidRDefault="00351608" w:rsidP="00D7297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351608" w:rsidRPr="000E69AD" w:rsidTr="00D72978">
        <w:tc>
          <w:tcPr>
            <w:tcW w:w="710" w:type="dxa"/>
          </w:tcPr>
          <w:p w:rsidR="00351608" w:rsidRPr="000E69AD" w:rsidRDefault="00351608" w:rsidP="00D72978">
            <w:pPr>
              <w:spacing w:after="0"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351608" w:rsidRPr="000E69AD" w:rsidRDefault="00351608" w:rsidP="00D72978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Сазонова О.В.</w:t>
            </w:r>
          </w:p>
        </w:tc>
        <w:tc>
          <w:tcPr>
            <w:tcW w:w="1134" w:type="dxa"/>
          </w:tcPr>
          <w:p w:rsidR="00351608" w:rsidRPr="000E69AD" w:rsidRDefault="00351608" w:rsidP="00D72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351608" w:rsidRPr="000E69AD" w:rsidRDefault="00351608" w:rsidP="00D7297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351608" w:rsidRPr="000E69AD" w:rsidRDefault="00351608" w:rsidP="00D7297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51608" w:rsidRPr="000E69AD" w:rsidRDefault="00351608" w:rsidP="00D7297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351608" w:rsidRPr="000E69AD" w:rsidRDefault="00351608" w:rsidP="00D7297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351608" w:rsidRPr="000E69AD" w:rsidRDefault="00351608" w:rsidP="00D7297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51608" w:rsidRPr="000E69AD" w:rsidRDefault="00351608" w:rsidP="0035160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100" w:type="dxa"/>
          </w:tcPr>
          <w:p w:rsidR="00351608" w:rsidRPr="000E69AD" w:rsidRDefault="00351608" w:rsidP="00D7297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351608" w:rsidRPr="000E69AD" w:rsidTr="00D72978">
        <w:tc>
          <w:tcPr>
            <w:tcW w:w="710" w:type="dxa"/>
          </w:tcPr>
          <w:p w:rsidR="00351608" w:rsidRPr="000E69AD" w:rsidRDefault="00351608" w:rsidP="00D72978">
            <w:pPr>
              <w:spacing w:after="0"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351608" w:rsidRPr="000E69AD" w:rsidRDefault="00351608" w:rsidP="00D7297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9AD">
              <w:rPr>
                <w:rFonts w:ascii="Times New Roman" w:hAnsi="Times New Roman"/>
                <w:sz w:val="28"/>
                <w:szCs w:val="28"/>
              </w:rPr>
              <w:t>Войтик</w:t>
            </w:r>
            <w:proofErr w:type="spellEnd"/>
            <w:r w:rsidRPr="000E69AD">
              <w:rPr>
                <w:rFonts w:ascii="Times New Roman" w:hAnsi="Times New Roman"/>
                <w:sz w:val="28"/>
                <w:szCs w:val="28"/>
              </w:rPr>
              <w:t xml:space="preserve"> Л.Л.</w:t>
            </w:r>
          </w:p>
        </w:tc>
        <w:tc>
          <w:tcPr>
            <w:tcW w:w="1134" w:type="dxa"/>
          </w:tcPr>
          <w:p w:rsidR="00351608" w:rsidRPr="000E69AD" w:rsidRDefault="00351608" w:rsidP="00D72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351608" w:rsidRPr="000E69AD" w:rsidRDefault="00351608" w:rsidP="00D7297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</w:tcPr>
          <w:p w:rsidR="00351608" w:rsidRPr="000E69AD" w:rsidRDefault="00351608" w:rsidP="00D7297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351608" w:rsidRPr="000E69AD" w:rsidRDefault="00351608" w:rsidP="00D7297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351608" w:rsidRPr="000E69AD" w:rsidRDefault="00351608" w:rsidP="00D7297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351608" w:rsidRPr="000E69AD" w:rsidRDefault="00351608" w:rsidP="00D7297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1608" w:rsidRPr="000E69AD" w:rsidRDefault="00351608" w:rsidP="0035160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00" w:type="dxa"/>
          </w:tcPr>
          <w:p w:rsidR="00351608" w:rsidRPr="000E69AD" w:rsidRDefault="00351608" w:rsidP="00D7297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</w:tbl>
    <w:p w:rsidR="00017B98" w:rsidRPr="000E69AD" w:rsidRDefault="00351608" w:rsidP="00017B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351608" w:rsidRPr="000E69AD" w:rsidRDefault="00351608" w:rsidP="003516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По результатам итоговых контрольных работ и промежуточной аттестации в 4 классах качество знаний</w:t>
      </w:r>
    </w:p>
    <w:p w:rsidR="00351608" w:rsidRPr="000E69AD" w:rsidRDefault="00351608" w:rsidP="003516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 xml:space="preserve"> по русскому языку -72%,</w:t>
      </w:r>
    </w:p>
    <w:p w:rsidR="00351608" w:rsidRPr="000E69AD" w:rsidRDefault="00351608" w:rsidP="003516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 xml:space="preserve"> по математике – 74%. </w:t>
      </w:r>
    </w:p>
    <w:p w:rsidR="00351608" w:rsidRPr="000E69AD" w:rsidRDefault="00351608" w:rsidP="003516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 xml:space="preserve"> Качество знаний по русскому языку по сравнению с прошлым годом повысилось на 5%, по математике повысилось на 7%.</w:t>
      </w:r>
    </w:p>
    <w:p w:rsidR="00351608" w:rsidRPr="000E69AD" w:rsidRDefault="00351608" w:rsidP="003516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 xml:space="preserve">В целом анализ контрольных работ и диктантов показал, что программу учащиеся усвоили хорошо и удовлетворительно. По русскому языку не справились с предложенными работами 4% учащихся (6человек), по математике – 5% учащихся (8человек). Лучше всех справились с написанием контрольных диктантов учащиеся 4а класса – учитель </w:t>
      </w:r>
      <w:proofErr w:type="spellStart"/>
      <w:r w:rsidRPr="000E69AD">
        <w:rPr>
          <w:rFonts w:ascii="Times New Roman" w:hAnsi="Times New Roman"/>
          <w:sz w:val="28"/>
          <w:szCs w:val="28"/>
        </w:rPr>
        <w:t>Маурина</w:t>
      </w:r>
      <w:proofErr w:type="spellEnd"/>
      <w:r w:rsidRPr="000E69AD">
        <w:rPr>
          <w:rFonts w:ascii="Times New Roman" w:hAnsi="Times New Roman"/>
          <w:sz w:val="28"/>
          <w:szCs w:val="28"/>
        </w:rPr>
        <w:t xml:space="preserve"> Т.А. (качество знаний – 89%) и учащиеся 2А класса – учитель </w:t>
      </w:r>
      <w:proofErr w:type="spellStart"/>
      <w:r w:rsidRPr="000E69AD">
        <w:rPr>
          <w:rFonts w:ascii="Times New Roman" w:hAnsi="Times New Roman"/>
          <w:sz w:val="28"/>
          <w:szCs w:val="28"/>
        </w:rPr>
        <w:t>Войтик</w:t>
      </w:r>
      <w:proofErr w:type="spellEnd"/>
      <w:r w:rsidRPr="000E69AD">
        <w:rPr>
          <w:rFonts w:ascii="Times New Roman" w:hAnsi="Times New Roman"/>
          <w:sz w:val="28"/>
          <w:szCs w:val="28"/>
        </w:rPr>
        <w:t xml:space="preserve"> Л.Л. (качество знаний – 83%),1 Б класс-учитель Макарова И.И.(качество-83%) При написании контрольных работ по математике высокое  качество знаний в 3б </w:t>
      </w:r>
      <w:proofErr w:type="spellStart"/>
      <w:r w:rsidRPr="000E69AD">
        <w:rPr>
          <w:rFonts w:ascii="Times New Roman" w:hAnsi="Times New Roman"/>
          <w:sz w:val="28"/>
          <w:szCs w:val="28"/>
        </w:rPr>
        <w:t>классе-учитель</w:t>
      </w:r>
      <w:proofErr w:type="spellEnd"/>
      <w:r w:rsidRPr="000E69A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E69AD">
        <w:rPr>
          <w:rFonts w:ascii="Times New Roman" w:hAnsi="Times New Roman"/>
          <w:sz w:val="28"/>
          <w:szCs w:val="28"/>
        </w:rPr>
        <w:t>Братцева</w:t>
      </w:r>
      <w:proofErr w:type="spellEnd"/>
      <w:r w:rsidRPr="000E69AD">
        <w:rPr>
          <w:rFonts w:ascii="Times New Roman" w:hAnsi="Times New Roman"/>
          <w:sz w:val="28"/>
          <w:szCs w:val="28"/>
        </w:rPr>
        <w:t xml:space="preserve"> М.Ю. – 80%, во 3а классе  </w:t>
      </w:r>
      <w:proofErr w:type="gramStart"/>
      <w:r w:rsidRPr="000E69AD">
        <w:rPr>
          <w:rFonts w:ascii="Times New Roman" w:hAnsi="Times New Roman"/>
          <w:sz w:val="28"/>
          <w:szCs w:val="28"/>
        </w:rPr>
        <w:t>–у</w:t>
      </w:r>
      <w:proofErr w:type="gramEnd"/>
      <w:r w:rsidRPr="000E69AD">
        <w:rPr>
          <w:rFonts w:ascii="Times New Roman" w:hAnsi="Times New Roman"/>
          <w:sz w:val="28"/>
          <w:szCs w:val="28"/>
        </w:rPr>
        <w:t>читель Квинт Н.И.- 79% .</w:t>
      </w:r>
    </w:p>
    <w:p w:rsidR="00351608" w:rsidRPr="000E69AD" w:rsidRDefault="00351608" w:rsidP="003516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 xml:space="preserve">      Анализируя причины ошибок, допущенных учащимися в итоговой работе, можно выделить наиболее важные из них, такие как: </w:t>
      </w:r>
    </w:p>
    <w:p w:rsidR="00351608" w:rsidRPr="000E69AD" w:rsidRDefault="00351608" w:rsidP="003516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 xml:space="preserve">- отсутствие у многих учащихся орфографической зоркости, врожденной грамотности, высокого уровня </w:t>
      </w:r>
      <w:proofErr w:type="spellStart"/>
      <w:r w:rsidRPr="000E69AD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0E69AD">
        <w:rPr>
          <w:rFonts w:ascii="Times New Roman" w:hAnsi="Times New Roman"/>
          <w:sz w:val="28"/>
          <w:szCs w:val="28"/>
        </w:rPr>
        <w:t xml:space="preserve"> навыков контроля и самоконтроля;</w:t>
      </w:r>
    </w:p>
    <w:p w:rsidR="00351608" w:rsidRPr="000E69AD" w:rsidRDefault="00351608" w:rsidP="003516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 xml:space="preserve">- непрочное (поверхностное) усвоение многими учащимися теоретических сведений (правил) русского языка и недостаточный уровень </w:t>
      </w:r>
      <w:proofErr w:type="spellStart"/>
      <w:r w:rsidRPr="000E69AD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0E69AD">
        <w:rPr>
          <w:rFonts w:ascii="Times New Roman" w:hAnsi="Times New Roman"/>
          <w:sz w:val="28"/>
          <w:szCs w:val="28"/>
        </w:rPr>
        <w:t xml:space="preserve"> у учащихся умения применять полученные знания на практике;</w:t>
      </w:r>
    </w:p>
    <w:p w:rsidR="00351608" w:rsidRPr="000E69AD" w:rsidRDefault="00351608" w:rsidP="003516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- отсутствие в большинстве случаев систематической работы над ошибками;</w:t>
      </w:r>
    </w:p>
    <w:p w:rsidR="00351608" w:rsidRPr="000E69AD" w:rsidRDefault="00351608" w:rsidP="003516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 xml:space="preserve">- ярко выраженная логопедическая проблема, а также </w:t>
      </w:r>
      <w:proofErr w:type="spellStart"/>
      <w:r w:rsidRPr="000E69AD">
        <w:rPr>
          <w:rFonts w:ascii="Times New Roman" w:hAnsi="Times New Roman"/>
          <w:sz w:val="28"/>
          <w:szCs w:val="28"/>
        </w:rPr>
        <w:t>дислексия</w:t>
      </w:r>
      <w:proofErr w:type="spellEnd"/>
      <w:r w:rsidRPr="000E69A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E69AD">
        <w:rPr>
          <w:rFonts w:ascii="Times New Roman" w:hAnsi="Times New Roman"/>
          <w:sz w:val="28"/>
          <w:szCs w:val="28"/>
        </w:rPr>
        <w:t>дисграфия</w:t>
      </w:r>
      <w:proofErr w:type="spellEnd"/>
      <w:r w:rsidRPr="000E69AD">
        <w:rPr>
          <w:rFonts w:ascii="Times New Roman" w:hAnsi="Times New Roman"/>
          <w:sz w:val="28"/>
          <w:szCs w:val="28"/>
        </w:rPr>
        <w:t xml:space="preserve"> у отдельных учащихся.</w:t>
      </w:r>
    </w:p>
    <w:p w:rsidR="00351608" w:rsidRPr="000E69AD" w:rsidRDefault="00351608" w:rsidP="000762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lastRenderedPageBreak/>
        <w:t>Проблема формирования навыков грамотной письменной речи и письма на сегодняшний день остается одной из главных проблем, стоящих перед начальной школой. Большую роль в решении этой проблемы может и должен оказать обмен опытом и совместное определение направлений в работе всего методического</w:t>
      </w:r>
      <w:r w:rsidRPr="000E69AD">
        <w:rPr>
          <w:rFonts w:ascii="Times New Roman" w:hAnsi="Times New Roman"/>
          <w:sz w:val="28"/>
          <w:szCs w:val="28"/>
        </w:rPr>
        <w:tab/>
        <w:t>объединения учителей начальных классов и тесная связь с методическим объединением учителей русского языка</w:t>
      </w:r>
      <w:r w:rsidR="00076257" w:rsidRPr="000E69AD">
        <w:rPr>
          <w:rFonts w:ascii="Times New Roman" w:hAnsi="Times New Roman"/>
          <w:sz w:val="28"/>
          <w:szCs w:val="28"/>
        </w:rPr>
        <w:t>, что является актуальной задачей в наступающем учебном году.</w:t>
      </w:r>
    </w:p>
    <w:p w:rsidR="00351608" w:rsidRPr="000E69AD" w:rsidRDefault="00351608" w:rsidP="000762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 xml:space="preserve">Среди причин, лежащих в основе выявленных в ходе проведения итоговых работ по математике ошибок, допущенных учащимися, можно выделить следующие, наиболее существенные: </w:t>
      </w:r>
    </w:p>
    <w:p w:rsidR="00351608" w:rsidRPr="000E69AD" w:rsidRDefault="00351608" w:rsidP="000762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 xml:space="preserve">-недостаточный уровень </w:t>
      </w:r>
      <w:proofErr w:type="spellStart"/>
      <w:r w:rsidRPr="000E69AD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0E69AD">
        <w:rPr>
          <w:rFonts w:ascii="Times New Roman" w:hAnsi="Times New Roman"/>
          <w:sz w:val="28"/>
          <w:szCs w:val="28"/>
        </w:rPr>
        <w:t xml:space="preserve"> у учащихся младших классов общего способа работы над задачей (анализ условия задачи, составления плана решения задач, реализация принятого плана с пояснением действий и проверка решения);</w:t>
      </w:r>
    </w:p>
    <w:p w:rsidR="00351608" w:rsidRPr="000E69AD" w:rsidRDefault="00351608" w:rsidP="000762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- низкий уровень образного и логического мышления у ряда учащихся;</w:t>
      </w:r>
    </w:p>
    <w:p w:rsidR="00351608" w:rsidRPr="000E69AD" w:rsidRDefault="00351608" w:rsidP="000762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- решение задач на уроках ещё не стало предметом самостоятельной деятельности учащихся (в классах преобладают фронтальные формы в процессе разбора и решения задач);</w:t>
      </w:r>
    </w:p>
    <w:p w:rsidR="00351608" w:rsidRPr="000E69AD" w:rsidRDefault="00351608" w:rsidP="00076257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 xml:space="preserve">- слабый навык </w:t>
      </w:r>
      <w:proofErr w:type="spellStart"/>
      <w:r w:rsidRPr="000E69AD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0E69AD">
        <w:rPr>
          <w:rFonts w:ascii="Times New Roman" w:hAnsi="Times New Roman"/>
          <w:sz w:val="28"/>
          <w:szCs w:val="28"/>
        </w:rPr>
        <w:t xml:space="preserve"> у учащихся контроля и самоконтроля;</w:t>
      </w:r>
    </w:p>
    <w:p w:rsidR="00351608" w:rsidRPr="000E69AD" w:rsidRDefault="00351608" w:rsidP="000762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- отрыв отдельных теоретических знаний от практики (от умения применять на практике полученные знания);</w:t>
      </w:r>
    </w:p>
    <w:p w:rsidR="00351608" w:rsidRPr="000E69AD" w:rsidRDefault="00351608" w:rsidP="000762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- недостаточно прочно отработаны приёмы работы учащихся с таблицами сложения и вычитания, умножения и деления на этапе доведения навыков до уровня автоматизма;</w:t>
      </w:r>
    </w:p>
    <w:p w:rsidR="00017B98" w:rsidRPr="000E69AD" w:rsidRDefault="00351608" w:rsidP="000762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- невысокий уровень усвоения учащимися алгоритма вычислений, в записи множителей, при умножении чисел “в столбик”, в делении чисел с нулем “в середине”, в определении числа цифр в частном, в действиях с многозначными числами.</w:t>
      </w:r>
    </w:p>
    <w:p w:rsidR="00076257" w:rsidRPr="000E69AD" w:rsidRDefault="00076257" w:rsidP="00076257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E69AD">
        <w:rPr>
          <w:rFonts w:ascii="Times New Roman" w:hAnsi="Times New Roman"/>
          <w:b/>
          <w:bCs/>
          <w:iCs/>
          <w:sz w:val="28"/>
          <w:szCs w:val="28"/>
        </w:rPr>
        <w:t>Литературное чтение.</w:t>
      </w:r>
    </w:p>
    <w:p w:rsidR="00076257" w:rsidRPr="000E69AD" w:rsidRDefault="00076257" w:rsidP="00076257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76257" w:rsidRPr="000E69AD" w:rsidRDefault="00076257" w:rsidP="000762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По литературному чтению была проведена проверка техники чтения. При проверке контролировалось качество работы учителей начальных классов по обучению учащихся беглому, правильному, выразительному чтению, а также проверялся способ чтения, которым владеют дети, понимание учащимися прочитанного текста. Текст подбирался в соответствии с нормами чтения соответствующих классов, после чтения детям задавались вопросы по содержанию текста с целью проверки понимания учащимися прочитанного.</w:t>
      </w:r>
    </w:p>
    <w:p w:rsidR="00076257" w:rsidRPr="000E69AD" w:rsidRDefault="00076257" w:rsidP="0007625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В проверке техники чтения приняли участие 154 человек.</w:t>
      </w:r>
    </w:p>
    <w:p w:rsidR="00076257" w:rsidRPr="000E69AD" w:rsidRDefault="00076257" w:rsidP="00076257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 xml:space="preserve">Основная цель проведения данной проверки– </w:t>
      </w:r>
      <w:proofErr w:type="gramStart"/>
      <w:r w:rsidRPr="000E69AD">
        <w:rPr>
          <w:rFonts w:ascii="Times New Roman" w:hAnsi="Times New Roman"/>
          <w:sz w:val="28"/>
          <w:szCs w:val="28"/>
        </w:rPr>
        <w:t>оп</w:t>
      </w:r>
      <w:proofErr w:type="gramEnd"/>
      <w:r w:rsidRPr="000E69AD">
        <w:rPr>
          <w:rFonts w:ascii="Times New Roman" w:hAnsi="Times New Roman"/>
          <w:sz w:val="28"/>
          <w:szCs w:val="28"/>
        </w:rPr>
        <w:t xml:space="preserve">ределение уровня </w:t>
      </w:r>
      <w:proofErr w:type="spellStart"/>
      <w:r w:rsidRPr="000E69AD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0E69AD">
        <w:rPr>
          <w:rFonts w:ascii="Times New Roman" w:hAnsi="Times New Roman"/>
          <w:sz w:val="28"/>
          <w:szCs w:val="28"/>
        </w:rPr>
        <w:t xml:space="preserve"> навыков чтения у учащихся начальной школы на конец 2 полугодия 2018-2019 учебного года.</w:t>
      </w:r>
    </w:p>
    <w:p w:rsidR="00076257" w:rsidRPr="000E69AD" w:rsidRDefault="00076257" w:rsidP="0007625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Техника чтения проверялась согласно графику. Тексты работ соответствовали требованиям к контрольно-измерительным материалам для данных классов</w:t>
      </w:r>
    </w:p>
    <w:p w:rsidR="00076257" w:rsidRPr="000E69AD" w:rsidRDefault="00076257" w:rsidP="0007625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. Каждый ребенок читал текст в течение 1 минуты, учитель отмечал качество чтения (способ чтения, правильность, выразительность, темп, осознанность).</w:t>
      </w:r>
    </w:p>
    <w:p w:rsidR="00076257" w:rsidRPr="000E69AD" w:rsidRDefault="00076257" w:rsidP="00076257">
      <w:pPr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ab/>
      </w:r>
    </w:p>
    <w:p w:rsidR="00076257" w:rsidRPr="000E69AD" w:rsidRDefault="00076257" w:rsidP="00076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ab/>
        <w:t>Высокий результат по способу чтения среди 1 –</w:t>
      </w:r>
      <w:proofErr w:type="spellStart"/>
      <w:r w:rsidRPr="000E69AD">
        <w:rPr>
          <w:rFonts w:ascii="Times New Roman" w:hAnsi="Times New Roman"/>
          <w:sz w:val="28"/>
          <w:szCs w:val="28"/>
        </w:rPr>
        <w:t>х</w:t>
      </w:r>
      <w:proofErr w:type="spellEnd"/>
      <w:r w:rsidRPr="000E69AD">
        <w:rPr>
          <w:rFonts w:ascii="Times New Roman" w:hAnsi="Times New Roman"/>
          <w:sz w:val="28"/>
          <w:szCs w:val="28"/>
        </w:rPr>
        <w:t xml:space="preserve"> классов показали учащиеся 1 «Б» (Макарова И.И.).</w:t>
      </w:r>
    </w:p>
    <w:p w:rsidR="00076257" w:rsidRPr="000E69AD" w:rsidRDefault="00076257" w:rsidP="000762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Высокий результат по способу чтения среди 2-х классов показали учащиеся</w:t>
      </w:r>
      <w:proofErr w:type="gramStart"/>
      <w:r w:rsidRPr="000E69AD">
        <w:rPr>
          <w:rFonts w:ascii="Times New Roman" w:hAnsi="Times New Roman"/>
          <w:sz w:val="28"/>
          <w:szCs w:val="28"/>
        </w:rPr>
        <w:t>2</w:t>
      </w:r>
      <w:proofErr w:type="gramEnd"/>
      <w:r w:rsidRPr="000E69AD">
        <w:rPr>
          <w:rFonts w:ascii="Times New Roman" w:hAnsi="Times New Roman"/>
          <w:sz w:val="28"/>
          <w:szCs w:val="28"/>
        </w:rPr>
        <w:t xml:space="preserve"> «Б» и 2 «А» класса (учителя </w:t>
      </w:r>
      <w:proofErr w:type="spellStart"/>
      <w:r w:rsidRPr="000E69AD">
        <w:rPr>
          <w:rFonts w:ascii="Times New Roman" w:hAnsi="Times New Roman"/>
          <w:sz w:val="28"/>
          <w:szCs w:val="28"/>
        </w:rPr>
        <w:t>Войтик</w:t>
      </w:r>
      <w:proofErr w:type="spellEnd"/>
      <w:r w:rsidRPr="000E69AD">
        <w:rPr>
          <w:rFonts w:ascii="Times New Roman" w:hAnsi="Times New Roman"/>
          <w:sz w:val="28"/>
          <w:szCs w:val="28"/>
        </w:rPr>
        <w:t xml:space="preserve"> Л.Л. и Сазонова О.В.).</w:t>
      </w:r>
    </w:p>
    <w:p w:rsidR="00076257" w:rsidRPr="000E69AD" w:rsidRDefault="00076257" w:rsidP="000762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 xml:space="preserve">Высокий результат по способу чтения среди 3-х классов показали учащиеся 3 «Б» и 3 «А» класса (учителя Квинт Н.И. и </w:t>
      </w:r>
      <w:proofErr w:type="spellStart"/>
      <w:r w:rsidRPr="000E69AD">
        <w:rPr>
          <w:rFonts w:ascii="Times New Roman" w:hAnsi="Times New Roman"/>
          <w:sz w:val="28"/>
          <w:szCs w:val="28"/>
        </w:rPr>
        <w:t>Братцева</w:t>
      </w:r>
      <w:proofErr w:type="spellEnd"/>
      <w:r w:rsidRPr="000E69AD">
        <w:rPr>
          <w:rFonts w:ascii="Times New Roman" w:hAnsi="Times New Roman"/>
          <w:sz w:val="28"/>
          <w:szCs w:val="28"/>
        </w:rPr>
        <w:t xml:space="preserve"> М.Ю..)</w:t>
      </w:r>
    </w:p>
    <w:p w:rsidR="00076257" w:rsidRPr="000E69AD" w:rsidRDefault="00076257" w:rsidP="000762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 xml:space="preserve">Высокий результат по способу чтения среди 4-х классов показали учащиеся 4 «А» и 4 «Б» класса (учителя </w:t>
      </w:r>
      <w:proofErr w:type="spellStart"/>
      <w:r w:rsidRPr="000E69AD">
        <w:rPr>
          <w:rFonts w:ascii="Times New Roman" w:hAnsi="Times New Roman"/>
          <w:sz w:val="28"/>
          <w:szCs w:val="28"/>
        </w:rPr>
        <w:t>Порицкая</w:t>
      </w:r>
      <w:proofErr w:type="spellEnd"/>
      <w:r w:rsidRPr="000E69AD">
        <w:rPr>
          <w:rFonts w:ascii="Times New Roman" w:hAnsi="Times New Roman"/>
          <w:sz w:val="28"/>
          <w:szCs w:val="28"/>
        </w:rPr>
        <w:t xml:space="preserve"> Н.В. и </w:t>
      </w:r>
      <w:proofErr w:type="spellStart"/>
      <w:r w:rsidRPr="000E69AD">
        <w:rPr>
          <w:rFonts w:ascii="Times New Roman" w:hAnsi="Times New Roman"/>
          <w:sz w:val="28"/>
          <w:szCs w:val="28"/>
        </w:rPr>
        <w:t>Маурина</w:t>
      </w:r>
      <w:proofErr w:type="spellEnd"/>
      <w:r w:rsidRPr="000E69AD">
        <w:rPr>
          <w:rFonts w:ascii="Times New Roman" w:hAnsi="Times New Roman"/>
          <w:sz w:val="28"/>
          <w:szCs w:val="28"/>
        </w:rPr>
        <w:t xml:space="preserve"> Т.А..)</w:t>
      </w:r>
    </w:p>
    <w:p w:rsidR="00076257" w:rsidRPr="000E69AD" w:rsidRDefault="00076257" w:rsidP="000762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 xml:space="preserve">В ходе проверки техники чтения отслеживалась правильность чтения. Характерные ошибки, допущенные при чтении учащимися начальных классов: чтение окончаний слов, замена букв и слогов, так же искажают слова, неправильное ударение. </w:t>
      </w:r>
    </w:p>
    <w:p w:rsidR="00076257" w:rsidRPr="000E69AD" w:rsidRDefault="00076257" w:rsidP="000762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 xml:space="preserve">В ходе проверки техники чтения отслеживался такой показатель, как выразительность чтения – данный навык сформирован у 117 уч-ся – 76% (71уч-ся 67% - 1 полугодие)  учащихся начальной школы, что говорит о </w:t>
      </w:r>
      <w:r w:rsidRPr="000E69AD">
        <w:rPr>
          <w:rFonts w:ascii="Times New Roman" w:hAnsi="Times New Roman"/>
          <w:sz w:val="28"/>
          <w:szCs w:val="28"/>
        </w:rPr>
        <w:lastRenderedPageBreak/>
        <w:t xml:space="preserve">значительном повышении  уровня </w:t>
      </w:r>
      <w:proofErr w:type="spellStart"/>
      <w:r w:rsidRPr="000E69AD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0E69AD">
        <w:rPr>
          <w:rFonts w:ascii="Times New Roman" w:hAnsi="Times New Roman"/>
          <w:sz w:val="28"/>
          <w:szCs w:val="28"/>
        </w:rPr>
        <w:t xml:space="preserve"> навыка выразительного чтения. </w:t>
      </w:r>
    </w:p>
    <w:p w:rsidR="00076257" w:rsidRPr="000E69AD" w:rsidRDefault="00076257" w:rsidP="000762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 xml:space="preserve">Также проверялось понимание </w:t>
      </w:r>
      <w:proofErr w:type="gramStart"/>
      <w:r w:rsidRPr="000E69AD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0E69AD">
        <w:rPr>
          <w:rFonts w:ascii="Times New Roman" w:hAnsi="Times New Roman"/>
          <w:sz w:val="28"/>
          <w:szCs w:val="28"/>
        </w:rPr>
        <w:t>. Не смогли кратко пересказать 2 человек (3%), 1 полугодие - 0 человек (0%). Пересказали по вопросам учителя 10 уч-ся – 6% (0 человек</w:t>
      </w:r>
      <w:proofErr w:type="gramStart"/>
      <w:r w:rsidRPr="000E69AD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0E69AD">
        <w:rPr>
          <w:rFonts w:ascii="Times New Roman" w:hAnsi="Times New Roman"/>
          <w:sz w:val="28"/>
          <w:szCs w:val="28"/>
        </w:rPr>
        <w:t xml:space="preserve">.  </w:t>
      </w:r>
    </w:p>
    <w:p w:rsidR="00076257" w:rsidRPr="000E69AD" w:rsidRDefault="00076257" w:rsidP="000762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 xml:space="preserve">Темп чтения в начальной школе высокий,  по сравнению со 1 полугодием 2018-2019 учебного года выше и составляет 123 уч-ся – 80% (77 человека- 73%) - выше нормы,  в норме 22 уч-ся – 14% (21 человек – 20%).   Детей читающих ниже нормы 9 уч-ся – 6% (21 человек – 20%). </w:t>
      </w:r>
    </w:p>
    <w:p w:rsidR="00076257" w:rsidRPr="000E69AD" w:rsidRDefault="00076257" w:rsidP="0007625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 xml:space="preserve">На основании вышеизложенного, можно сделать вывод: в ходе проверки техники чтения было выявлено, что  уровень </w:t>
      </w:r>
      <w:proofErr w:type="spellStart"/>
      <w:r w:rsidRPr="000E69AD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0E69AD">
        <w:rPr>
          <w:rFonts w:ascii="Times New Roman" w:hAnsi="Times New Roman"/>
          <w:sz w:val="28"/>
          <w:szCs w:val="28"/>
        </w:rPr>
        <w:t xml:space="preserve"> навыков чтения у обучающихся начальных классов находится на хорошем уровне.</w:t>
      </w:r>
    </w:p>
    <w:p w:rsidR="00076257" w:rsidRPr="000E69AD" w:rsidRDefault="00076257" w:rsidP="000762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 xml:space="preserve">Итоги проверки показали, что в начальной школе сложилась определённая система работы по формированию навыка беглого, правильного чтения. </w:t>
      </w:r>
    </w:p>
    <w:p w:rsidR="00076257" w:rsidRPr="000E69AD" w:rsidRDefault="00076257" w:rsidP="0007625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Проверка техники чтения у учащихся 1-4 классов показала, что учителями начальных классов уделяется достаточное внимание отработке навыка правильного чтения, но при этом существуют определённые проблемы.</w:t>
      </w:r>
    </w:p>
    <w:p w:rsidR="00076257" w:rsidRPr="000E69AD" w:rsidRDefault="00076257" w:rsidP="000762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 xml:space="preserve">Рекомендации: </w:t>
      </w:r>
    </w:p>
    <w:p w:rsidR="00076257" w:rsidRPr="000E69AD" w:rsidRDefault="00076257" w:rsidP="00076257">
      <w:pPr>
        <w:numPr>
          <w:ilvl w:val="0"/>
          <w:numId w:val="46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 xml:space="preserve">Учителям начальных классов необходимо продолжить работу по развитию речи учащихся, темпа чтения, вести работу, направленную на развитие правильности и выразительности чтения. </w:t>
      </w:r>
    </w:p>
    <w:p w:rsidR="00076257" w:rsidRPr="000E69AD" w:rsidRDefault="00076257" w:rsidP="00076257">
      <w:pPr>
        <w:numPr>
          <w:ilvl w:val="0"/>
          <w:numId w:val="46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 xml:space="preserve">Учителям начальных классов продолжить работу по пополнению активного словарного запаса учащихся, над  выразительными средствами языка, по пониманию прочитанного и осознанного чтения. </w:t>
      </w:r>
    </w:p>
    <w:p w:rsidR="00076257" w:rsidRPr="000E69AD" w:rsidRDefault="00076257" w:rsidP="00076257">
      <w:pPr>
        <w:numPr>
          <w:ilvl w:val="0"/>
          <w:numId w:val="46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 xml:space="preserve">Учителям первых классов </w:t>
      </w:r>
      <w:proofErr w:type="spellStart"/>
      <w:r w:rsidRPr="000E69AD">
        <w:rPr>
          <w:rFonts w:ascii="Times New Roman" w:hAnsi="Times New Roman"/>
          <w:sz w:val="28"/>
          <w:szCs w:val="28"/>
        </w:rPr>
        <w:t>Францевой</w:t>
      </w:r>
      <w:proofErr w:type="spellEnd"/>
      <w:r w:rsidRPr="000E69AD">
        <w:rPr>
          <w:rFonts w:ascii="Times New Roman" w:hAnsi="Times New Roman"/>
          <w:sz w:val="28"/>
          <w:szCs w:val="28"/>
        </w:rPr>
        <w:t xml:space="preserve"> Р.И. и Макаровой И.И.  – уделить наибольшее внимание работе над техникой и выразительностью чтения.</w:t>
      </w:r>
    </w:p>
    <w:p w:rsidR="00017B98" w:rsidRPr="000E69AD" w:rsidRDefault="00076257" w:rsidP="00076257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 xml:space="preserve">4.На заседании методического объединения учителей начальных классов рассмотреть опыт работы учителей начальных классов по формированию навыка беглого, осознанного и выразительного чтения.                                                                                                                                                      </w:t>
      </w:r>
    </w:p>
    <w:p w:rsidR="00017B98" w:rsidRPr="000E69AD" w:rsidRDefault="00942686" w:rsidP="00017B98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С</w:t>
      </w:r>
      <w:r w:rsidR="00017B98" w:rsidRPr="000E69AD">
        <w:rPr>
          <w:rFonts w:ascii="Times New Roman" w:hAnsi="Times New Roman"/>
          <w:sz w:val="28"/>
          <w:szCs w:val="28"/>
        </w:rPr>
        <w:t>уществуют</w:t>
      </w:r>
      <w:r w:rsidRPr="000E69AD">
        <w:rPr>
          <w:rFonts w:ascii="Times New Roman" w:hAnsi="Times New Roman"/>
          <w:sz w:val="28"/>
          <w:szCs w:val="28"/>
        </w:rPr>
        <w:t xml:space="preserve"> серьезные </w:t>
      </w:r>
      <w:r w:rsidR="00017B98" w:rsidRPr="000E69AD">
        <w:rPr>
          <w:rFonts w:ascii="Times New Roman" w:hAnsi="Times New Roman"/>
          <w:sz w:val="28"/>
          <w:szCs w:val="28"/>
        </w:rPr>
        <w:t xml:space="preserve"> проблемы</w:t>
      </w:r>
      <w:r w:rsidRPr="000E69AD">
        <w:rPr>
          <w:rFonts w:ascii="Times New Roman" w:hAnsi="Times New Roman"/>
          <w:sz w:val="28"/>
          <w:szCs w:val="28"/>
        </w:rPr>
        <w:t xml:space="preserve"> в развитии навыка чтения, которые требуют серьезного взаимодействия с семьёй для сохранения традиций семейного чтения, школьной и районной детской библиотекой для привития любви к книге, авторам, понимания роли и значения литературы в жизни человека. </w:t>
      </w:r>
    </w:p>
    <w:p w:rsidR="005F2B67" w:rsidRPr="000E69AD" w:rsidRDefault="00017B98" w:rsidP="005F2B67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E69AD">
        <w:rPr>
          <w:rFonts w:ascii="Times New Roman" w:hAnsi="Times New Roman"/>
          <w:bCs/>
          <w:sz w:val="28"/>
          <w:szCs w:val="28"/>
        </w:rPr>
        <w:t xml:space="preserve">По итогам контрольных работ учителям начальных классов </w:t>
      </w:r>
      <w:r w:rsidR="00942686" w:rsidRPr="000E69AD">
        <w:rPr>
          <w:rFonts w:ascii="Times New Roman" w:hAnsi="Times New Roman"/>
          <w:bCs/>
          <w:sz w:val="28"/>
          <w:szCs w:val="28"/>
        </w:rPr>
        <w:t xml:space="preserve">необходимо провести заседание методического объединения, где продумать возможные пути повышения качества знаний.  </w:t>
      </w:r>
    </w:p>
    <w:p w:rsidR="005F2B67" w:rsidRPr="000E69AD" w:rsidRDefault="005F2B67" w:rsidP="005F2B6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lastRenderedPageBreak/>
        <w:t xml:space="preserve"> В 2018-2019 учебном году во всех классах начальной школы программа выполнена по всем предметам с незначительным уплотнением. Контрольные работы, срезы знаний (контрольное списывание, словарные диктанты, арифметические диктанты), уроки развития речи, практические работы проведены согласно тематическому планированию. Большинство учителей начальных классов творчески подходят к своей работе, используют новые педагогические технологии, </w:t>
      </w:r>
      <w:proofErr w:type="gramStart"/>
      <w:r w:rsidRPr="000E69AD">
        <w:rPr>
          <w:rFonts w:ascii="Times New Roman" w:hAnsi="Times New Roman"/>
          <w:sz w:val="28"/>
          <w:szCs w:val="28"/>
        </w:rPr>
        <w:t>личностно-ориентированный</w:t>
      </w:r>
      <w:proofErr w:type="gramEnd"/>
      <w:r w:rsidRPr="000E69AD">
        <w:rPr>
          <w:rFonts w:ascii="Times New Roman" w:hAnsi="Times New Roman"/>
          <w:sz w:val="28"/>
          <w:szCs w:val="28"/>
        </w:rPr>
        <w:t xml:space="preserve">  и </w:t>
      </w:r>
      <w:proofErr w:type="spellStart"/>
      <w:r w:rsidRPr="000E69AD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0E69AD">
        <w:rPr>
          <w:rFonts w:ascii="Times New Roman" w:hAnsi="Times New Roman"/>
          <w:sz w:val="28"/>
          <w:szCs w:val="28"/>
        </w:rPr>
        <w:t xml:space="preserve"> подходы. Это способствует формированию и развитию УУД, развитию познавательных интересов у учащихся, логического мышления, памяти, воображения, привития интереса к учебной деятельности. Важно уже в начальной школе поддержать интерес детей к знаниям, выявляя особо одаренных учеников. Ведь именно в этот период проявляются и активно развиваются склонности, способности, таланты. В основе работы с одарёнными учащимися лежит </w:t>
      </w:r>
      <w:proofErr w:type="spellStart"/>
      <w:r w:rsidRPr="000E69AD">
        <w:rPr>
          <w:rFonts w:ascii="Times New Roman" w:hAnsi="Times New Roman"/>
          <w:sz w:val="28"/>
          <w:szCs w:val="28"/>
        </w:rPr>
        <w:t>разноуровневая</w:t>
      </w:r>
      <w:proofErr w:type="spellEnd"/>
      <w:r w:rsidRPr="000E69AD">
        <w:rPr>
          <w:rFonts w:ascii="Times New Roman" w:hAnsi="Times New Roman"/>
          <w:sz w:val="28"/>
          <w:szCs w:val="28"/>
        </w:rPr>
        <w:t xml:space="preserve"> дифференциация, которая широко применяется учителями начальных классов на разных этапах учебного процесса. Ежегодно проводятся международные, краевые и районные Олимпиады, конкурсы  по предметам (математика, русский язык, литературное чтение, окружающий мир). Необходимо глубже и шире использовать педагогические технологии, способствующие раскрытию творческого потенциала детей, особенно технологию проектной деятельности.  </w:t>
      </w:r>
    </w:p>
    <w:p w:rsidR="00017B98" w:rsidRPr="000E69AD" w:rsidRDefault="005F2B67" w:rsidP="00FB015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 xml:space="preserve">В мае в 1-х классах проводилась комплексная итоговая работа, в основе которой лежало правильное грамотное чтение текста и решение заданий по данному тексту. Анализируя комплексные контрольные работы </w:t>
      </w:r>
      <w:proofErr w:type="gramStart"/>
      <w:r w:rsidRPr="000E69AD">
        <w:rPr>
          <w:rFonts w:ascii="Times New Roman" w:hAnsi="Times New Roman"/>
          <w:sz w:val="28"/>
          <w:szCs w:val="28"/>
        </w:rPr>
        <w:t>учащихся</w:t>
      </w:r>
      <w:proofErr w:type="gramEnd"/>
      <w:r w:rsidRPr="000E69AD">
        <w:rPr>
          <w:rFonts w:ascii="Times New Roman" w:hAnsi="Times New Roman"/>
          <w:sz w:val="28"/>
          <w:szCs w:val="28"/>
        </w:rPr>
        <w:t xml:space="preserve"> следует сказать, что 0 человек имеют низкий базовый уровень усвоения, а остальные – оптимальный и высокий. Учащиеся безошибочно прочитали заданные тексты  и выполнили  задания, что говорит о понимании прочитанного. Понимание прочитанного текста не менее важное требование к овладению учеником техникой чтения. </w:t>
      </w:r>
    </w:p>
    <w:p w:rsidR="00FB0156" w:rsidRPr="000E69AD" w:rsidRDefault="00FB0156" w:rsidP="00FB015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E69AD">
        <w:rPr>
          <w:rFonts w:ascii="Times New Roman" w:hAnsi="Times New Roman"/>
          <w:b/>
          <w:sz w:val="28"/>
          <w:szCs w:val="28"/>
        </w:rPr>
        <w:t xml:space="preserve">          </w:t>
      </w:r>
      <w:r w:rsidRPr="000E69AD">
        <w:rPr>
          <w:rFonts w:ascii="Times New Roman" w:hAnsi="Times New Roman"/>
          <w:b/>
          <w:bCs/>
          <w:sz w:val="28"/>
          <w:szCs w:val="28"/>
        </w:rPr>
        <w:t xml:space="preserve">Результаты комплексной контрольной работы учеников начальной школы </w:t>
      </w:r>
    </w:p>
    <w:p w:rsidR="00FB0156" w:rsidRPr="000E69AD" w:rsidRDefault="00FB0156" w:rsidP="00FB015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E69AD">
        <w:rPr>
          <w:rFonts w:ascii="Times New Roman" w:hAnsi="Times New Roman"/>
          <w:b/>
          <w:bCs/>
          <w:sz w:val="28"/>
          <w:szCs w:val="28"/>
        </w:rPr>
        <w:t>2018 -2019учебный год.</w:t>
      </w:r>
    </w:p>
    <w:tbl>
      <w:tblPr>
        <w:tblW w:w="0" w:type="auto"/>
        <w:tblLayout w:type="fixed"/>
        <w:tblLook w:val="0000"/>
      </w:tblPr>
      <w:tblGrid>
        <w:gridCol w:w="2655"/>
        <w:gridCol w:w="906"/>
        <w:gridCol w:w="918"/>
        <w:gridCol w:w="906"/>
        <w:gridCol w:w="918"/>
        <w:gridCol w:w="894"/>
        <w:gridCol w:w="890"/>
        <w:gridCol w:w="872"/>
      </w:tblGrid>
      <w:tr w:rsidR="00FB0156" w:rsidRPr="000E69AD" w:rsidTr="001926E3">
        <w:trPr>
          <w:cantSplit/>
          <w:trHeight w:val="1134"/>
        </w:trPr>
        <w:tc>
          <w:tcPr>
            <w:tcW w:w="2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156" w:rsidRPr="000E69AD" w:rsidRDefault="00FB0156" w:rsidP="001926E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Уровни </w:t>
            </w:r>
            <w:proofErr w:type="spellStart"/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>сформированности</w:t>
            </w:r>
            <w:proofErr w:type="spellEnd"/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компетентности</w:t>
            </w:r>
          </w:p>
        </w:tc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156" w:rsidRPr="000E69AD" w:rsidRDefault="00FB0156" w:rsidP="001926E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1а </w:t>
            </w:r>
          </w:p>
          <w:p w:rsidR="00FB0156" w:rsidRPr="000E69AD" w:rsidRDefault="00FB0156" w:rsidP="001926E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класс </w:t>
            </w:r>
          </w:p>
          <w:p w:rsidR="00FB0156" w:rsidRPr="000E69AD" w:rsidRDefault="00FB0156" w:rsidP="001926E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156" w:rsidRPr="000E69AD" w:rsidRDefault="00FB0156" w:rsidP="001926E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>1б</w:t>
            </w:r>
          </w:p>
          <w:p w:rsidR="00FB0156" w:rsidRPr="000E69AD" w:rsidRDefault="00FB0156" w:rsidP="001926E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класс </w:t>
            </w:r>
          </w:p>
          <w:p w:rsidR="00FB0156" w:rsidRPr="000E69AD" w:rsidRDefault="00FB0156" w:rsidP="001926E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156" w:rsidRPr="000E69AD" w:rsidRDefault="00FB0156" w:rsidP="001926E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2а </w:t>
            </w:r>
          </w:p>
          <w:p w:rsidR="00FB0156" w:rsidRPr="000E69AD" w:rsidRDefault="00FB0156" w:rsidP="001926E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класс </w:t>
            </w:r>
          </w:p>
          <w:p w:rsidR="00FB0156" w:rsidRPr="000E69AD" w:rsidRDefault="00FB0156" w:rsidP="001926E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156" w:rsidRPr="000E69AD" w:rsidRDefault="00FB0156" w:rsidP="001926E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2б </w:t>
            </w:r>
          </w:p>
          <w:p w:rsidR="00FB0156" w:rsidRPr="000E69AD" w:rsidRDefault="00FB0156" w:rsidP="001926E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156" w:rsidRPr="000E69AD" w:rsidRDefault="00FB0156" w:rsidP="001926E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3а </w:t>
            </w:r>
          </w:p>
          <w:p w:rsidR="00FB0156" w:rsidRPr="000E69AD" w:rsidRDefault="00FB0156" w:rsidP="001926E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156" w:rsidRPr="000E69AD" w:rsidRDefault="00FB0156" w:rsidP="001926E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 б </w:t>
            </w:r>
          </w:p>
          <w:p w:rsidR="00FB0156" w:rsidRPr="000E69AD" w:rsidRDefault="00FB0156" w:rsidP="001926E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156" w:rsidRPr="000E69AD" w:rsidRDefault="00FB0156" w:rsidP="001926E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B0156" w:rsidRPr="000E69AD" w:rsidRDefault="00FB0156" w:rsidP="001926E3">
            <w:pPr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</w:tr>
      <w:tr w:rsidR="00FB0156" w:rsidRPr="000E69AD" w:rsidTr="001926E3">
        <w:tc>
          <w:tcPr>
            <w:tcW w:w="2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156" w:rsidRPr="000E69AD" w:rsidRDefault="00FB0156" w:rsidP="001926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повышенный</w:t>
            </w:r>
          </w:p>
        </w:tc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156" w:rsidRPr="000E69AD" w:rsidRDefault="00FB0156" w:rsidP="001926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156" w:rsidRPr="000E69AD" w:rsidRDefault="00FB0156" w:rsidP="001926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156" w:rsidRPr="000E69AD" w:rsidRDefault="00FB0156" w:rsidP="001926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156" w:rsidRPr="000E69AD" w:rsidRDefault="00FB0156" w:rsidP="001926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156" w:rsidRPr="000E69AD" w:rsidRDefault="00FB0156" w:rsidP="001926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156" w:rsidRPr="000E69AD" w:rsidRDefault="00FB0156" w:rsidP="001926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156" w:rsidRPr="000E69AD" w:rsidRDefault="00FB0156" w:rsidP="001926E3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FB0156" w:rsidRPr="000E69AD" w:rsidTr="001926E3">
        <w:tc>
          <w:tcPr>
            <w:tcW w:w="2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156" w:rsidRPr="000E69AD" w:rsidRDefault="00FB0156" w:rsidP="001926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156" w:rsidRPr="000E69AD" w:rsidRDefault="00FB0156" w:rsidP="001926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156" w:rsidRPr="000E69AD" w:rsidRDefault="00FB0156" w:rsidP="001926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156" w:rsidRPr="000E69AD" w:rsidRDefault="00FB0156" w:rsidP="001926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156" w:rsidRPr="000E69AD" w:rsidRDefault="00FB0156" w:rsidP="001926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156" w:rsidRPr="000E69AD" w:rsidRDefault="00FB0156" w:rsidP="001926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156" w:rsidRPr="000E69AD" w:rsidRDefault="00FB0156" w:rsidP="001926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156" w:rsidRPr="000E69AD" w:rsidRDefault="00FB0156" w:rsidP="001926E3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 xml:space="preserve">  89</w:t>
            </w:r>
          </w:p>
        </w:tc>
      </w:tr>
      <w:tr w:rsidR="00FB0156" w:rsidRPr="000E69AD" w:rsidTr="001926E3">
        <w:tc>
          <w:tcPr>
            <w:tcW w:w="2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156" w:rsidRPr="000E69AD" w:rsidRDefault="00FB0156" w:rsidP="001926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ниже базового</w:t>
            </w:r>
          </w:p>
        </w:tc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156" w:rsidRPr="000E69AD" w:rsidRDefault="00FB0156" w:rsidP="001926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156" w:rsidRPr="000E69AD" w:rsidRDefault="00FB0156" w:rsidP="001926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156" w:rsidRPr="000E69AD" w:rsidRDefault="00FB0156" w:rsidP="001926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156" w:rsidRPr="000E69AD" w:rsidRDefault="00FB0156" w:rsidP="001926E3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156" w:rsidRPr="000E69AD" w:rsidRDefault="00FB0156" w:rsidP="001926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156" w:rsidRPr="000E69AD" w:rsidRDefault="00FB0156" w:rsidP="001926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156" w:rsidRPr="000E69AD" w:rsidRDefault="00FB0156" w:rsidP="001926E3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 xml:space="preserve">  0</w:t>
            </w:r>
          </w:p>
        </w:tc>
      </w:tr>
    </w:tbl>
    <w:p w:rsidR="00FB0156" w:rsidRPr="000E69AD" w:rsidRDefault="00FB0156" w:rsidP="00FB01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0156" w:rsidRPr="000E69AD" w:rsidRDefault="00FB0156" w:rsidP="00FB0156">
      <w:pPr>
        <w:jc w:val="center"/>
        <w:rPr>
          <w:rFonts w:ascii="Times New Roman" w:hAnsi="Times New Roman"/>
          <w:b/>
          <w:sz w:val="28"/>
          <w:szCs w:val="28"/>
        </w:rPr>
      </w:pPr>
      <w:r w:rsidRPr="000E69AD">
        <w:rPr>
          <w:rFonts w:ascii="Times New Roman" w:hAnsi="Times New Roman"/>
          <w:b/>
          <w:sz w:val="28"/>
          <w:szCs w:val="28"/>
        </w:rPr>
        <w:t>Сравнительный анализ ИКР 1-х классов за 5 лет.</w:t>
      </w:r>
    </w:p>
    <w:p w:rsidR="00FB0156" w:rsidRPr="000E69AD" w:rsidRDefault="00FB0156" w:rsidP="00FB0156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9"/>
        <w:gridCol w:w="1902"/>
        <w:gridCol w:w="2602"/>
        <w:gridCol w:w="2793"/>
      </w:tblGrid>
      <w:tr w:rsidR="00017B98" w:rsidRPr="000E69AD" w:rsidTr="00D72978">
        <w:tc>
          <w:tcPr>
            <w:tcW w:w="1701" w:type="dxa"/>
          </w:tcPr>
          <w:p w:rsidR="00017B98" w:rsidRPr="000E69AD" w:rsidRDefault="00017B98" w:rsidP="00D72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017B98" w:rsidRPr="000E69AD" w:rsidRDefault="00017B98" w:rsidP="00D72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Базовый</w:t>
            </w:r>
            <w:proofErr w:type="gramStart"/>
            <w:r w:rsidRPr="000E69AD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693" w:type="dxa"/>
          </w:tcPr>
          <w:p w:rsidR="00017B98" w:rsidRPr="000E69AD" w:rsidRDefault="00017B98" w:rsidP="00D72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Повышенный</w:t>
            </w:r>
            <w:proofErr w:type="gramStart"/>
            <w:r w:rsidRPr="000E69AD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942" w:type="dxa"/>
          </w:tcPr>
          <w:p w:rsidR="00017B98" w:rsidRPr="000E69AD" w:rsidRDefault="00017B98" w:rsidP="00D72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Не справились</w:t>
            </w:r>
            <w:proofErr w:type="gramStart"/>
            <w:r w:rsidRPr="000E69AD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017B98" w:rsidRPr="000E69AD" w:rsidTr="00D72978">
        <w:tc>
          <w:tcPr>
            <w:tcW w:w="1701" w:type="dxa"/>
          </w:tcPr>
          <w:p w:rsidR="00017B98" w:rsidRPr="000E69AD" w:rsidRDefault="00017B98" w:rsidP="00D72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985" w:type="dxa"/>
          </w:tcPr>
          <w:p w:rsidR="00017B98" w:rsidRPr="000E69AD" w:rsidRDefault="00017B98" w:rsidP="00D72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693" w:type="dxa"/>
          </w:tcPr>
          <w:p w:rsidR="00017B98" w:rsidRPr="000E69AD" w:rsidRDefault="00017B98" w:rsidP="00D72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942" w:type="dxa"/>
          </w:tcPr>
          <w:p w:rsidR="00017B98" w:rsidRPr="000E69AD" w:rsidRDefault="00017B98" w:rsidP="00D72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17B98" w:rsidRPr="000E69AD" w:rsidTr="00D72978">
        <w:tc>
          <w:tcPr>
            <w:tcW w:w="1701" w:type="dxa"/>
          </w:tcPr>
          <w:p w:rsidR="00017B98" w:rsidRPr="000E69AD" w:rsidRDefault="00017B98" w:rsidP="00D72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985" w:type="dxa"/>
          </w:tcPr>
          <w:p w:rsidR="00017B98" w:rsidRPr="000E69AD" w:rsidRDefault="00017B98" w:rsidP="00D72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2693" w:type="dxa"/>
          </w:tcPr>
          <w:p w:rsidR="00017B98" w:rsidRPr="000E69AD" w:rsidRDefault="00017B98" w:rsidP="00D72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942" w:type="dxa"/>
          </w:tcPr>
          <w:p w:rsidR="00017B98" w:rsidRPr="000E69AD" w:rsidRDefault="00017B98" w:rsidP="00D72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17B98" w:rsidRPr="000E69AD" w:rsidTr="00D72978">
        <w:tc>
          <w:tcPr>
            <w:tcW w:w="1701" w:type="dxa"/>
          </w:tcPr>
          <w:p w:rsidR="00017B98" w:rsidRPr="000E69AD" w:rsidRDefault="00017B98" w:rsidP="00D72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985" w:type="dxa"/>
          </w:tcPr>
          <w:p w:rsidR="00017B98" w:rsidRPr="000E69AD" w:rsidRDefault="00017B98" w:rsidP="00D72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017B98" w:rsidRPr="000E69AD" w:rsidRDefault="00017B98" w:rsidP="00D72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2942" w:type="dxa"/>
          </w:tcPr>
          <w:p w:rsidR="00017B98" w:rsidRPr="000E69AD" w:rsidRDefault="00017B98" w:rsidP="00D72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17B98" w:rsidRPr="000E69AD" w:rsidTr="00D72978">
        <w:tc>
          <w:tcPr>
            <w:tcW w:w="1701" w:type="dxa"/>
          </w:tcPr>
          <w:p w:rsidR="00017B98" w:rsidRPr="000E69AD" w:rsidRDefault="00017B98" w:rsidP="00D72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985" w:type="dxa"/>
          </w:tcPr>
          <w:p w:rsidR="00017B98" w:rsidRPr="000E69AD" w:rsidRDefault="00017B98" w:rsidP="00D72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017B98" w:rsidRPr="000E69AD" w:rsidRDefault="00017B98" w:rsidP="00D72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2942" w:type="dxa"/>
          </w:tcPr>
          <w:p w:rsidR="00017B98" w:rsidRPr="000E69AD" w:rsidRDefault="00017B98" w:rsidP="00D72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17B98" w:rsidRPr="000E69AD" w:rsidTr="00D72978">
        <w:tc>
          <w:tcPr>
            <w:tcW w:w="1701" w:type="dxa"/>
          </w:tcPr>
          <w:p w:rsidR="00017B98" w:rsidRPr="000E69AD" w:rsidRDefault="00017B98" w:rsidP="00D72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985" w:type="dxa"/>
          </w:tcPr>
          <w:p w:rsidR="00017B98" w:rsidRPr="000E69AD" w:rsidRDefault="00017B98" w:rsidP="00D72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2693" w:type="dxa"/>
          </w:tcPr>
          <w:p w:rsidR="00017B98" w:rsidRPr="000E69AD" w:rsidRDefault="00017B98" w:rsidP="00D72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942" w:type="dxa"/>
          </w:tcPr>
          <w:p w:rsidR="00017B98" w:rsidRPr="000E69AD" w:rsidRDefault="00017B98" w:rsidP="00D72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B0156" w:rsidRPr="000E69AD" w:rsidTr="00D72978">
        <w:tc>
          <w:tcPr>
            <w:tcW w:w="1701" w:type="dxa"/>
          </w:tcPr>
          <w:p w:rsidR="00FB0156" w:rsidRPr="000E69AD" w:rsidRDefault="00FB0156" w:rsidP="00D72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985" w:type="dxa"/>
          </w:tcPr>
          <w:p w:rsidR="00FB0156" w:rsidRPr="000E69AD" w:rsidRDefault="00FB0156" w:rsidP="00D72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FB0156" w:rsidRPr="000E69AD" w:rsidRDefault="00FB0156" w:rsidP="00D72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2942" w:type="dxa"/>
          </w:tcPr>
          <w:p w:rsidR="00FB0156" w:rsidRPr="000E69AD" w:rsidRDefault="00FB0156" w:rsidP="00D72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017B98" w:rsidRPr="000E69AD" w:rsidRDefault="00017B98" w:rsidP="00017B98">
      <w:pPr>
        <w:ind w:firstLine="708"/>
        <w:rPr>
          <w:rFonts w:ascii="Times New Roman" w:hAnsi="Times New Roman"/>
          <w:sz w:val="28"/>
          <w:szCs w:val="28"/>
        </w:rPr>
      </w:pPr>
    </w:p>
    <w:p w:rsidR="00017B98" w:rsidRPr="000E69AD" w:rsidRDefault="00017B98" w:rsidP="00017B98">
      <w:pPr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 xml:space="preserve">Из таблиц видно, что во всех классах процент качества </w:t>
      </w:r>
      <w:r w:rsidR="00FB0156" w:rsidRPr="000E69AD">
        <w:rPr>
          <w:rFonts w:ascii="Times New Roman" w:hAnsi="Times New Roman"/>
          <w:sz w:val="28"/>
          <w:szCs w:val="28"/>
        </w:rPr>
        <w:t xml:space="preserve">повысился в прошлом учебном году </w:t>
      </w:r>
      <w:r w:rsidRPr="000E69AD">
        <w:rPr>
          <w:rFonts w:ascii="Times New Roman" w:hAnsi="Times New Roman"/>
          <w:sz w:val="28"/>
          <w:szCs w:val="28"/>
        </w:rPr>
        <w:t>во всех классах.</w:t>
      </w:r>
    </w:p>
    <w:p w:rsidR="00017B98" w:rsidRPr="000E69AD" w:rsidRDefault="00017B98" w:rsidP="00017B98">
      <w:pPr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В 201</w:t>
      </w:r>
      <w:r w:rsidR="002E2F8A" w:rsidRPr="000E69AD">
        <w:rPr>
          <w:rFonts w:ascii="Times New Roman" w:hAnsi="Times New Roman"/>
          <w:sz w:val="28"/>
          <w:szCs w:val="28"/>
        </w:rPr>
        <w:t>8</w:t>
      </w:r>
      <w:r w:rsidRPr="000E69AD">
        <w:rPr>
          <w:rFonts w:ascii="Times New Roman" w:hAnsi="Times New Roman"/>
          <w:sz w:val="28"/>
          <w:szCs w:val="28"/>
        </w:rPr>
        <w:t xml:space="preserve"> – 201</w:t>
      </w:r>
      <w:r w:rsidR="002E2F8A" w:rsidRPr="000E69AD">
        <w:rPr>
          <w:rFonts w:ascii="Times New Roman" w:hAnsi="Times New Roman"/>
          <w:sz w:val="28"/>
          <w:szCs w:val="28"/>
        </w:rPr>
        <w:t xml:space="preserve">9 </w:t>
      </w:r>
      <w:r w:rsidRPr="000E69AD">
        <w:rPr>
          <w:rFonts w:ascii="Times New Roman" w:hAnsi="Times New Roman"/>
          <w:sz w:val="28"/>
          <w:szCs w:val="28"/>
        </w:rPr>
        <w:t xml:space="preserve">учащиеся 4-х классов участвовали во Всероссийских проверочных работах. </w:t>
      </w:r>
    </w:p>
    <w:p w:rsidR="002E2F8A" w:rsidRPr="000E69AD" w:rsidRDefault="002E2F8A" w:rsidP="002E2F8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E69AD">
        <w:rPr>
          <w:rFonts w:ascii="Times New Roman" w:hAnsi="Times New Roman"/>
          <w:b/>
          <w:bCs/>
          <w:sz w:val="28"/>
          <w:szCs w:val="28"/>
        </w:rPr>
        <w:t>Результаты работ по математике: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6883"/>
        <w:gridCol w:w="3412"/>
      </w:tblGrid>
      <w:tr w:rsidR="002E2F8A" w:rsidRPr="000E69AD" w:rsidTr="002E2F8A">
        <w:trPr>
          <w:trHeight w:val="36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F8A" w:rsidRPr="000E69AD" w:rsidRDefault="002E2F8A" w:rsidP="002E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F8A" w:rsidRPr="000E69AD" w:rsidRDefault="002E2F8A" w:rsidP="002E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F8A" w:rsidRPr="000E69AD" w:rsidRDefault="002E2F8A" w:rsidP="002E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3" w:type="dxa"/>
            <w:tcBorders>
              <w:top w:val="nil"/>
              <w:left w:val="nil"/>
              <w:bottom w:val="nil"/>
              <w:right w:val="nil"/>
            </w:tcBorders>
          </w:tcPr>
          <w:p w:rsidR="002E2F8A" w:rsidRPr="000E69AD" w:rsidRDefault="002E2F8A" w:rsidP="002E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F8A" w:rsidRPr="000E69AD" w:rsidRDefault="002E2F8A" w:rsidP="002E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F8A" w:rsidRPr="000E69AD" w:rsidTr="002E2F8A">
        <w:trPr>
          <w:trHeight w:val="247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2F8A" w:rsidRPr="000E69AD" w:rsidRDefault="002E2F8A" w:rsidP="002E2F8A">
            <w:pPr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Общая гистограмма отметок</w:t>
            </w:r>
          </w:p>
        </w:tc>
      </w:tr>
      <w:tr w:rsidR="002E2F8A" w:rsidRPr="000E69AD" w:rsidTr="002E2F8A">
        <w:trPr>
          <w:trHeight w:val="3399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2F8A" w:rsidRPr="000E69AD" w:rsidRDefault="002E2F8A" w:rsidP="002E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543675" cy="23812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675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2F8A" w:rsidRPr="000E69AD" w:rsidRDefault="002E2F8A" w:rsidP="002E2F8A">
      <w:pPr>
        <w:rPr>
          <w:rFonts w:ascii="Times New Roman" w:hAnsi="Times New Roman"/>
          <w:b/>
          <w:bCs/>
          <w:sz w:val="28"/>
          <w:szCs w:val="28"/>
        </w:rPr>
      </w:pPr>
    </w:p>
    <w:p w:rsidR="002E2F8A" w:rsidRPr="000E69AD" w:rsidRDefault="002E2F8A" w:rsidP="002E2F8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E69AD">
        <w:rPr>
          <w:rFonts w:ascii="Times New Roman" w:hAnsi="Times New Roman"/>
          <w:b/>
          <w:bCs/>
          <w:sz w:val="28"/>
          <w:szCs w:val="28"/>
        </w:rPr>
        <w:t>Результаты работ по окружающему миру: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04"/>
      </w:tblGrid>
      <w:tr w:rsidR="002E2F8A" w:rsidRPr="000E69AD" w:rsidTr="002E2F8A">
        <w:trPr>
          <w:trHeight w:val="247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2E2F8A" w:rsidRPr="000E69AD" w:rsidRDefault="002E2F8A" w:rsidP="002E2F8A">
            <w:pPr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Общая гистограмма отметок</w:t>
            </w:r>
          </w:p>
        </w:tc>
      </w:tr>
      <w:tr w:rsidR="002E2F8A" w:rsidRPr="000E69AD" w:rsidTr="002E2F8A">
        <w:trPr>
          <w:trHeight w:val="3399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2E2F8A" w:rsidRPr="000E69AD" w:rsidRDefault="002E2F8A" w:rsidP="002E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6543675" cy="238125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675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2F8A" w:rsidRPr="000E69AD" w:rsidRDefault="002E2F8A" w:rsidP="002E2F8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2F8A" w:rsidRPr="000E69AD" w:rsidRDefault="002E2F8A" w:rsidP="002E2F8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2F8A" w:rsidRPr="000E69AD" w:rsidRDefault="002E2F8A" w:rsidP="002E2F8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E69AD">
        <w:rPr>
          <w:rFonts w:ascii="Times New Roman" w:hAnsi="Times New Roman"/>
          <w:b/>
          <w:bCs/>
          <w:sz w:val="28"/>
          <w:szCs w:val="28"/>
        </w:rPr>
        <w:t>Результаты работ по русскому языку:</w:t>
      </w:r>
    </w:p>
    <w:p w:rsidR="002E2F8A" w:rsidRPr="000E69AD" w:rsidRDefault="002E2F8A" w:rsidP="002E2F8A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04"/>
      </w:tblGrid>
      <w:tr w:rsidR="002E2F8A" w:rsidRPr="000E69AD" w:rsidTr="002E2F8A">
        <w:trPr>
          <w:trHeight w:val="247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2E2F8A" w:rsidRPr="000E69AD" w:rsidRDefault="002E2F8A" w:rsidP="002E2F8A">
            <w:pPr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00"/>
                <w:sz w:val="28"/>
                <w:szCs w:val="28"/>
              </w:rPr>
              <w:t>Общая гистограмма отметок</w:t>
            </w:r>
          </w:p>
        </w:tc>
      </w:tr>
      <w:tr w:rsidR="002E2F8A" w:rsidRPr="000E69AD" w:rsidTr="002E2F8A">
        <w:trPr>
          <w:trHeight w:val="3399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2E2F8A" w:rsidRPr="000E69AD" w:rsidRDefault="002E2F8A" w:rsidP="002E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543675" cy="238125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675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2F8A" w:rsidRPr="000E69AD" w:rsidRDefault="002E2F8A" w:rsidP="003855CB">
      <w:pPr>
        <w:rPr>
          <w:rFonts w:ascii="Times New Roman" w:hAnsi="Times New Roman"/>
          <w:b/>
          <w:bCs/>
          <w:sz w:val="28"/>
          <w:szCs w:val="28"/>
        </w:rPr>
      </w:pPr>
    </w:p>
    <w:p w:rsidR="002E2F8A" w:rsidRPr="000E69AD" w:rsidRDefault="002E2F8A" w:rsidP="002E2F8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2F8A" w:rsidRPr="000E69AD" w:rsidRDefault="002E2F8A" w:rsidP="002E2F8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7663" w:rsidRPr="000E69AD" w:rsidRDefault="00697663" w:rsidP="0069766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E69AD">
        <w:rPr>
          <w:rFonts w:ascii="Times New Roman" w:hAnsi="Times New Roman"/>
          <w:b/>
          <w:bCs/>
          <w:sz w:val="28"/>
          <w:szCs w:val="28"/>
        </w:rPr>
        <w:t>Анализ работы методического объединения учителей начальных</w:t>
      </w:r>
    </w:p>
    <w:p w:rsidR="00697663" w:rsidRPr="000E69AD" w:rsidRDefault="00697663" w:rsidP="0069766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E69AD">
        <w:rPr>
          <w:rFonts w:ascii="Times New Roman" w:hAnsi="Times New Roman"/>
          <w:b/>
          <w:bCs/>
          <w:sz w:val="28"/>
          <w:szCs w:val="28"/>
        </w:rPr>
        <w:t>классов  за 2018-2019 учебный год.</w:t>
      </w:r>
    </w:p>
    <w:p w:rsidR="00697663" w:rsidRPr="000E69AD" w:rsidRDefault="00697663" w:rsidP="00697663">
      <w:pPr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 xml:space="preserve">При МКОУ « СОШ п. Ольга» в 2018-2019 учебном году работало методическое объединение учителей начальных классов, руководитель МО   </w:t>
      </w:r>
      <w:proofErr w:type="spellStart"/>
      <w:r w:rsidRPr="000E69AD">
        <w:rPr>
          <w:rFonts w:ascii="Times New Roman" w:hAnsi="Times New Roman"/>
          <w:sz w:val="28"/>
          <w:szCs w:val="28"/>
        </w:rPr>
        <w:t>Мухаметшина</w:t>
      </w:r>
      <w:proofErr w:type="spellEnd"/>
      <w:r w:rsidRPr="000E69AD">
        <w:rPr>
          <w:rFonts w:ascii="Times New Roman" w:hAnsi="Times New Roman"/>
          <w:sz w:val="28"/>
          <w:szCs w:val="28"/>
        </w:rPr>
        <w:t xml:space="preserve"> С.Ю.</w:t>
      </w:r>
    </w:p>
    <w:p w:rsidR="00697663" w:rsidRPr="000E69AD" w:rsidRDefault="00697663" w:rsidP="00697663">
      <w:pPr>
        <w:rPr>
          <w:rFonts w:ascii="Times New Roman" w:hAnsi="Times New Roman"/>
          <w:b/>
          <w:bCs/>
          <w:sz w:val="28"/>
          <w:szCs w:val="28"/>
        </w:rPr>
      </w:pPr>
      <w:r w:rsidRPr="000E69AD">
        <w:rPr>
          <w:rFonts w:ascii="Times New Roman" w:hAnsi="Times New Roman"/>
          <w:b/>
          <w:bCs/>
          <w:sz w:val="28"/>
          <w:szCs w:val="28"/>
        </w:rPr>
        <w:t>Тема, над которой работало МО:</w:t>
      </w:r>
    </w:p>
    <w:p w:rsidR="00697663" w:rsidRPr="000E69AD" w:rsidRDefault="00697663" w:rsidP="00697663">
      <w:pPr>
        <w:rPr>
          <w:rFonts w:ascii="Times New Roman" w:hAnsi="Times New Roman"/>
          <w:b/>
          <w:bCs/>
          <w:sz w:val="28"/>
          <w:szCs w:val="28"/>
        </w:rPr>
      </w:pPr>
      <w:r w:rsidRPr="000E69AD">
        <w:rPr>
          <w:rFonts w:ascii="Times New Roman" w:hAnsi="Times New Roman"/>
          <w:b/>
          <w:bCs/>
          <w:sz w:val="28"/>
          <w:szCs w:val="28"/>
        </w:rPr>
        <w:t>Формирование ключевых компетенций учащихся начальной школы при переходе к стандартам нового поколения. ФГО</w:t>
      </w:r>
      <w:proofErr w:type="gramStart"/>
      <w:r w:rsidRPr="000E69AD">
        <w:rPr>
          <w:rFonts w:ascii="Times New Roman" w:hAnsi="Times New Roman"/>
          <w:b/>
          <w:bCs/>
          <w:sz w:val="28"/>
          <w:szCs w:val="28"/>
        </w:rPr>
        <w:t>С-</w:t>
      </w:r>
      <w:proofErr w:type="gramEnd"/>
      <w:r w:rsidRPr="000E69AD">
        <w:rPr>
          <w:rFonts w:ascii="Times New Roman" w:hAnsi="Times New Roman"/>
          <w:b/>
          <w:bCs/>
          <w:sz w:val="28"/>
          <w:szCs w:val="28"/>
        </w:rPr>
        <w:t xml:space="preserve"> стандарт нового  поколения.</w:t>
      </w:r>
    </w:p>
    <w:p w:rsidR="00697663" w:rsidRPr="000E69AD" w:rsidRDefault="00697663" w:rsidP="00697663">
      <w:pPr>
        <w:rPr>
          <w:rFonts w:ascii="Times New Roman" w:hAnsi="Times New Roman"/>
          <w:b/>
          <w:bCs/>
          <w:sz w:val="28"/>
          <w:szCs w:val="28"/>
        </w:rPr>
      </w:pPr>
      <w:r w:rsidRPr="000E69AD">
        <w:rPr>
          <w:rFonts w:ascii="Times New Roman" w:hAnsi="Times New Roman"/>
          <w:b/>
          <w:bCs/>
          <w:sz w:val="28"/>
          <w:szCs w:val="28"/>
        </w:rPr>
        <w:t>Цель: повышение профессионального мастерства педагогов и его личностной культуры для достижения  стабильно-положительных результатов образовательного процесса и принципиально нового качества образования.</w:t>
      </w:r>
    </w:p>
    <w:p w:rsidR="00697663" w:rsidRPr="000E69AD" w:rsidRDefault="00697663" w:rsidP="00697663">
      <w:pPr>
        <w:rPr>
          <w:rFonts w:ascii="Times New Roman" w:hAnsi="Times New Roman"/>
          <w:b/>
          <w:bCs/>
          <w:sz w:val="28"/>
          <w:szCs w:val="28"/>
        </w:rPr>
      </w:pPr>
      <w:r w:rsidRPr="000E69AD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697663" w:rsidRPr="000E69AD" w:rsidRDefault="00697663" w:rsidP="00697663">
      <w:pPr>
        <w:pStyle w:val="34"/>
        <w:numPr>
          <w:ilvl w:val="0"/>
          <w:numId w:val="47"/>
        </w:numPr>
        <w:tabs>
          <w:tab w:val="left" w:pos="0"/>
        </w:tabs>
      </w:pPr>
      <w:r w:rsidRPr="000E69AD">
        <w:t>Знакомство педагогов с достижениями педагогической науки и практики, с новыми педагогическими технологиями и методиками как средствами достижения нового качества образования.</w:t>
      </w:r>
    </w:p>
    <w:p w:rsidR="00697663" w:rsidRPr="000E69AD" w:rsidRDefault="00697663" w:rsidP="00697663">
      <w:pPr>
        <w:pStyle w:val="34"/>
        <w:numPr>
          <w:ilvl w:val="0"/>
          <w:numId w:val="47"/>
        </w:numPr>
        <w:tabs>
          <w:tab w:val="left" w:pos="0"/>
        </w:tabs>
      </w:pPr>
      <w:r w:rsidRPr="000E69AD">
        <w:t>Организовать систему  методической работы с педагогами  с целью  развития педагогического творчества  и самореализации  инициативы педагогических кадров.</w:t>
      </w:r>
    </w:p>
    <w:p w:rsidR="00697663" w:rsidRPr="000E69AD" w:rsidRDefault="00697663" w:rsidP="00697663">
      <w:pPr>
        <w:pStyle w:val="34"/>
        <w:numPr>
          <w:ilvl w:val="0"/>
          <w:numId w:val="47"/>
        </w:numPr>
        <w:tabs>
          <w:tab w:val="left" w:pos="0"/>
        </w:tabs>
      </w:pPr>
      <w:r w:rsidRPr="000E69AD">
        <w:lastRenderedPageBreak/>
        <w:t>Формировать способность педагогов к рефлексивной деятельности как основу для анализа собственной педагогической деятельности и определения путей решения выявленных проблем.</w:t>
      </w:r>
    </w:p>
    <w:p w:rsidR="00697663" w:rsidRPr="000E69AD" w:rsidRDefault="00697663" w:rsidP="00697663">
      <w:pPr>
        <w:pStyle w:val="34"/>
        <w:numPr>
          <w:ilvl w:val="0"/>
          <w:numId w:val="47"/>
        </w:numPr>
        <w:tabs>
          <w:tab w:val="left" w:pos="0"/>
        </w:tabs>
      </w:pPr>
      <w:r w:rsidRPr="000E69AD">
        <w:t>Повысить квалификацию педагогов по проблем</w:t>
      </w:r>
      <w:proofErr w:type="gramStart"/>
      <w:r w:rsidRPr="000E69AD">
        <w:t>е-</w:t>
      </w:r>
      <w:proofErr w:type="gramEnd"/>
      <w:r w:rsidRPr="000E69AD">
        <w:t xml:space="preserve"> переход на новые образовательные стандарты.</w:t>
      </w:r>
    </w:p>
    <w:p w:rsidR="00697663" w:rsidRPr="000E69AD" w:rsidRDefault="00697663" w:rsidP="00697663">
      <w:pPr>
        <w:pStyle w:val="34"/>
        <w:numPr>
          <w:ilvl w:val="0"/>
          <w:numId w:val="47"/>
        </w:numPr>
        <w:tabs>
          <w:tab w:val="left" w:pos="0"/>
        </w:tabs>
      </w:pPr>
      <w:r w:rsidRPr="000E69AD">
        <w:t>Проектировать образовательное содержание</w:t>
      </w:r>
      <w:proofErr w:type="gramStart"/>
      <w:r w:rsidRPr="000E69AD">
        <w:t xml:space="preserve"> ,</w:t>
      </w:r>
      <w:proofErr w:type="gramEnd"/>
      <w:r w:rsidRPr="000E69AD">
        <w:t xml:space="preserve"> направленное на формирование у младших школьников системы ключевых компетенций.</w:t>
      </w:r>
    </w:p>
    <w:p w:rsidR="00697663" w:rsidRPr="000E69AD" w:rsidRDefault="00697663" w:rsidP="00697663">
      <w:pPr>
        <w:pStyle w:val="34"/>
        <w:numPr>
          <w:ilvl w:val="0"/>
          <w:numId w:val="47"/>
        </w:numPr>
        <w:tabs>
          <w:tab w:val="left" w:pos="0"/>
        </w:tabs>
      </w:pPr>
      <w:r w:rsidRPr="000E69AD">
        <w:t>Провести отбор методов</w:t>
      </w:r>
      <w:proofErr w:type="gramStart"/>
      <w:r w:rsidRPr="000E69AD">
        <w:t xml:space="preserve"> ,</w:t>
      </w:r>
      <w:proofErr w:type="gramEnd"/>
      <w:r w:rsidRPr="000E69AD">
        <w:t>средств ,приёмов технологий, соответствующих новым ФГОС.</w:t>
      </w:r>
    </w:p>
    <w:p w:rsidR="00697663" w:rsidRPr="000E69AD" w:rsidRDefault="00697663" w:rsidP="00697663">
      <w:pPr>
        <w:pStyle w:val="34"/>
        <w:numPr>
          <w:ilvl w:val="0"/>
          <w:numId w:val="47"/>
        </w:numPr>
        <w:tabs>
          <w:tab w:val="left" w:pos="0"/>
        </w:tabs>
      </w:pPr>
      <w:r w:rsidRPr="000E69AD">
        <w:t xml:space="preserve">Внедрить в практику работы всех учителей МО технологии, направленные на формирование компетентностей обучающих </w:t>
      </w:r>
      <w:proofErr w:type="gramStart"/>
      <w:r w:rsidRPr="000E69AD">
        <w:t>:т</w:t>
      </w:r>
      <w:proofErr w:type="gramEnd"/>
      <w:r w:rsidRPr="000E69AD">
        <w:t>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 ,метод самостоятельной работы.</w:t>
      </w:r>
    </w:p>
    <w:p w:rsidR="00697663" w:rsidRPr="000E69AD" w:rsidRDefault="00697663" w:rsidP="00697663">
      <w:pPr>
        <w:pStyle w:val="34"/>
        <w:numPr>
          <w:ilvl w:val="0"/>
          <w:numId w:val="47"/>
        </w:numPr>
        <w:tabs>
          <w:tab w:val="left" w:pos="0"/>
        </w:tabs>
      </w:pPr>
      <w:r w:rsidRPr="000E69AD">
        <w:t>Продолжить накапливать методический материал, соответствующий новым ФГОС.</w:t>
      </w:r>
    </w:p>
    <w:p w:rsidR="00697663" w:rsidRPr="000E69AD" w:rsidRDefault="00697663" w:rsidP="00697663">
      <w:pPr>
        <w:pStyle w:val="34"/>
        <w:numPr>
          <w:ilvl w:val="0"/>
          <w:numId w:val="47"/>
        </w:numPr>
        <w:tabs>
          <w:tab w:val="left" w:pos="0"/>
        </w:tabs>
      </w:pPr>
      <w:r w:rsidRPr="000E69AD">
        <w:t>Внедрить в процесс обучения мониторинг процесса формирования УУД младшего школьника.</w:t>
      </w:r>
    </w:p>
    <w:p w:rsidR="00697663" w:rsidRPr="000E69AD" w:rsidRDefault="00697663" w:rsidP="00697663">
      <w:pPr>
        <w:pStyle w:val="34"/>
        <w:numPr>
          <w:ilvl w:val="0"/>
          <w:numId w:val="47"/>
        </w:numPr>
        <w:tabs>
          <w:tab w:val="left" w:pos="0"/>
        </w:tabs>
      </w:pPr>
      <w:r w:rsidRPr="000E69AD">
        <w:t>Совершенствовать формы работы  с одарёнными детьми.</w:t>
      </w:r>
    </w:p>
    <w:p w:rsidR="00697663" w:rsidRPr="003855CB" w:rsidRDefault="00697663" w:rsidP="00697663">
      <w:pPr>
        <w:pStyle w:val="34"/>
        <w:numPr>
          <w:ilvl w:val="0"/>
          <w:numId w:val="47"/>
        </w:numPr>
        <w:tabs>
          <w:tab w:val="left" w:pos="0"/>
        </w:tabs>
      </w:pPr>
      <w:r w:rsidRPr="000E69AD">
        <w:t>Осуществлять психолого-педагогическую поддержку слабоуспевающим  детям.</w:t>
      </w:r>
    </w:p>
    <w:p w:rsidR="00697663" w:rsidRPr="000E69AD" w:rsidRDefault="00697663" w:rsidP="00697663">
      <w:pPr>
        <w:rPr>
          <w:rFonts w:ascii="Times New Roman" w:hAnsi="Times New Roman"/>
          <w:b/>
          <w:bCs/>
          <w:sz w:val="28"/>
          <w:szCs w:val="28"/>
        </w:rPr>
      </w:pPr>
    </w:p>
    <w:p w:rsidR="00697663" w:rsidRPr="000E69AD" w:rsidRDefault="00697663" w:rsidP="00697663">
      <w:pPr>
        <w:rPr>
          <w:rFonts w:ascii="Times New Roman" w:hAnsi="Times New Roman"/>
          <w:b/>
          <w:bCs/>
          <w:sz w:val="28"/>
          <w:szCs w:val="28"/>
        </w:rPr>
      </w:pPr>
      <w:r w:rsidRPr="000E69AD">
        <w:rPr>
          <w:rFonts w:ascii="Times New Roman" w:hAnsi="Times New Roman"/>
          <w:b/>
          <w:bCs/>
          <w:sz w:val="28"/>
          <w:szCs w:val="28"/>
        </w:rPr>
        <w:t>Ожидаемые результаты работы:</w:t>
      </w:r>
    </w:p>
    <w:p w:rsidR="00697663" w:rsidRPr="000E69AD" w:rsidRDefault="00697663" w:rsidP="00697663">
      <w:pPr>
        <w:spacing w:after="0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- рост качества знаний  обучающихся;</w:t>
      </w:r>
    </w:p>
    <w:p w:rsidR="00697663" w:rsidRPr="000E69AD" w:rsidRDefault="00697663" w:rsidP="00697663">
      <w:pPr>
        <w:spacing w:after="0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-овладение учителями МО системой  преподавания  предметов в соответствии с новым ФГОС;</w:t>
      </w:r>
    </w:p>
    <w:p w:rsidR="00697663" w:rsidRPr="000E69AD" w:rsidRDefault="00697663" w:rsidP="00697663">
      <w:pPr>
        <w:spacing w:after="0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-создание условий в процессе обучения для формирования у  учащихся ключевых компетентностей.</w:t>
      </w:r>
    </w:p>
    <w:p w:rsidR="00697663" w:rsidRPr="000E69AD" w:rsidRDefault="00697663" w:rsidP="00697663">
      <w:pPr>
        <w:spacing w:after="0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Поставленные задачи реализовались через открытые уроки, заседания МО, родительские собрания, мониторинг результатов внедрения ФГОС НОО, курсы повышения квалификации.</w:t>
      </w:r>
    </w:p>
    <w:p w:rsidR="00697663" w:rsidRPr="000E69AD" w:rsidRDefault="00697663" w:rsidP="00697663">
      <w:pPr>
        <w:spacing w:after="0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 xml:space="preserve">  В МО начальных классов -9 учителей.  Кадровый потенциал в МО достаточно высокий, так как работают учителя</w:t>
      </w:r>
      <w:proofErr w:type="gramStart"/>
      <w:r w:rsidRPr="000E69A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E69AD">
        <w:rPr>
          <w:rFonts w:ascii="Times New Roman" w:hAnsi="Times New Roman"/>
          <w:sz w:val="28"/>
          <w:szCs w:val="28"/>
        </w:rPr>
        <w:t xml:space="preserve">имеющие высшую, первую </w:t>
      </w:r>
      <w:r w:rsidRPr="000E69AD">
        <w:rPr>
          <w:rFonts w:ascii="Times New Roman" w:hAnsi="Times New Roman"/>
          <w:sz w:val="28"/>
          <w:szCs w:val="28"/>
        </w:rPr>
        <w:lastRenderedPageBreak/>
        <w:t>категорию учитель, высшее  и средне -специальное образование.</w:t>
      </w:r>
      <w:r w:rsidR="003B4C73" w:rsidRPr="000E69AD">
        <w:rPr>
          <w:rFonts w:ascii="Times New Roman" w:hAnsi="Times New Roman"/>
          <w:sz w:val="28"/>
          <w:szCs w:val="28"/>
        </w:rPr>
        <w:t xml:space="preserve"> Необходимо шире использовать творческую площадку методического объединения учителей как инструмента для обмена опытом, профессионального роста, копилки педагогического мастерства учителя.  </w:t>
      </w:r>
    </w:p>
    <w:p w:rsidR="00697663" w:rsidRPr="000E69AD" w:rsidRDefault="00697663" w:rsidP="0069766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245D" w:rsidRPr="000E69AD" w:rsidRDefault="005F5FEA" w:rsidP="009E45F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69AD">
        <w:rPr>
          <w:rFonts w:ascii="Times New Roman" w:hAnsi="Times New Roman"/>
          <w:b/>
          <w:bCs/>
          <w:sz w:val="28"/>
          <w:szCs w:val="28"/>
        </w:rPr>
        <w:t xml:space="preserve">Результаты </w:t>
      </w:r>
      <w:r w:rsidR="00CE245D" w:rsidRPr="000E69AD">
        <w:rPr>
          <w:rFonts w:ascii="Times New Roman" w:hAnsi="Times New Roman"/>
          <w:b/>
          <w:bCs/>
          <w:sz w:val="28"/>
          <w:szCs w:val="28"/>
        </w:rPr>
        <w:t>ЕГЭ и ГИА</w:t>
      </w:r>
    </w:p>
    <w:p w:rsidR="00D3471D" w:rsidRPr="000E69AD" w:rsidRDefault="00CE245D" w:rsidP="009E45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 xml:space="preserve">   Подготовка к проведению ГИА-9 и ГИА-11 велась весь учебный год согласно </w:t>
      </w:r>
      <w:r w:rsidR="005F5FEA" w:rsidRPr="000E69AD">
        <w:rPr>
          <w:rFonts w:ascii="Times New Roman" w:hAnsi="Times New Roman"/>
          <w:sz w:val="28"/>
          <w:szCs w:val="28"/>
        </w:rPr>
        <w:t>плану</w:t>
      </w:r>
      <w:r w:rsidRPr="000E69AD">
        <w:rPr>
          <w:rFonts w:ascii="Times New Roman" w:hAnsi="Times New Roman"/>
          <w:sz w:val="28"/>
          <w:szCs w:val="28"/>
        </w:rPr>
        <w:t>. Все запланированные мероприятия были проведены в полном объёме в соответствующие сроки. Регулярно</w:t>
      </w:r>
      <w:r w:rsidR="005F5FEA" w:rsidRPr="000E69AD">
        <w:rPr>
          <w:rFonts w:ascii="Times New Roman" w:hAnsi="Times New Roman"/>
          <w:sz w:val="28"/>
          <w:szCs w:val="28"/>
        </w:rPr>
        <w:t xml:space="preserve"> по расписанию</w:t>
      </w:r>
      <w:r w:rsidRPr="000E69AD">
        <w:rPr>
          <w:rFonts w:ascii="Times New Roman" w:hAnsi="Times New Roman"/>
          <w:sz w:val="28"/>
          <w:szCs w:val="28"/>
        </w:rPr>
        <w:t xml:space="preserve"> учителями проводились консультаци</w:t>
      </w:r>
      <w:r w:rsidR="005F5FEA" w:rsidRPr="000E69AD">
        <w:rPr>
          <w:rFonts w:ascii="Times New Roman" w:hAnsi="Times New Roman"/>
          <w:sz w:val="28"/>
          <w:szCs w:val="28"/>
        </w:rPr>
        <w:t>и</w:t>
      </w:r>
      <w:r w:rsidRPr="000E69AD">
        <w:rPr>
          <w:rFonts w:ascii="Times New Roman" w:hAnsi="Times New Roman"/>
          <w:sz w:val="28"/>
          <w:szCs w:val="28"/>
        </w:rPr>
        <w:t xml:space="preserve"> по подготовке к экзаменам</w:t>
      </w:r>
      <w:r w:rsidR="003B4C73" w:rsidRPr="000E69AD">
        <w:rPr>
          <w:rFonts w:ascii="Times New Roman" w:hAnsi="Times New Roman"/>
          <w:sz w:val="28"/>
          <w:szCs w:val="28"/>
        </w:rPr>
        <w:t xml:space="preserve">, пробные тренировочные экзамены. </w:t>
      </w:r>
      <w:r w:rsidRPr="000E69AD">
        <w:rPr>
          <w:rFonts w:ascii="Times New Roman" w:hAnsi="Times New Roman"/>
          <w:sz w:val="28"/>
          <w:szCs w:val="28"/>
        </w:rPr>
        <w:t xml:space="preserve"> Все учащиеся проходили ГИА в основные сроки.</w:t>
      </w:r>
    </w:p>
    <w:p w:rsidR="00D3471D" w:rsidRPr="000E69AD" w:rsidRDefault="00D3471D" w:rsidP="00D3471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 xml:space="preserve">В 9 классах всего было 55 учащихся, из них 3 учащихся проходили повторный курс обучения.  2 учащихся 9 класса не были допущены к сдаче ГИА по основному общему образованию в связи с </w:t>
      </w:r>
      <w:proofErr w:type="spellStart"/>
      <w:r w:rsidRPr="000E69AD">
        <w:rPr>
          <w:rFonts w:ascii="Times New Roman" w:hAnsi="Times New Roman"/>
          <w:sz w:val="28"/>
          <w:szCs w:val="28"/>
        </w:rPr>
        <w:t>непрохождением</w:t>
      </w:r>
      <w:proofErr w:type="spellEnd"/>
      <w:r w:rsidRPr="000E69AD">
        <w:rPr>
          <w:rFonts w:ascii="Times New Roman" w:hAnsi="Times New Roman"/>
          <w:sz w:val="28"/>
          <w:szCs w:val="28"/>
        </w:rPr>
        <w:t xml:space="preserve"> программы по общеобразовательным предметам по неуважительным причинам. В результате допущены к прохождению ГИА в форме ОГЭ были 53 учащихся.</w:t>
      </w:r>
    </w:p>
    <w:p w:rsidR="00D3471D" w:rsidRPr="000E69AD" w:rsidRDefault="00D3471D" w:rsidP="00D3471D">
      <w:pPr>
        <w:pStyle w:val="32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ab/>
        <w:t>Щзз</w:t>
      </w:r>
      <w:proofErr w:type="gramStart"/>
      <w:r w:rsidRPr="000E69AD">
        <w:rPr>
          <w:rFonts w:ascii="Times New Roman" w:hAnsi="Times New Roman"/>
          <w:sz w:val="28"/>
          <w:szCs w:val="28"/>
        </w:rPr>
        <w:t>0</w:t>
      </w:r>
      <w:proofErr w:type="gramEnd"/>
      <w:r w:rsidRPr="000E69AD">
        <w:rPr>
          <w:rFonts w:ascii="Times New Roman" w:hAnsi="Times New Roman"/>
          <w:sz w:val="28"/>
          <w:szCs w:val="28"/>
        </w:rPr>
        <w:t>--</w:t>
      </w:r>
    </w:p>
    <w:p w:rsidR="00D3471D" w:rsidRPr="000E69AD" w:rsidRDefault="00881C82" w:rsidP="00D3471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81C82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234.75pt">
            <v:imagedata r:id="rId9" o:title=""/>
          </v:shape>
        </w:pict>
      </w:r>
    </w:p>
    <w:p w:rsidR="00D3471D" w:rsidRPr="000E69AD" w:rsidRDefault="00D3471D" w:rsidP="00D3471D">
      <w:pPr>
        <w:pStyle w:val="6"/>
        <w:rPr>
          <w:rFonts w:ascii="Times New Roman" w:hAnsi="Times New Roman" w:cs="Times New Roman"/>
          <w:sz w:val="28"/>
          <w:szCs w:val="28"/>
        </w:rPr>
      </w:pPr>
      <w:r w:rsidRPr="000E69AD">
        <w:rPr>
          <w:rFonts w:ascii="Times New Roman" w:hAnsi="Times New Roman" w:cs="Times New Roman"/>
          <w:sz w:val="28"/>
          <w:szCs w:val="28"/>
        </w:rPr>
        <w:t>Итоги обязательных экзаменов в 9 классе в 2019 году</w:t>
      </w:r>
    </w:p>
    <w:p w:rsidR="00D3471D" w:rsidRPr="000E69AD" w:rsidRDefault="00D3471D" w:rsidP="00D3471D">
      <w:pPr>
        <w:rPr>
          <w:rFonts w:ascii="Times New Roman" w:hAnsi="Times New Roman"/>
          <w:sz w:val="28"/>
          <w:szCs w:val="28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1980"/>
        <w:gridCol w:w="848"/>
        <w:gridCol w:w="920"/>
        <w:gridCol w:w="920"/>
        <w:gridCol w:w="921"/>
        <w:gridCol w:w="920"/>
        <w:gridCol w:w="920"/>
        <w:gridCol w:w="920"/>
        <w:gridCol w:w="921"/>
      </w:tblGrid>
      <w:tr w:rsidR="00D3471D" w:rsidRPr="000E69AD" w:rsidTr="000E69AD">
        <w:trPr>
          <w:trHeight w:val="6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71D" w:rsidRPr="000E69AD" w:rsidRDefault="00D3471D" w:rsidP="000E69A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71D" w:rsidRPr="000E69AD" w:rsidRDefault="00D3471D" w:rsidP="000E69A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Предмет/учи</w:t>
            </w:r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тель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71D" w:rsidRPr="000E69AD" w:rsidRDefault="00D3471D" w:rsidP="000E69A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кол-во </w:t>
            </w:r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уч-ся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71D" w:rsidRPr="000E69AD" w:rsidRDefault="00D3471D" w:rsidP="000E69A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Сдали на </w:t>
            </w:r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«2»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71D" w:rsidRPr="000E69AD" w:rsidRDefault="00D3471D" w:rsidP="000E69A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Сдали на </w:t>
            </w:r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«3»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71D" w:rsidRPr="000E69AD" w:rsidRDefault="00D3471D" w:rsidP="000E69A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сдали на </w:t>
            </w:r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«4»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71D" w:rsidRPr="000E69AD" w:rsidRDefault="00D3471D" w:rsidP="000E69A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сдали на </w:t>
            </w:r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«5»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71D" w:rsidRPr="000E69AD" w:rsidRDefault="00D3471D" w:rsidP="000E69A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Средн</w:t>
            </w:r>
            <w:proofErr w:type="spellEnd"/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балл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71D" w:rsidRPr="000E69AD" w:rsidRDefault="00D3471D" w:rsidP="000E69A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% </w:t>
            </w:r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успев</w:t>
            </w:r>
          </w:p>
          <w:p w:rsidR="00D3471D" w:rsidRPr="000E69AD" w:rsidRDefault="00D3471D" w:rsidP="000E69A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71D" w:rsidRPr="000E69AD" w:rsidRDefault="00D3471D" w:rsidP="000E69A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% </w:t>
            </w:r>
            <w:proofErr w:type="spellStart"/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>каче</w:t>
            </w:r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</w:t>
            </w:r>
            <w:proofErr w:type="spellEnd"/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D3471D" w:rsidRPr="000E69AD" w:rsidTr="000E69AD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</w:t>
            </w:r>
            <w:proofErr w:type="gramStart"/>
            <w:r w:rsidRPr="000E69AD">
              <w:rPr>
                <w:rFonts w:ascii="Times New Roman" w:hAnsi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3471D" w:rsidRPr="000E69AD" w:rsidRDefault="00D3471D" w:rsidP="000E69AD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D3471D" w:rsidRPr="000E69AD" w:rsidRDefault="00D3471D" w:rsidP="000E69AD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Крамаренко Н.А.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3,77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65,38</w:t>
            </w:r>
          </w:p>
        </w:tc>
      </w:tr>
      <w:tr w:rsidR="00D3471D" w:rsidRPr="000E69AD" w:rsidTr="000E69AD"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3471D" w:rsidRPr="000E69AD" w:rsidRDefault="00D3471D" w:rsidP="000E69AD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D3471D" w:rsidRPr="000E69AD" w:rsidRDefault="00D3471D" w:rsidP="000E69AD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Косенок С.В.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2,42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34,61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</w:tr>
      <w:tr w:rsidR="00D3471D" w:rsidRPr="000E69AD" w:rsidTr="000E69AD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proofErr w:type="gramStart"/>
            <w:r w:rsidRPr="000E69AD">
              <w:rPr>
                <w:rFonts w:ascii="Times New Roman" w:hAnsi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471D" w:rsidRPr="000E69AD" w:rsidRDefault="00D3471D" w:rsidP="000E69AD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  <w:proofErr w:type="spellStart"/>
            <w:r w:rsidRPr="000E69AD">
              <w:rPr>
                <w:rFonts w:ascii="Times New Roman" w:hAnsi="Times New Roman"/>
                <w:sz w:val="28"/>
                <w:szCs w:val="28"/>
              </w:rPr>
              <w:t>Гупало</w:t>
            </w:r>
            <w:proofErr w:type="spellEnd"/>
            <w:r w:rsidRPr="000E69AD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3,78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59,26</w:t>
            </w:r>
          </w:p>
        </w:tc>
      </w:tr>
      <w:tr w:rsidR="00D3471D" w:rsidRPr="000E69AD" w:rsidTr="000E69AD"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471D" w:rsidRPr="000E69AD" w:rsidRDefault="00D3471D" w:rsidP="000E69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471D" w:rsidRPr="000E69AD" w:rsidRDefault="00D3471D" w:rsidP="000E69AD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D3471D" w:rsidRPr="000E69AD" w:rsidRDefault="00D3471D" w:rsidP="000E69AD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Косенок С.В.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3,15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70,37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37,04</w:t>
            </w:r>
          </w:p>
        </w:tc>
      </w:tr>
      <w:tr w:rsidR="00D3471D" w:rsidRPr="000E69AD" w:rsidTr="000E69AD">
        <w:tc>
          <w:tcPr>
            <w:tcW w:w="10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D3471D" w:rsidRPr="000E69AD" w:rsidRDefault="00D3471D" w:rsidP="000E69A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D3471D" w:rsidRPr="000E69AD" w:rsidRDefault="00D3471D" w:rsidP="000E69A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3,77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62,26</w:t>
            </w:r>
          </w:p>
        </w:tc>
      </w:tr>
      <w:tr w:rsidR="00D3471D" w:rsidRPr="000E69AD" w:rsidTr="000E69AD"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471D" w:rsidRPr="000E69AD" w:rsidRDefault="00D3471D" w:rsidP="000E69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471D" w:rsidRPr="000E69AD" w:rsidRDefault="00D3471D" w:rsidP="000E69A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2,79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52,83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22,64</w:t>
            </w:r>
          </w:p>
        </w:tc>
      </w:tr>
    </w:tbl>
    <w:p w:rsidR="00D3471D" w:rsidRPr="000E69AD" w:rsidRDefault="00D3471D" w:rsidP="00D3471D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 xml:space="preserve">    </w:t>
      </w:r>
    </w:p>
    <w:p w:rsidR="00D3471D" w:rsidRPr="000E69AD" w:rsidRDefault="00D3471D" w:rsidP="00D3471D">
      <w:pPr>
        <w:pStyle w:val="6"/>
        <w:rPr>
          <w:rFonts w:ascii="Times New Roman" w:hAnsi="Times New Roman" w:cs="Times New Roman"/>
          <w:sz w:val="28"/>
          <w:szCs w:val="28"/>
        </w:rPr>
      </w:pPr>
      <w:r w:rsidRPr="000E69AD">
        <w:rPr>
          <w:rFonts w:ascii="Times New Roman" w:hAnsi="Times New Roman" w:cs="Times New Roman"/>
          <w:sz w:val="28"/>
          <w:szCs w:val="28"/>
        </w:rPr>
        <w:t>Сравнительные итоги обязательных экзаменов в 9 классе</w:t>
      </w:r>
    </w:p>
    <w:p w:rsidR="00D3471D" w:rsidRPr="000E69AD" w:rsidRDefault="00D3471D" w:rsidP="00D3471D">
      <w:pPr>
        <w:rPr>
          <w:rFonts w:ascii="Times New Roman" w:hAnsi="Times New Roman"/>
          <w:sz w:val="28"/>
          <w:szCs w:val="28"/>
        </w:rPr>
      </w:pPr>
    </w:p>
    <w:tbl>
      <w:tblPr>
        <w:tblW w:w="10007" w:type="dxa"/>
        <w:jc w:val="center"/>
        <w:tblInd w:w="-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891"/>
        <w:gridCol w:w="891"/>
        <w:gridCol w:w="892"/>
        <w:gridCol w:w="891"/>
        <w:gridCol w:w="891"/>
        <w:gridCol w:w="892"/>
        <w:gridCol w:w="891"/>
        <w:gridCol w:w="891"/>
        <w:gridCol w:w="892"/>
      </w:tblGrid>
      <w:tr w:rsidR="00D3471D" w:rsidRPr="000E69AD" w:rsidTr="000E69AD">
        <w:trPr>
          <w:trHeight w:val="60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>2019</w:t>
            </w:r>
          </w:p>
        </w:tc>
      </w:tr>
      <w:tr w:rsidR="00D3471D" w:rsidRPr="000E69AD" w:rsidTr="000E69AD">
        <w:trPr>
          <w:trHeight w:val="60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>Средн</w:t>
            </w:r>
            <w:proofErr w:type="spellEnd"/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балл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>% успев</w:t>
            </w:r>
          </w:p>
          <w:p w:rsidR="00D3471D" w:rsidRPr="000E69AD" w:rsidRDefault="00D3471D" w:rsidP="000E69A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% </w:t>
            </w:r>
            <w:proofErr w:type="spellStart"/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>Средн</w:t>
            </w:r>
            <w:proofErr w:type="spellEnd"/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балл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>% успев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% </w:t>
            </w:r>
            <w:proofErr w:type="spellStart"/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>Средн</w:t>
            </w:r>
            <w:proofErr w:type="spellEnd"/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балл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>% успев</w:t>
            </w:r>
          </w:p>
          <w:p w:rsidR="00D3471D" w:rsidRPr="000E69AD" w:rsidRDefault="00D3471D" w:rsidP="000E69A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% </w:t>
            </w:r>
            <w:proofErr w:type="spellStart"/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>кач</w:t>
            </w:r>
            <w:proofErr w:type="spellEnd"/>
          </w:p>
        </w:tc>
      </w:tr>
      <w:tr w:rsidR="00D3471D" w:rsidRPr="000E69AD" w:rsidTr="000E69AD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63,3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3,78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3,77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62,26</w:t>
            </w:r>
          </w:p>
        </w:tc>
      </w:tr>
      <w:tr w:rsidR="00D3471D" w:rsidRPr="000E69AD" w:rsidTr="000E69AD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96,7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46,7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3,22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65,6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40,63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2,79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52,83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22,64</w:t>
            </w:r>
          </w:p>
        </w:tc>
      </w:tr>
    </w:tbl>
    <w:p w:rsidR="00D3471D" w:rsidRPr="000E69AD" w:rsidRDefault="00D3471D" w:rsidP="00D3471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E69AD">
        <w:rPr>
          <w:rFonts w:ascii="Times New Roman" w:hAnsi="Times New Roman"/>
          <w:b/>
          <w:bCs/>
          <w:sz w:val="28"/>
          <w:szCs w:val="28"/>
        </w:rPr>
        <w:t>Итоги экзаменов по выбору в 9 классе в 2019 году</w:t>
      </w:r>
    </w:p>
    <w:p w:rsidR="00D3471D" w:rsidRPr="000E69AD" w:rsidRDefault="00D3471D" w:rsidP="00D3471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4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1260"/>
        <w:gridCol w:w="826"/>
        <w:gridCol w:w="826"/>
        <w:gridCol w:w="826"/>
        <w:gridCol w:w="859"/>
        <w:gridCol w:w="859"/>
        <w:gridCol w:w="859"/>
        <w:gridCol w:w="859"/>
        <w:gridCol w:w="859"/>
        <w:gridCol w:w="859"/>
      </w:tblGrid>
      <w:tr w:rsidR="00D3471D" w:rsidRPr="000E69AD" w:rsidTr="00F43074">
        <w:trPr>
          <w:cantSplit/>
          <w:trHeight w:val="26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3471D" w:rsidRPr="000E69AD" w:rsidRDefault="00D3471D" w:rsidP="000E69A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0E69AD">
              <w:rPr>
                <w:b w:val="0"/>
                <w:sz w:val="28"/>
                <w:szCs w:val="28"/>
              </w:rPr>
              <w:t xml:space="preserve">Учебный </w:t>
            </w:r>
            <w:r w:rsidRPr="000E69AD">
              <w:rPr>
                <w:b w:val="0"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3471D" w:rsidRPr="000E69AD" w:rsidRDefault="00D3471D" w:rsidP="000E69A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0E69AD">
              <w:rPr>
                <w:b w:val="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3471D" w:rsidRPr="000E69AD" w:rsidRDefault="00D3471D" w:rsidP="000E69A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0E69AD">
              <w:rPr>
                <w:b w:val="0"/>
                <w:sz w:val="28"/>
                <w:szCs w:val="28"/>
              </w:rPr>
              <w:t>Всег</w:t>
            </w:r>
            <w:r w:rsidRPr="000E69AD">
              <w:rPr>
                <w:b w:val="0"/>
                <w:sz w:val="28"/>
                <w:szCs w:val="28"/>
              </w:rPr>
              <w:lastRenderedPageBreak/>
              <w:t>о уч-ся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Выб</w:t>
            </w:r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рали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3471D" w:rsidRPr="000E69AD" w:rsidRDefault="00D3471D" w:rsidP="000E69A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0E69AD">
              <w:rPr>
                <w:b w:val="0"/>
                <w:sz w:val="28"/>
                <w:szCs w:val="28"/>
              </w:rPr>
              <w:lastRenderedPageBreak/>
              <w:t>%</w:t>
            </w:r>
          </w:p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выбора</w:t>
            </w:r>
          </w:p>
        </w:tc>
        <w:tc>
          <w:tcPr>
            <w:tcW w:w="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3471D" w:rsidRPr="000E69AD" w:rsidRDefault="00D3471D" w:rsidP="000E69AD">
            <w:pPr>
              <w:pStyle w:val="2"/>
              <w:ind w:left="2454"/>
              <w:jc w:val="center"/>
              <w:rPr>
                <w:b w:val="0"/>
                <w:sz w:val="28"/>
                <w:szCs w:val="28"/>
              </w:rPr>
            </w:pPr>
            <w:r w:rsidRPr="000E69AD">
              <w:rPr>
                <w:b w:val="0"/>
                <w:sz w:val="28"/>
                <w:szCs w:val="28"/>
              </w:rPr>
              <w:lastRenderedPageBreak/>
              <w:t>Сдали</w:t>
            </w:r>
          </w:p>
        </w:tc>
      </w:tr>
      <w:tr w:rsidR="00D3471D" w:rsidRPr="000E69AD" w:rsidTr="00F43074">
        <w:trPr>
          <w:cantSplit/>
          <w:trHeight w:val="28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>Сред балл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% </w:t>
            </w:r>
            <w:proofErr w:type="spellStart"/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>кач</w:t>
            </w:r>
            <w:proofErr w:type="spellEnd"/>
            <w:r w:rsidRPr="000E69AD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D3471D" w:rsidRPr="000E69AD" w:rsidTr="00F4307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3471D" w:rsidRPr="000E69AD" w:rsidRDefault="00D3471D" w:rsidP="000E69AD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lastRenderedPageBreak/>
              <w:t>Английский 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9AD">
              <w:rPr>
                <w:rFonts w:ascii="Times New Roman" w:hAnsi="Times New Roman"/>
                <w:sz w:val="28"/>
                <w:szCs w:val="28"/>
              </w:rPr>
              <w:t>Крипан</w:t>
            </w:r>
            <w:proofErr w:type="spellEnd"/>
            <w:r w:rsidRPr="000E69AD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tabs>
                <w:tab w:val="left" w:pos="255"/>
                <w:tab w:val="center" w:pos="39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1,89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3471D" w:rsidRPr="000E69AD" w:rsidTr="00F4307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3471D" w:rsidRPr="000E69AD" w:rsidRDefault="00D3471D" w:rsidP="000E69AD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Серов А.В.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tabs>
                <w:tab w:val="left" w:pos="255"/>
                <w:tab w:val="center" w:pos="39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47,17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3,28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</w:tr>
      <w:tr w:rsidR="00D3471D" w:rsidRPr="000E69AD" w:rsidTr="00F4307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3471D" w:rsidRPr="000E69AD" w:rsidRDefault="00D3471D" w:rsidP="000E69AD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Семёнова Л.П.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tabs>
                <w:tab w:val="left" w:pos="255"/>
                <w:tab w:val="center" w:pos="39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13,21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3,29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28,57</w:t>
            </w:r>
          </w:p>
        </w:tc>
      </w:tr>
      <w:tr w:rsidR="00D3471D" w:rsidRPr="000E69AD" w:rsidTr="00F4307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3471D" w:rsidRPr="000E69AD" w:rsidRDefault="00D3471D" w:rsidP="000E69AD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Семёнова Л.П.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tabs>
                <w:tab w:val="left" w:pos="255"/>
                <w:tab w:val="center" w:pos="39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86,79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3,09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22,7</w:t>
            </w:r>
          </w:p>
        </w:tc>
      </w:tr>
      <w:tr w:rsidR="00D3471D" w:rsidRPr="000E69AD" w:rsidTr="00F4307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3471D" w:rsidRPr="000E69AD" w:rsidRDefault="00D3471D" w:rsidP="000E69AD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Кобозева А.Ф.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tabs>
                <w:tab w:val="left" w:pos="255"/>
                <w:tab w:val="center" w:pos="39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7,55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3,75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D3471D" w:rsidRPr="000E69AD" w:rsidTr="00F4307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3471D" w:rsidRPr="000E69AD" w:rsidRDefault="00D3471D" w:rsidP="000E69AD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Королёва Н.В.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tabs>
                <w:tab w:val="left" w:pos="255"/>
                <w:tab w:val="center" w:pos="39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11,32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2,83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3471D" w:rsidRPr="000E69AD" w:rsidTr="00F4307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3471D" w:rsidRPr="000E69AD" w:rsidRDefault="005B5750" w:rsidP="000E69AD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0D95" w:rsidRPr="000E69AD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9AD">
              <w:rPr>
                <w:rFonts w:ascii="Times New Roman" w:hAnsi="Times New Roman"/>
                <w:sz w:val="28"/>
                <w:szCs w:val="28"/>
              </w:rPr>
              <w:t>Жигалкина</w:t>
            </w:r>
            <w:proofErr w:type="spellEnd"/>
            <w:r w:rsidRPr="000E69AD">
              <w:rPr>
                <w:rFonts w:ascii="Times New Roman" w:hAnsi="Times New Roman"/>
                <w:sz w:val="28"/>
                <w:szCs w:val="28"/>
              </w:rPr>
              <w:t xml:space="preserve"> С.Д.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tabs>
                <w:tab w:val="left" w:pos="255"/>
                <w:tab w:val="center" w:pos="39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7,55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D3471D" w:rsidRPr="000E69AD" w:rsidTr="00F4307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3471D" w:rsidRPr="000E69AD" w:rsidRDefault="00D3471D" w:rsidP="000E69AD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9AD">
              <w:rPr>
                <w:rFonts w:ascii="Times New Roman" w:hAnsi="Times New Roman"/>
                <w:sz w:val="28"/>
                <w:szCs w:val="28"/>
              </w:rPr>
              <w:t>Косицына</w:t>
            </w:r>
            <w:proofErr w:type="spellEnd"/>
            <w:r w:rsidRPr="000E69AD">
              <w:rPr>
                <w:rFonts w:ascii="Times New Roman" w:hAnsi="Times New Roman"/>
                <w:sz w:val="28"/>
                <w:szCs w:val="28"/>
              </w:rPr>
              <w:t xml:space="preserve"> В.Л.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28,3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2,73</w:t>
            </w:r>
          </w:p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</w:tr>
    </w:tbl>
    <w:p w:rsidR="00D3471D" w:rsidRPr="000E69AD" w:rsidRDefault="005B5750" w:rsidP="00220D95">
      <w:pPr>
        <w:pStyle w:val="6"/>
        <w:rPr>
          <w:rFonts w:ascii="Times New Roman" w:hAnsi="Times New Roman" w:cs="Times New Roman"/>
          <w:bCs/>
          <w:i w:val="0"/>
          <w:sz w:val="28"/>
          <w:szCs w:val="28"/>
        </w:rPr>
      </w:pPr>
      <w:r w:rsidRPr="000E69AD">
        <w:rPr>
          <w:rFonts w:ascii="Times New Roman" w:hAnsi="Times New Roman" w:cs="Times New Roman"/>
          <w:bCs/>
          <w:i w:val="0"/>
          <w:sz w:val="28"/>
          <w:szCs w:val="28"/>
        </w:rPr>
        <w:t xml:space="preserve">Самыми выбираемыми предметами у выпускников 9 класса в 2019 году были обществознание, информатика, </w:t>
      </w:r>
      <w:r w:rsidR="00220D95" w:rsidRPr="000E69AD">
        <w:rPr>
          <w:rFonts w:ascii="Times New Roman" w:hAnsi="Times New Roman" w:cs="Times New Roman"/>
          <w:bCs/>
          <w:i w:val="0"/>
          <w:sz w:val="28"/>
          <w:szCs w:val="28"/>
        </w:rPr>
        <w:t>биология</w:t>
      </w:r>
      <w:r w:rsidRPr="000E69AD">
        <w:rPr>
          <w:rFonts w:ascii="Times New Roman" w:hAnsi="Times New Roman" w:cs="Times New Roman"/>
          <w:bCs/>
          <w:i w:val="0"/>
          <w:sz w:val="28"/>
          <w:szCs w:val="28"/>
        </w:rPr>
        <w:t>.</w:t>
      </w:r>
    </w:p>
    <w:p w:rsidR="00D3471D" w:rsidRPr="000E69AD" w:rsidRDefault="00D3471D" w:rsidP="00D3471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E69AD">
        <w:rPr>
          <w:rFonts w:ascii="Times New Roman" w:hAnsi="Times New Roman"/>
          <w:b/>
          <w:bCs/>
          <w:sz w:val="28"/>
          <w:szCs w:val="28"/>
        </w:rPr>
        <w:t>Сравнительные итоги экзаменов по выбору в 9 классе</w:t>
      </w:r>
    </w:p>
    <w:p w:rsidR="00D3471D" w:rsidRPr="000E69AD" w:rsidRDefault="00D3471D" w:rsidP="00D3471D">
      <w:pPr>
        <w:pStyle w:val="6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73" w:type="dxa"/>
        <w:jc w:val="center"/>
        <w:tblInd w:w="-2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92"/>
        <w:gridCol w:w="674"/>
        <w:gridCol w:w="675"/>
        <w:gridCol w:w="675"/>
        <w:gridCol w:w="728"/>
        <w:gridCol w:w="729"/>
        <w:gridCol w:w="764"/>
        <w:gridCol w:w="693"/>
        <w:gridCol w:w="728"/>
        <w:gridCol w:w="739"/>
        <w:gridCol w:w="718"/>
        <w:gridCol w:w="729"/>
        <w:gridCol w:w="708"/>
        <w:gridCol w:w="21"/>
      </w:tblGrid>
      <w:tr w:rsidR="00D3471D" w:rsidRPr="000E69AD" w:rsidTr="000E69AD">
        <w:trPr>
          <w:gridAfter w:val="1"/>
          <w:wAfter w:w="21" w:type="dxa"/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% выбора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</w:tr>
      <w:tr w:rsidR="00D3471D" w:rsidRPr="000E69AD" w:rsidTr="000E69AD">
        <w:trPr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3471D" w:rsidRPr="000E69AD" w:rsidRDefault="00D3471D" w:rsidP="000E69AD">
            <w:pPr>
              <w:tabs>
                <w:tab w:val="left" w:pos="255"/>
                <w:tab w:val="center" w:pos="398"/>
              </w:tabs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FF0000"/>
                <w:sz w:val="28"/>
                <w:szCs w:val="28"/>
              </w:rPr>
              <w:t>Средний балл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FF"/>
                <w:sz w:val="28"/>
                <w:szCs w:val="28"/>
              </w:rPr>
              <w:t>Успеваемость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3300"/>
                <w:sz w:val="28"/>
                <w:szCs w:val="28"/>
              </w:rPr>
              <w:t>% качества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FF0000"/>
                <w:sz w:val="28"/>
                <w:szCs w:val="28"/>
              </w:rPr>
              <w:t>Средний балл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FF"/>
                <w:sz w:val="28"/>
                <w:szCs w:val="28"/>
              </w:rPr>
              <w:t>Успеваемость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3300"/>
                <w:sz w:val="28"/>
                <w:szCs w:val="28"/>
              </w:rPr>
              <w:t>% качества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Средний балл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FF"/>
                <w:sz w:val="28"/>
                <w:szCs w:val="28"/>
              </w:rPr>
              <w:t>Успеваемость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3300"/>
                <w:sz w:val="28"/>
                <w:szCs w:val="28"/>
              </w:rPr>
              <w:t>% качества</w:t>
            </w:r>
          </w:p>
        </w:tc>
      </w:tr>
      <w:tr w:rsidR="00D3471D" w:rsidRPr="000E69AD" w:rsidTr="000E69AD">
        <w:trPr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16,7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9,38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11,3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3471D" w:rsidRPr="000E69AD" w:rsidRDefault="00D3471D" w:rsidP="000E69AD">
            <w:pPr>
              <w:tabs>
                <w:tab w:val="left" w:pos="255"/>
                <w:tab w:val="center" w:pos="398"/>
              </w:tabs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FF0000"/>
                <w:sz w:val="28"/>
                <w:szCs w:val="28"/>
              </w:rPr>
              <w:t>3,2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FF"/>
                <w:sz w:val="28"/>
                <w:szCs w:val="28"/>
              </w:rPr>
              <w:t>100</w:t>
            </w:r>
          </w:p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3300"/>
                <w:sz w:val="28"/>
                <w:szCs w:val="28"/>
              </w:rPr>
              <w:t>20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FF0000"/>
                <w:sz w:val="28"/>
                <w:szCs w:val="28"/>
              </w:rPr>
              <w:t>3,67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FF"/>
                <w:sz w:val="28"/>
                <w:szCs w:val="28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3300"/>
                <w:sz w:val="28"/>
                <w:szCs w:val="28"/>
              </w:rPr>
              <w:t>67,67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FF0000"/>
                <w:sz w:val="28"/>
                <w:szCs w:val="28"/>
              </w:rPr>
              <w:t>2,83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FF"/>
                <w:sz w:val="28"/>
                <w:szCs w:val="28"/>
              </w:rPr>
              <w:t>83,33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3300"/>
                <w:sz w:val="28"/>
                <w:szCs w:val="28"/>
              </w:rPr>
              <w:t>0</w:t>
            </w:r>
          </w:p>
        </w:tc>
      </w:tr>
      <w:tr w:rsidR="00D3471D" w:rsidRPr="000E69AD" w:rsidTr="000E69AD">
        <w:trPr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Химия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3471D" w:rsidRPr="000E69AD" w:rsidRDefault="00D3471D" w:rsidP="000E69AD">
            <w:pPr>
              <w:tabs>
                <w:tab w:val="left" w:pos="255"/>
                <w:tab w:val="center" w:pos="398"/>
              </w:tabs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FF"/>
                <w:sz w:val="28"/>
                <w:szCs w:val="28"/>
              </w:rPr>
              <w:t>100</w:t>
            </w:r>
          </w:p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3300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FF0000"/>
                <w:sz w:val="28"/>
                <w:szCs w:val="28"/>
              </w:rPr>
              <w:t>4,2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FF"/>
                <w:sz w:val="28"/>
                <w:szCs w:val="28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3300"/>
                <w:sz w:val="28"/>
                <w:szCs w:val="28"/>
              </w:rPr>
              <w:t>80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FF0000"/>
                <w:sz w:val="28"/>
                <w:szCs w:val="28"/>
              </w:rPr>
              <w:t>3,5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FF"/>
                <w:sz w:val="28"/>
                <w:szCs w:val="28"/>
              </w:rPr>
              <w:t>100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3300"/>
                <w:sz w:val="28"/>
                <w:szCs w:val="28"/>
              </w:rPr>
              <w:t>25,0</w:t>
            </w:r>
          </w:p>
        </w:tc>
      </w:tr>
      <w:tr w:rsidR="00D3471D" w:rsidRPr="000E69AD" w:rsidTr="000E69AD">
        <w:trPr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23,1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47,2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FF0000"/>
                <w:sz w:val="28"/>
                <w:szCs w:val="28"/>
              </w:rPr>
              <w:t>3,6</w:t>
            </w:r>
          </w:p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FF"/>
                <w:sz w:val="28"/>
                <w:szCs w:val="28"/>
              </w:rPr>
              <w:t>100</w:t>
            </w:r>
          </w:p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3300"/>
                <w:sz w:val="28"/>
                <w:szCs w:val="28"/>
              </w:rPr>
              <w:t>57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FF0000"/>
                <w:sz w:val="28"/>
                <w:szCs w:val="28"/>
              </w:rPr>
              <w:t>3,3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FF"/>
                <w:sz w:val="28"/>
                <w:szCs w:val="28"/>
              </w:rPr>
              <w:t>75,0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3300"/>
                <w:sz w:val="28"/>
                <w:szCs w:val="28"/>
              </w:rPr>
              <w:t>37,5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FF0000"/>
                <w:sz w:val="28"/>
                <w:szCs w:val="28"/>
              </w:rPr>
              <w:t>3,29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FF"/>
                <w:sz w:val="28"/>
                <w:szCs w:val="28"/>
              </w:rPr>
              <w:t>87,5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3300"/>
                <w:sz w:val="28"/>
                <w:szCs w:val="28"/>
              </w:rPr>
              <w:t>33,3</w:t>
            </w:r>
          </w:p>
        </w:tc>
      </w:tr>
      <w:tr w:rsidR="00D3471D" w:rsidRPr="000E69AD" w:rsidTr="000E69AD">
        <w:trPr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16.7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32,1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FF0000"/>
                <w:sz w:val="28"/>
                <w:szCs w:val="28"/>
              </w:rPr>
              <w:t>3,8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FF"/>
                <w:sz w:val="28"/>
                <w:szCs w:val="28"/>
              </w:rPr>
              <w:t>100</w:t>
            </w:r>
          </w:p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3300"/>
                <w:sz w:val="28"/>
                <w:szCs w:val="28"/>
              </w:rPr>
              <w:t>60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FF0000"/>
                <w:sz w:val="28"/>
                <w:szCs w:val="28"/>
              </w:rPr>
              <w:t>3,1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FF"/>
                <w:sz w:val="28"/>
                <w:szCs w:val="28"/>
              </w:rPr>
              <w:t>93,7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3300"/>
                <w:sz w:val="28"/>
                <w:szCs w:val="28"/>
              </w:rPr>
              <w:t>18,75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FF0000"/>
                <w:sz w:val="28"/>
                <w:szCs w:val="28"/>
              </w:rPr>
              <w:t>2,73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FF"/>
                <w:sz w:val="28"/>
                <w:szCs w:val="28"/>
              </w:rPr>
              <w:t>60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3300"/>
                <w:sz w:val="28"/>
                <w:szCs w:val="28"/>
              </w:rPr>
              <w:t>13,3</w:t>
            </w:r>
          </w:p>
        </w:tc>
      </w:tr>
      <w:tr w:rsidR="00D3471D" w:rsidRPr="000E69AD" w:rsidTr="000E69AD">
        <w:trPr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9,4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13,2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FF0000"/>
                <w:sz w:val="28"/>
                <w:szCs w:val="28"/>
              </w:rPr>
              <w:t>3,8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FF"/>
                <w:sz w:val="28"/>
                <w:szCs w:val="28"/>
              </w:rPr>
              <w:t>100</w:t>
            </w:r>
          </w:p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3300"/>
                <w:sz w:val="28"/>
                <w:szCs w:val="28"/>
              </w:rPr>
              <w:t>66,7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FF0000"/>
                <w:sz w:val="28"/>
                <w:szCs w:val="28"/>
              </w:rPr>
              <w:t>2,7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FF"/>
                <w:sz w:val="28"/>
                <w:szCs w:val="28"/>
              </w:rPr>
              <w:t>66,7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3300"/>
                <w:sz w:val="28"/>
                <w:szCs w:val="28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FF0000"/>
                <w:sz w:val="28"/>
                <w:szCs w:val="28"/>
              </w:rPr>
              <w:t>3,29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FF"/>
                <w:sz w:val="28"/>
                <w:szCs w:val="28"/>
              </w:rPr>
              <w:t>100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3300"/>
                <w:sz w:val="28"/>
                <w:szCs w:val="28"/>
              </w:rPr>
              <w:t>28,57</w:t>
            </w:r>
          </w:p>
        </w:tc>
      </w:tr>
      <w:tr w:rsidR="00D3471D" w:rsidRPr="000E69AD" w:rsidTr="000E69AD">
        <w:trPr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16.7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FF0000"/>
                <w:sz w:val="28"/>
                <w:szCs w:val="28"/>
              </w:rPr>
              <w:t>3,8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FF"/>
                <w:sz w:val="28"/>
                <w:szCs w:val="28"/>
              </w:rPr>
              <w:t>100</w:t>
            </w:r>
          </w:p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3300"/>
                <w:sz w:val="28"/>
                <w:szCs w:val="28"/>
              </w:rPr>
              <w:t>80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FF"/>
                <w:sz w:val="28"/>
                <w:szCs w:val="28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3300"/>
                <w:sz w:val="28"/>
                <w:szCs w:val="28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FF0000"/>
                <w:sz w:val="28"/>
                <w:szCs w:val="28"/>
              </w:rPr>
              <w:t>3,75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FF"/>
                <w:sz w:val="28"/>
                <w:szCs w:val="28"/>
              </w:rPr>
              <w:t>100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3300"/>
                <w:sz w:val="28"/>
                <w:szCs w:val="28"/>
              </w:rPr>
              <w:t>75,0</w:t>
            </w:r>
          </w:p>
        </w:tc>
      </w:tr>
      <w:tr w:rsidR="00D3471D" w:rsidRPr="000E69AD" w:rsidTr="000E69AD">
        <w:trPr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FF"/>
                <w:sz w:val="28"/>
                <w:szCs w:val="28"/>
              </w:rPr>
              <w:t>100</w:t>
            </w:r>
          </w:p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3300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FF"/>
                <w:sz w:val="28"/>
                <w:szCs w:val="28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3300"/>
                <w:sz w:val="28"/>
                <w:szCs w:val="28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FF"/>
                <w:sz w:val="28"/>
                <w:szCs w:val="28"/>
              </w:rPr>
              <w:t>100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3300"/>
                <w:sz w:val="28"/>
                <w:szCs w:val="28"/>
              </w:rPr>
              <w:t>100</w:t>
            </w:r>
          </w:p>
        </w:tc>
      </w:tr>
      <w:tr w:rsidR="00D3471D" w:rsidRPr="000E69AD" w:rsidTr="000E69AD">
        <w:trPr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86,6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86,8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3471D" w:rsidRPr="000E69AD" w:rsidRDefault="00D3471D" w:rsidP="000E69AD">
            <w:pPr>
              <w:tabs>
                <w:tab w:val="left" w:pos="285"/>
                <w:tab w:val="center" w:pos="398"/>
              </w:tabs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FF0000"/>
                <w:sz w:val="28"/>
                <w:szCs w:val="28"/>
              </w:rPr>
              <w:t>3,7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FF"/>
                <w:sz w:val="28"/>
                <w:szCs w:val="28"/>
              </w:rPr>
              <w:t>100</w:t>
            </w:r>
          </w:p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3300"/>
                <w:sz w:val="28"/>
                <w:szCs w:val="28"/>
              </w:rPr>
              <w:t>65,4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FF0000"/>
                <w:sz w:val="28"/>
                <w:szCs w:val="28"/>
              </w:rPr>
              <w:t>3,1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FF"/>
                <w:sz w:val="28"/>
                <w:szCs w:val="28"/>
              </w:rPr>
              <w:t>75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3300"/>
                <w:sz w:val="28"/>
                <w:szCs w:val="28"/>
              </w:rPr>
              <w:t>35,0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FF0000"/>
                <w:sz w:val="28"/>
                <w:szCs w:val="28"/>
              </w:rPr>
              <w:t>3,09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FF"/>
                <w:sz w:val="28"/>
                <w:szCs w:val="28"/>
              </w:rPr>
              <w:t>84,09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3300"/>
                <w:sz w:val="28"/>
                <w:szCs w:val="28"/>
              </w:rPr>
              <w:t>22,7</w:t>
            </w:r>
          </w:p>
        </w:tc>
      </w:tr>
      <w:tr w:rsidR="00D3471D" w:rsidRPr="000E69AD" w:rsidTr="000E69AD">
        <w:trPr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D" w:rsidRPr="000E69AD" w:rsidRDefault="00D3471D" w:rsidP="000E69A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FF0000"/>
                <w:sz w:val="28"/>
                <w:szCs w:val="28"/>
              </w:rPr>
              <w:t>3,5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FF"/>
                <w:sz w:val="28"/>
                <w:szCs w:val="28"/>
              </w:rPr>
              <w:t>100</w:t>
            </w:r>
          </w:p>
          <w:p w:rsidR="00D3471D" w:rsidRPr="000E69AD" w:rsidRDefault="00D3471D" w:rsidP="00220D95"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3300"/>
                <w:sz w:val="28"/>
                <w:szCs w:val="28"/>
              </w:rPr>
              <w:t>50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FF"/>
                <w:sz w:val="28"/>
                <w:szCs w:val="28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3300"/>
                <w:sz w:val="28"/>
                <w:szCs w:val="28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FF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3471D" w:rsidRPr="000E69AD" w:rsidRDefault="00D3471D" w:rsidP="000E69AD">
            <w:pPr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3300"/>
                <w:sz w:val="28"/>
                <w:szCs w:val="28"/>
              </w:rPr>
              <w:t>-</w:t>
            </w:r>
          </w:p>
        </w:tc>
      </w:tr>
    </w:tbl>
    <w:p w:rsidR="00D3471D" w:rsidRPr="000E69AD" w:rsidRDefault="00D3471D" w:rsidP="00D3471D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D3471D" w:rsidRPr="000E69AD" w:rsidRDefault="00D3471D" w:rsidP="009E45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20D95" w:rsidRPr="000E69AD" w:rsidRDefault="00CE245D" w:rsidP="00220D95">
      <w:pPr>
        <w:pStyle w:val="4"/>
        <w:tabs>
          <w:tab w:val="center" w:pos="4677"/>
        </w:tabs>
        <w:rPr>
          <w:bCs w:val="0"/>
          <w:i/>
        </w:rPr>
      </w:pPr>
      <w:r w:rsidRPr="000E69AD">
        <w:tab/>
      </w:r>
    </w:p>
    <w:p w:rsidR="00CE245D" w:rsidRPr="000E69AD" w:rsidRDefault="00542C32" w:rsidP="00542C32">
      <w:pPr>
        <w:pStyle w:val="6"/>
        <w:spacing w:before="0" w:line="360" w:lineRule="auto"/>
        <w:ind w:firstLine="708"/>
        <w:jc w:val="both"/>
        <w:rPr>
          <w:rFonts w:ascii="Times New Roman" w:hAnsi="Times New Roman" w:cs="Times New Roman"/>
          <w:bCs/>
          <w:i w:val="0"/>
          <w:sz w:val="28"/>
          <w:szCs w:val="28"/>
        </w:rPr>
      </w:pPr>
      <w:r w:rsidRPr="000E69AD">
        <w:rPr>
          <w:rFonts w:ascii="Times New Roman" w:hAnsi="Times New Roman" w:cs="Times New Roman"/>
          <w:bCs/>
          <w:i w:val="0"/>
          <w:sz w:val="28"/>
          <w:szCs w:val="28"/>
        </w:rPr>
        <w:t xml:space="preserve">В текущем году наблюдается </w:t>
      </w:r>
      <w:r w:rsidR="00220D95" w:rsidRPr="000E69AD">
        <w:rPr>
          <w:rFonts w:ascii="Times New Roman" w:hAnsi="Times New Roman" w:cs="Times New Roman"/>
          <w:bCs/>
          <w:i w:val="0"/>
          <w:sz w:val="28"/>
          <w:szCs w:val="28"/>
        </w:rPr>
        <w:t xml:space="preserve">снижение </w:t>
      </w:r>
      <w:r w:rsidRPr="000E69AD">
        <w:rPr>
          <w:rFonts w:ascii="Times New Roman" w:hAnsi="Times New Roman" w:cs="Times New Roman"/>
          <w:bCs/>
          <w:i w:val="0"/>
          <w:sz w:val="28"/>
          <w:szCs w:val="28"/>
        </w:rPr>
        <w:t xml:space="preserve"> качества знаний по итогам ГИА в 9 классе по</w:t>
      </w:r>
      <w:r w:rsidR="00220D95" w:rsidRPr="000E69AD">
        <w:rPr>
          <w:rFonts w:ascii="Times New Roman" w:hAnsi="Times New Roman" w:cs="Times New Roman"/>
          <w:bCs/>
          <w:i w:val="0"/>
          <w:sz w:val="28"/>
          <w:szCs w:val="28"/>
        </w:rPr>
        <w:t xml:space="preserve"> всем предметам, кроме английского языка</w:t>
      </w:r>
      <w:r w:rsidRPr="000E69AD">
        <w:rPr>
          <w:rFonts w:ascii="Times New Roman" w:hAnsi="Times New Roman" w:cs="Times New Roman"/>
          <w:bCs/>
          <w:i w:val="0"/>
          <w:sz w:val="28"/>
          <w:szCs w:val="28"/>
        </w:rPr>
        <w:t xml:space="preserve">. Снижение качества знаний по информатике, обществознанию, истории, биологии.  </w:t>
      </w:r>
    </w:p>
    <w:p w:rsidR="00827258" w:rsidRPr="000E69AD" w:rsidRDefault="00827258" w:rsidP="00827258">
      <w:pPr>
        <w:tabs>
          <w:tab w:val="center" w:pos="4677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 xml:space="preserve">   </w:t>
      </w:r>
      <w:r w:rsidRPr="000E69AD">
        <w:rPr>
          <w:rFonts w:ascii="Times New Roman" w:hAnsi="Times New Roman"/>
          <w:b/>
          <w:bCs/>
          <w:sz w:val="28"/>
          <w:szCs w:val="28"/>
        </w:rPr>
        <w:t xml:space="preserve">Итоги ЕГЭ </w:t>
      </w:r>
    </w:p>
    <w:p w:rsidR="00827258" w:rsidRPr="000E69AD" w:rsidRDefault="00827258" w:rsidP="00827258">
      <w:pPr>
        <w:tabs>
          <w:tab w:val="center" w:pos="4677"/>
        </w:tabs>
        <w:ind w:firstLine="540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В 11 классе обучались 20 учащихся. Итоговое сочинение 2018-2019 учащиеся написали в установленные сроки (06.12.2018). Согласно протоколу проверки результатов сочинения все работы были зачтены.</w:t>
      </w:r>
    </w:p>
    <w:p w:rsidR="00827258" w:rsidRPr="000E69AD" w:rsidRDefault="00827258" w:rsidP="00827258">
      <w:pPr>
        <w:tabs>
          <w:tab w:val="center" w:pos="4677"/>
        </w:tabs>
        <w:ind w:firstLine="540"/>
        <w:rPr>
          <w:rFonts w:ascii="Times New Roman" w:hAnsi="Times New Roman"/>
          <w:sz w:val="28"/>
          <w:szCs w:val="28"/>
        </w:rPr>
      </w:pPr>
    </w:p>
    <w:p w:rsidR="00827258" w:rsidRPr="000E69AD" w:rsidRDefault="00827258" w:rsidP="00827258">
      <w:pPr>
        <w:tabs>
          <w:tab w:val="center" w:pos="4677"/>
        </w:tabs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E69AD">
        <w:rPr>
          <w:rFonts w:ascii="Times New Roman" w:hAnsi="Times New Roman"/>
          <w:b/>
          <w:sz w:val="28"/>
          <w:szCs w:val="28"/>
        </w:rPr>
        <w:lastRenderedPageBreak/>
        <w:t>Результаты ЕГЭ в 2019 году</w:t>
      </w:r>
    </w:p>
    <w:p w:rsidR="00827258" w:rsidRPr="000E69AD" w:rsidRDefault="00B17136" w:rsidP="00827258">
      <w:pPr>
        <w:tabs>
          <w:tab w:val="center" w:pos="4677"/>
        </w:tabs>
        <w:ind w:firstLine="540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Из представленных ниже таблиц следует, что выше средних результатов по району  в школе были экзамены по русскому языку, информатике, истории, обществознанию, физике,</w:t>
      </w:r>
      <w:r w:rsidR="00753F94" w:rsidRPr="000E69AD">
        <w:rPr>
          <w:rFonts w:ascii="Times New Roman" w:hAnsi="Times New Roman"/>
          <w:sz w:val="28"/>
          <w:szCs w:val="28"/>
        </w:rPr>
        <w:t xml:space="preserve"> биологии. Выше краевого уровня были сданы информатика, история, обществознание, биология. Ниже районного уровня выпускниками были сданы химия и английский язык,  немного ниже краевого уровня были сданы русский язык и физика. </w:t>
      </w:r>
      <w:r w:rsidRPr="000E69AD">
        <w:rPr>
          <w:rFonts w:ascii="Times New Roman" w:hAnsi="Times New Roman"/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9"/>
        <w:gridCol w:w="719"/>
        <w:gridCol w:w="1016"/>
        <w:gridCol w:w="810"/>
        <w:gridCol w:w="1005"/>
        <w:gridCol w:w="1005"/>
        <w:gridCol w:w="1005"/>
        <w:gridCol w:w="1153"/>
        <w:gridCol w:w="829"/>
      </w:tblGrid>
      <w:tr w:rsidR="00827258" w:rsidRPr="000E69AD" w:rsidTr="000E69AD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 xml:space="preserve">Кол-во </w:t>
            </w:r>
            <w:proofErr w:type="spellStart"/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уч-ов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% выбора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% успев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Свыше 40 б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Свыше 50 б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Свыше 60 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порог</w:t>
            </w:r>
          </w:p>
        </w:tc>
      </w:tr>
      <w:tr w:rsidR="00827258" w:rsidRPr="000E69AD" w:rsidTr="000E69AD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827258" w:rsidRPr="000E69AD" w:rsidRDefault="00827258" w:rsidP="000E69AD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827258" w:rsidRPr="000E69AD" w:rsidRDefault="00827258" w:rsidP="000E69AD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E69AD">
              <w:rPr>
                <w:rFonts w:ascii="Times New Roman" w:hAnsi="Times New Roman"/>
                <w:sz w:val="28"/>
                <w:szCs w:val="28"/>
              </w:rPr>
              <w:t>Гупало</w:t>
            </w:r>
            <w:proofErr w:type="spellEnd"/>
            <w:r w:rsidRPr="000E69AD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 xml:space="preserve">20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 xml:space="preserve">  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82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65,5</w:t>
            </w:r>
          </w:p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64 </w:t>
            </w:r>
            <w:r w:rsidRPr="000E69AD">
              <w:rPr>
                <w:rFonts w:ascii="Times New Roman" w:hAnsi="Times New Roman"/>
                <w:color w:val="00B050"/>
                <w:sz w:val="28"/>
                <w:szCs w:val="28"/>
              </w:rPr>
              <w:t>66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827258" w:rsidRPr="000E69AD" w:rsidTr="000E69AD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827258" w:rsidRPr="000E69AD" w:rsidRDefault="00827258" w:rsidP="000E69AD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  <w:p w:rsidR="00827258" w:rsidRPr="000E69AD" w:rsidRDefault="00827258" w:rsidP="000E69AD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/Юхно К.Д.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7F4DBB" w:rsidRPr="000E69AD" w:rsidRDefault="007F4DBB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FF0000"/>
                <w:sz w:val="28"/>
                <w:szCs w:val="28"/>
              </w:rPr>
              <w:t>36</w:t>
            </w:r>
            <w:r w:rsidRPr="000E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69AD">
              <w:rPr>
                <w:rFonts w:ascii="Times New Roman" w:hAnsi="Times New Roman"/>
                <w:color w:val="00B050"/>
                <w:sz w:val="28"/>
                <w:szCs w:val="28"/>
              </w:rPr>
              <w:t>66</w:t>
            </w:r>
            <w:r w:rsidRPr="000E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827258" w:rsidRPr="000E69AD" w:rsidTr="000E69AD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827258" w:rsidRPr="000E69AD" w:rsidRDefault="00827258" w:rsidP="000E69AD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Математик</w:t>
            </w:r>
            <w:proofErr w:type="gramStart"/>
            <w:r w:rsidRPr="000E69AD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0E69AD">
              <w:rPr>
                <w:rFonts w:ascii="Times New Roman" w:hAnsi="Times New Roman"/>
                <w:sz w:val="28"/>
                <w:szCs w:val="28"/>
              </w:rPr>
              <w:t>база)</w:t>
            </w:r>
          </w:p>
          <w:p w:rsidR="00827258" w:rsidRPr="000E69AD" w:rsidRDefault="00827258" w:rsidP="000E69AD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/Косенок С.В.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7258" w:rsidRPr="000E69AD" w:rsidTr="000E69AD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827258" w:rsidRPr="000E69AD" w:rsidRDefault="00827258" w:rsidP="000E69AD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Математика (профиль)</w:t>
            </w:r>
          </w:p>
          <w:p w:rsidR="00827258" w:rsidRPr="000E69AD" w:rsidRDefault="00827258" w:rsidP="000E69AD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Косенок С.В.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47,9</w:t>
            </w:r>
          </w:p>
          <w:p w:rsidR="007F4DBB" w:rsidRPr="000E69AD" w:rsidRDefault="007F4DBB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44 </w:t>
            </w:r>
            <w:r w:rsidRPr="000E69AD">
              <w:rPr>
                <w:rFonts w:ascii="Times New Roman" w:hAnsi="Times New Roman"/>
                <w:color w:val="00B050"/>
                <w:sz w:val="28"/>
                <w:szCs w:val="28"/>
              </w:rPr>
              <w:t>48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827258" w:rsidRPr="000E69AD" w:rsidTr="000E69AD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827258" w:rsidRPr="000E69AD" w:rsidRDefault="00827258" w:rsidP="000E69AD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Информатика и ИКТ/Серов А.В.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58</w:t>
            </w:r>
          </w:p>
          <w:p w:rsidR="007F4DBB" w:rsidRPr="000E69AD" w:rsidRDefault="007F4DBB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FF0000"/>
                <w:sz w:val="28"/>
                <w:szCs w:val="28"/>
              </w:rPr>
              <w:t>57</w:t>
            </w:r>
            <w:r w:rsidRPr="000E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69AD">
              <w:rPr>
                <w:rFonts w:ascii="Times New Roman" w:hAnsi="Times New Roman"/>
                <w:color w:val="00B050"/>
                <w:sz w:val="28"/>
                <w:szCs w:val="28"/>
              </w:rPr>
              <w:t>56</w:t>
            </w:r>
          </w:p>
          <w:p w:rsidR="007F4DBB" w:rsidRPr="000E69AD" w:rsidRDefault="007F4DBB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27258" w:rsidRPr="000E69AD" w:rsidTr="000E69AD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827258" w:rsidRPr="000E69AD" w:rsidRDefault="00827258" w:rsidP="000E69AD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  <w:p w:rsidR="00827258" w:rsidRPr="000E69AD" w:rsidRDefault="00827258" w:rsidP="000E69AD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/Морозова М.А.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53,5</w:t>
            </w:r>
          </w:p>
          <w:p w:rsidR="007F4DBB" w:rsidRPr="000E69AD" w:rsidRDefault="007F4DBB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FF0000"/>
                <w:sz w:val="28"/>
                <w:szCs w:val="28"/>
              </w:rPr>
              <w:t>53</w:t>
            </w:r>
            <w:r w:rsidRPr="000E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69AD">
              <w:rPr>
                <w:rFonts w:ascii="Times New Roman" w:hAnsi="Times New Roman"/>
                <w:color w:val="00B050"/>
                <w:sz w:val="28"/>
                <w:szCs w:val="28"/>
              </w:rPr>
              <w:t>53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827258" w:rsidRPr="000E69AD" w:rsidTr="000E69AD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827258" w:rsidRPr="000E69AD" w:rsidRDefault="00827258" w:rsidP="000E69AD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Обществознан</w:t>
            </w:r>
            <w:r w:rsidRPr="000E69AD">
              <w:rPr>
                <w:rFonts w:ascii="Times New Roman" w:hAnsi="Times New Roman"/>
                <w:sz w:val="28"/>
                <w:szCs w:val="28"/>
              </w:rPr>
              <w:lastRenderedPageBreak/>
              <w:t>ие</w:t>
            </w:r>
          </w:p>
          <w:p w:rsidR="00827258" w:rsidRPr="000E69AD" w:rsidRDefault="00827258" w:rsidP="000E69AD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/Морозова М.А.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86,7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54,9</w:t>
            </w:r>
          </w:p>
          <w:p w:rsidR="007F4DBB" w:rsidRPr="000E69AD" w:rsidRDefault="00B17136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51</w:t>
            </w:r>
            <w:r w:rsidRPr="000E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69AD">
              <w:rPr>
                <w:rFonts w:ascii="Times New Roman" w:hAnsi="Times New Roman"/>
                <w:color w:val="00B050"/>
                <w:sz w:val="28"/>
                <w:szCs w:val="28"/>
              </w:rPr>
              <w:t>49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lastRenderedPageBreak/>
              <w:t>42</w:t>
            </w:r>
          </w:p>
        </w:tc>
      </w:tr>
      <w:tr w:rsidR="00827258" w:rsidRPr="000E69AD" w:rsidTr="000E69AD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827258" w:rsidRPr="000E69AD" w:rsidRDefault="00827258" w:rsidP="000E69AD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lastRenderedPageBreak/>
              <w:t>Физика</w:t>
            </w:r>
          </w:p>
          <w:p w:rsidR="00827258" w:rsidRPr="000E69AD" w:rsidRDefault="00827258" w:rsidP="000E69AD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/Королёва Н.В.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 xml:space="preserve"> 66,7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43,3</w:t>
            </w:r>
          </w:p>
          <w:p w:rsidR="00B17136" w:rsidRPr="000E69AD" w:rsidRDefault="00B17136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FF0000"/>
                <w:sz w:val="28"/>
                <w:szCs w:val="28"/>
              </w:rPr>
              <w:t>42</w:t>
            </w:r>
            <w:r w:rsidRPr="000E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69AD">
              <w:rPr>
                <w:rFonts w:ascii="Times New Roman" w:hAnsi="Times New Roman"/>
                <w:color w:val="00B050"/>
                <w:sz w:val="28"/>
                <w:szCs w:val="28"/>
              </w:rPr>
              <w:t>44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827258" w:rsidRPr="000E69AD" w:rsidTr="000E69AD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827258" w:rsidRPr="000E69AD" w:rsidRDefault="00827258" w:rsidP="000E69AD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  <w:p w:rsidR="00827258" w:rsidRPr="000E69AD" w:rsidRDefault="00827258" w:rsidP="000E69AD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E69AD">
              <w:rPr>
                <w:rFonts w:ascii="Times New Roman" w:hAnsi="Times New Roman"/>
                <w:sz w:val="28"/>
                <w:szCs w:val="28"/>
              </w:rPr>
              <w:t>Шептурова</w:t>
            </w:r>
            <w:proofErr w:type="spellEnd"/>
            <w:r w:rsidRPr="000E69AD"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66,7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35</w:t>
            </w:r>
          </w:p>
          <w:p w:rsidR="00B17136" w:rsidRPr="000E69AD" w:rsidRDefault="00B17136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FF0000"/>
                <w:sz w:val="28"/>
                <w:szCs w:val="28"/>
              </w:rPr>
              <w:t>40</w:t>
            </w:r>
            <w:r w:rsidRPr="000E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69AD">
              <w:rPr>
                <w:rFonts w:ascii="Times New Roman" w:hAnsi="Times New Roman"/>
                <w:color w:val="00B050"/>
                <w:sz w:val="28"/>
                <w:szCs w:val="28"/>
              </w:rPr>
              <w:t>50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827258" w:rsidRPr="000E69AD" w:rsidTr="000E69AD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827258" w:rsidRPr="000E69AD" w:rsidRDefault="00827258" w:rsidP="000E69AD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  <w:p w:rsidR="00827258" w:rsidRPr="000E69AD" w:rsidRDefault="00827258" w:rsidP="000E69AD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E69AD">
              <w:rPr>
                <w:rFonts w:ascii="Times New Roman" w:hAnsi="Times New Roman"/>
                <w:sz w:val="28"/>
                <w:szCs w:val="28"/>
              </w:rPr>
              <w:t>Жигалкина</w:t>
            </w:r>
            <w:proofErr w:type="spellEnd"/>
            <w:r w:rsidRPr="000E69AD">
              <w:rPr>
                <w:rFonts w:ascii="Times New Roman" w:hAnsi="Times New Roman"/>
                <w:sz w:val="28"/>
                <w:szCs w:val="28"/>
              </w:rPr>
              <w:t xml:space="preserve"> С.Д.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48,3</w:t>
            </w:r>
          </w:p>
          <w:p w:rsidR="00B17136" w:rsidRPr="000E69AD" w:rsidRDefault="00B17136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FF0000"/>
                <w:sz w:val="28"/>
                <w:szCs w:val="28"/>
              </w:rPr>
              <w:t>44</w:t>
            </w:r>
            <w:r w:rsidRPr="000E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69AD">
              <w:rPr>
                <w:rFonts w:ascii="Times New Roman" w:hAnsi="Times New Roman"/>
                <w:color w:val="00B050"/>
                <w:sz w:val="28"/>
                <w:szCs w:val="28"/>
              </w:rPr>
              <w:t>47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8" w:rsidRPr="000E69AD" w:rsidRDefault="00827258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</w:tbl>
    <w:tbl>
      <w:tblPr>
        <w:tblStyle w:val="a9"/>
        <w:tblpPr w:leftFromText="180" w:rightFromText="180" w:vertAnchor="page" w:horzAnchor="page" w:tblpX="871" w:tblpY="10620"/>
        <w:tblW w:w="10916" w:type="dxa"/>
        <w:tblLayout w:type="fixed"/>
        <w:tblLook w:val="01E0"/>
      </w:tblPr>
      <w:tblGrid>
        <w:gridCol w:w="1866"/>
        <w:gridCol w:w="652"/>
        <w:gridCol w:w="709"/>
        <w:gridCol w:w="844"/>
        <w:gridCol w:w="735"/>
        <w:gridCol w:w="735"/>
        <w:gridCol w:w="804"/>
        <w:gridCol w:w="666"/>
        <w:gridCol w:w="735"/>
        <w:gridCol w:w="735"/>
        <w:gridCol w:w="735"/>
        <w:gridCol w:w="735"/>
        <w:gridCol w:w="965"/>
      </w:tblGrid>
      <w:tr w:rsidR="00827258" w:rsidRPr="000E69AD" w:rsidTr="006D66A4">
        <w:tc>
          <w:tcPr>
            <w:tcW w:w="1866" w:type="dxa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0" w:type="dxa"/>
            <w:gridSpan w:val="4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2016-2017</w:t>
            </w:r>
          </w:p>
        </w:tc>
        <w:tc>
          <w:tcPr>
            <w:tcW w:w="2940" w:type="dxa"/>
            <w:gridSpan w:val="4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3170" w:type="dxa"/>
            <w:gridSpan w:val="4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2018-2019</w:t>
            </w:r>
          </w:p>
        </w:tc>
      </w:tr>
      <w:tr w:rsidR="00827258" w:rsidRPr="000E69AD" w:rsidTr="006D66A4">
        <w:tc>
          <w:tcPr>
            <w:tcW w:w="1866" w:type="dxa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52" w:type="dxa"/>
            <w:shd w:val="clear" w:color="auto" w:fill="D9D9D9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709" w:type="dxa"/>
            <w:shd w:val="clear" w:color="auto" w:fill="66FF99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844" w:type="dxa"/>
            <w:shd w:val="clear" w:color="auto" w:fill="FFFF99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Край</w:t>
            </w:r>
          </w:p>
        </w:tc>
        <w:tc>
          <w:tcPr>
            <w:tcW w:w="735" w:type="dxa"/>
            <w:shd w:val="clear" w:color="auto" w:fill="00FFFF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Россия</w:t>
            </w:r>
          </w:p>
        </w:tc>
        <w:tc>
          <w:tcPr>
            <w:tcW w:w="735" w:type="dxa"/>
            <w:shd w:val="clear" w:color="auto" w:fill="E6E6E6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804" w:type="dxa"/>
            <w:shd w:val="clear" w:color="auto" w:fill="66FF99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666" w:type="dxa"/>
            <w:shd w:val="clear" w:color="auto" w:fill="FFFF99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Край</w:t>
            </w:r>
          </w:p>
        </w:tc>
        <w:tc>
          <w:tcPr>
            <w:tcW w:w="735" w:type="dxa"/>
            <w:shd w:val="clear" w:color="auto" w:fill="00FFFF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Россия</w:t>
            </w:r>
          </w:p>
        </w:tc>
        <w:tc>
          <w:tcPr>
            <w:tcW w:w="735" w:type="dxa"/>
            <w:shd w:val="clear" w:color="auto" w:fill="E6E6E6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735" w:type="dxa"/>
            <w:shd w:val="clear" w:color="auto" w:fill="66FF99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735" w:type="dxa"/>
            <w:shd w:val="clear" w:color="auto" w:fill="FFFF99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Край</w:t>
            </w:r>
          </w:p>
        </w:tc>
        <w:tc>
          <w:tcPr>
            <w:tcW w:w="965" w:type="dxa"/>
            <w:shd w:val="clear" w:color="auto" w:fill="00FFFF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Россия</w:t>
            </w:r>
          </w:p>
        </w:tc>
      </w:tr>
      <w:tr w:rsidR="00827258" w:rsidRPr="000E69AD" w:rsidTr="006D66A4">
        <w:tc>
          <w:tcPr>
            <w:tcW w:w="1866" w:type="dxa"/>
          </w:tcPr>
          <w:p w:rsidR="00827258" w:rsidRPr="000E69AD" w:rsidRDefault="00827258" w:rsidP="006D66A4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652" w:type="dxa"/>
            <w:shd w:val="clear" w:color="auto" w:fill="D9D9D9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66,5</w:t>
            </w:r>
          </w:p>
        </w:tc>
        <w:tc>
          <w:tcPr>
            <w:tcW w:w="709" w:type="dxa"/>
            <w:shd w:val="clear" w:color="auto" w:fill="66FF99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61,1</w:t>
            </w:r>
          </w:p>
        </w:tc>
        <w:tc>
          <w:tcPr>
            <w:tcW w:w="844" w:type="dxa"/>
            <w:shd w:val="clear" w:color="auto" w:fill="FFFF99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69,05</w:t>
            </w:r>
          </w:p>
        </w:tc>
        <w:tc>
          <w:tcPr>
            <w:tcW w:w="735" w:type="dxa"/>
            <w:shd w:val="clear" w:color="auto" w:fill="00FFFF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69,05</w:t>
            </w:r>
          </w:p>
        </w:tc>
        <w:tc>
          <w:tcPr>
            <w:tcW w:w="735" w:type="dxa"/>
            <w:shd w:val="clear" w:color="auto" w:fill="E6E6E6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64,29</w:t>
            </w:r>
          </w:p>
        </w:tc>
        <w:tc>
          <w:tcPr>
            <w:tcW w:w="804" w:type="dxa"/>
            <w:shd w:val="clear" w:color="auto" w:fill="66FF99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62,75</w:t>
            </w:r>
          </w:p>
        </w:tc>
        <w:tc>
          <w:tcPr>
            <w:tcW w:w="666" w:type="dxa"/>
            <w:shd w:val="clear" w:color="auto" w:fill="FFFF99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735" w:type="dxa"/>
            <w:shd w:val="clear" w:color="auto" w:fill="00FFFF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70,93</w:t>
            </w:r>
          </w:p>
        </w:tc>
        <w:tc>
          <w:tcPr>
            <w:tcW w:w="735" w:type="dxa"/>
            <w:shd w:val="clear" w:color="auto" w:fill="E6E6E6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65,6</w:t>
            </w:r>
          </w:p>
        </w:tc>
        <w:tc>
          <w:tcPr>
            <w:tcW w:w="735" w:type="dxa"/>
            <w:shd w:val="clear" w:color="auto" w:fill="66FF99"/>
          </w:tcPr>
          <w:p w:rsidR="00827258" w:rsidRPr="000E69AD" w:rsidRDefault="00753F94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735" w:type="dxa"/>
            <w:shd w:val="clear" w:color="auto" w:fill="FFFF99"/>
          </w:tcPr>
          <w:p w:rsidR="00827258" w:rsidRPr="000E69AD" w:rsidRDefault="00753F94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965" w:type="dxa"/>
            <w:shd w:val="clear" w:color="auto" w:fill="00FFFF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7258" w:rsidRPr="000E69AD" w:rsidTr="006D66A4">
        <w:tc>
          <w:tcPr>
            <w:tcW w:w="1866" w:type="dxa"/>
          </w:tcPr>
          <w:p w:rsidR="00827258" w:rsidRPr="000E69AD" w:rsidRDefault="00827258" w:rsidP="006D66A4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Математика (база)</w:t>
            </w:r>
          </w:p>
        </w:tc>
        <w:tc>
          <w:tcPr>
            <w:tcW w:w="652" w:type="dxa"/>
            <w:shd w:val="clear" w:color="auto" w:fill="D9D9D9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4,5</w:t>
            </w:r>
          </w:p>
        </w:tc>
        <w:tc>
          <w:tcPr>
            <w:tcW w:w="709" w:type="dxa"/>
            <w:shd w:val="clear" w:color="auto" w:fill="66FF99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4,15</w:t>
            </w:r>
          </w:p>
        </w:tc>
        <w:tc>
          <w:tcPr>
            <w:tcW w:w="844" w:type="dxa"/>
            <w:shd w:val="clear" w:color="auto" w:fill="FFFF99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4,06</w:t>
            </w:r>
          </w:p>
        </w:tc>
        <w:tc>
          <w:tcPr>
            <w:tcW w:w="735" w:type="dxa"/>
            <w:shd w:val="clear" w:color="auto" w:fill="00FFFF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4,24</w:t>
            </w:r>
          </w:p>
        </w:tc>
        <w:tc>
          <w:tcPr>
            <w:tcW w:w="735" w:type="dxa"/>
            <w:shd w:val="clear" w:color="auto" w:fill="E6E6E6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4,12</w:t>
            </w:r>
          </w:p>
        </w:tc>
        <w:tc>
          <w:tcPr>
            <w:tcW w:w="804" w:type="dxa"/>
            <w:shd w:val="clear" w:color="auto" w:fill="66FF99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66" w:type="dxa"/>
            <w:shd w:val="clear" w:color="auto" w:fill="FFFF99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4,24</w:t>
            </w:r>
          </w:p>
        </w:tc>
        <w:tc>
          <w:tcPr>
            <w:tcW w:w="735" w:type="dxa"/>
            <w:shd w:val="clear" w:color="auto" w:fill="00FFFF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4,29</w:t>
            </w:r>
          </w:p>
        </w:tc>
        <w:tc>
          <w:tcPr>
            <w:tcW w:w="735" w:type="dxa"/>
            <w:shd w:val="clear" w:color="auto" w:fill="E6E6E6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35" w:type="dxa"/>
            <w:shd w:val="clear" w:color="auto" w:fill="66FF99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FFFF99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5" w:type="dxa"/>
            <w:shd w:val="clear" w:color="auto" w:fill="00FFFF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7258" w:rsidRPr="000E69AD" w:rsidTr="006D66A4">
        <w:tc>
          <w:tcPr>
            <w:tcW w:w="1866" w:type="dxa"/>
          </w:tcPr>
          <w:p w:rsidR="00827258" w:rsidRPr="000E69AD" w:rsidRDefault="00827258" w:rsidP="006D66A4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Математика (профиль)</w:t>
            </w:r>
          </w:p>
        </w:tc>
        <w:tc>
          <w:tcPr>
            <w:tcW w:w="652" w:type="dxa"/>
            <w:shd w:val="clear" w:color="auto" w:fill="D9D9D9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49,6</w:t>
            </w:r>
          </w:p>
        </w:tc>
        <w:tc>
          <w:tcPr>
            <w:tcW w:w="709" w:type="dxa"/>
            <w:shd w:val="clear" w:color="auto" w:fill="66FF99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40,75</w:t>
            </w:r>
          </w:p>
        </w:tc>
        <w:tc>
          <w:tcPr>
            <w:tcW w:w="844" w:type="dxa"/>
            <w:shd w:val="clear" w:color="auto" w:fill="FFFF99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45,7</w:t>
            </w:r>
          </w:p>
        </w:tc>
        <w:tc>
          <w:tcPr>
            <w:tcW w:w="735" w:type="dxa"/>
            <w:shd w:val="clear" w:color="auto" w:fill="00FFFF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47,1</w:t>
            </w:r>
          </w:p>
        </w:tc>
        <w:tc>
          <w:tcPr>
            <w:tcW w:w="735" w:type="dxa"/>
            <w:shd w:val="clear" w:color="auto" w:fill="E6E6E6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45,6</w:t>
            </w:r>
          </w:p>
        </w:tc>
        <w:tc>
          <w:tcPr>
            <w:tcW w:w="804" w:type="dxa"/>
            <w:shd w:val="clear" w:color="auto" w:fill="66FF99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38,38</w:t>
            </w:r>
          </w:p>
        </w:tc>
        <w:tc>
          <w:tcPr>
            <w:tcW w:w="666" w:type="dxa"/>
            <w:shd w:val="clear" w:color="auto" w:fill="FFFF99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735" w:type="dxa"/>
            <w:shd w:val="clear" w:color="auto" w:fill="00FFFF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49,8</w:t>
            </w:r>
          </w:p>
        </w:tc>
        <w:tc>
          <w:tcPr>
            <w:tcW w:w="735" w:type="dxa"/>
            <w:shd w:val="clear" w:color="auto" w:fill="E6E6E6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47,9</w:t>
            </w:r>
          </w:p>
        </w:tc>
        <w:tc>
          <w:tcPr>
            <w:tcW w:w="735" w:type="dxa"/>
            <w:shd w:val="clear" w:color="auto" w:fill="66FF99"/>
          </w:tcPr>
          <w:p w:rsidR="00827258" w:rsidRPr="000E69AD" w:rsidRDefault="00753F94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735" w:type="dxa"/>
            <w:shd w:val="clear" w:color="auto" w:fill="FFFF99"/>
          </w:tcPr>
          <w:p w:rsidR="00827258" w:rsidRPr="000E69AD" w:rsidRDefault="00753F94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965" w:type="dxa"/>
            <w:shd w:val="clear" w:color="auto" w:fill="00FFFF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7258" w:rsidRPr="000E69AD" w:rsidTr="006D66A4">
        <w:tc>
          <w:tcPr>
            <w:tcW w:w="1866" w:type="dxa"/>
          </w:tcPr>
          <w:p w:rsidR="00827258" w:rsidRPr="000E69AD" w:rsidRDefault="00827258" w:rsidP="006D66A4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52" w:type="dxa"/>
            <w:shd w:val="clear" w:color="auto" w:fill="D9D9D9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709" w:type="dxa"/>
            <w:shd w:val="clear" w:color="auto" w:fill="66FF99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844" w:type="dxa"/>
            <w:shd w:val="clear" w:color="auto" w:fill="FFFF99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59,28</w:t>
            </w:r>
          </w:p>
        </w:tc>
        <w:tc>
          <w:tcPr>
            <w:tcW w:w="735" w:type="dxa"/>
            <w:shd w:val="clear" w:color="auto" w:fill="00FFFF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70,1</w:t>
            </w:r>
          </w:p>
        </w:tc>
        <w:tc>
          <w:tcPr>
            <w:tcW w:w="735" w:type="dxa"/>
            <w:shd w:val="clear" w:color="auto" w:fill="E6E6E6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66FF99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666" w:type="dxa"/>
            <w:shd w:val="clear" w:color="auto" w:fill="FFFF99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00FFFF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69,1</w:t>
            </w:r>
          </w:p>
        </w:tc>
        <w:tc>
          <w:tcPr>
            <w:tcW w:w="735" w:type="dxa"/>
            <w:shd w:val="clear" w:color="auto" w:fill="E6E6E6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735" w:type="dxa"/>
            <w:shd w:val="clear" w:color="auto" w:fill="66FF99"/>
          </w:tcPr>
          <w:p w:rsidR="00827258" w:rsidRPr="000E69AD" w:rsidRDefault="00753F94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735" w:type="dxa"/>
            <w:shd w:val="clear" w:color="auto" w:fill="FFFF99"/>
          </w:tcPr>
          <w:p w:rsidR="00827258" w:rsidRPr="000E69AD" w:rsidRDefault="00753F94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965" w:type="dxa"/>
            <w:shd w:val="clear" w:color="auto" w:fill="00FFFF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7258" w:rsidRPr="000E69AD" w:rsidTr="006D66A4">
        <w:tc>
          <w:tcPr>
            <w:tcW w:w="1866" w:type="dxa"/>
          </w:tcPr>
          <w:p w:rsidR="00827258" w:rsidRPr="000E69AD" w:rsidRDefault="00827258" w:rsidP="006D66A4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652" w:type="dxa"/>
            <w:shd w:val="clear" w:color="auto" w:fill="D9D9D9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66FF99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44,33</w:t>
            </w:r>
          </w:p>
        </w:tc>
        <w:tc>
          <w:tcPr>
            <w:tcW w:w="844" w:type="dxa"/>
            <w:shd w:val="clear" w:color="auto" w:fill="FFFF99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45,57</w:t>
            </w:r>
          </w:p>
        </w:tc>
        <w:tc>
          <w:tcPr>
            <w:tcW w:w="735" w:type="dxa"/>
            <w:shd w:val="clear" w:color="auto" w:fill="00FFFF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52,57</w:t>
            </w:r>
          </w:p>
        </w:tc>
        <w:tc>
          <w:tcPr>
            <w:tcW w:w="735" w:type="dxa"/>
            <w:shd w:val="clear" w:color="auto" w:fill="E6E6E6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804" w:type="dxa"/>
            <w:shd w:val="clear" w:color="auto" w:fill="66FF99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666" w:type="dxa"/>
            <w:shd w:val="clear" w:color="auto" w:fill="FFFF99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00FFFF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51,4</w:t>
            </w:r>
          </w:p>
        </w:tc>
        <w:tc>
          <w:tcPr>
            <w:tcW w:w="735" w:type="dxa"/>
            <w:shd w:val="clear" w:color="auto" w:fill="E6E6E6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48,3</w:t>
            </w:r>
          </w:p>
        </w:tc>
        <w:tc>
          <w:tcPr>
            <w:tcW w:w="735" w:type="dxa"/>
            <w:shd w:val="clear" w:color="auto" w:fill="66FF99"/>
          </w:tcPr>
          <w:p w:rsidR="00827258" w:rsidRPr="000E69AD" w:rsidRDefault="00753F94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735" w:type="dxa"/>
            <w:shd w:val="clear" w:color="auto" w:fill="FFFF99"/>
          </w:tcPr>
          <w:p w:rsidR="00827258" w:rsidRPr="000E69AD" w:rsidRDefault="00753F94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965" w:type="dxa"/>
            <w:shd w:val="clear" w:color="auto" w:fill="00FFFF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7258" w:rsidRPr="000E69AD" w:rsidTr="006D66A4">
        <w:tc>
          <w:tcPr>
            <w:tcW w:w="1866" w:type="dxa"/>
          </w:tcPr>
          <w:p w:rsidR="00827258" w:rsidRPr="000E69AD" w:rsidRDefault="00827258" w:rsidP="006D66A4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652" w:type="dxa"/>
            <w:shd w:val="clear" w:color="auto" w:fill="D9D9D9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66FF99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44" w:type="dxa"/>
            <w:shd w:val="clear" w:color="auto" w:fill="FFFF99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47,17</w:t>
            </w:r>
          </w:p>
        </w:tc>
        <w:tc>
          <w:tcPr>
            <w:tcW w:w="735" w:type="dxa"/>
            <w:shd w:val="clear" w:color="auto" w:fill="00FFFF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55,15</w:t>
            </w:r>
          </w:p>
        </w:tc>
        <w:tc>
          <w:tcPr>
            <w:tcW w:w="735" w:type="dxa"/>
            <w:shd w:val="clear" w:color="auto" w:fill="E6E6E6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804" w:type="dxa"/>
            <w:shd w:val="clear" w:color="auto" w:fill="66FF99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666" w:type="dxa"/>
            <w:shd w:val="clear" w:color="auto" w:fill="FFFF99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00FFFF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735" w:type="dxa"/>
            <w:shd w:val="clear" w:color="auto" w:fill="E6E6E6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35" w:type="dxa"/>
            <w:shd w:val="clear" w:color="auto" w:fill="66FF99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FFFF99"/>
          </w:tcPr>
          <w:p w:rsidR="00827258" w:rsidRPr="000E69AD" w:rsidRDefault="00753F94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965" w:type="dxa"/>
            <w:shd w:val="clear" w:color="auto" w:fill="00FFFF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7258" w:rsidRPr="000E69AD" w:rsidTr="006D66A4">
        <w:tc>
          <w:tcPr>
            <w:tcW w:w="1866" w:type="dxa"/>
          </w:tcPr>
          <w:p w:rsidR="00827258" w:rsidRPr="000E69AD" w:rsidRDefault="00827258" w:rsidP="006D66A4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652" w:type="dxa"/>
            <w:shd w:val="clear" w:color="auto" w:fill="D9D9D9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66FF99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844" w:type="dxa"/>
            <w:shd w:val="clear" w:color="auto" w:fill="FFFF99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50,33</w:t>
            </w:r>
          </w:p>
        </w:tc>
        <w:tc>
          <w:tcPr>
            <w:tcW w:w="735" w:type="dxa"/>
            <w:shd w:val="clear" w:color="auto" w:fill="00FFFF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59,18</w:t>
            </w:r>
          </w:p>
        </w:tc>
        <w:tc>
          <w:tcPr>
            <w:tcW w:w="735" w:type="dxa"/>
            <w:shd w:val="clear" w:color="auto" w:fill="E6E6E6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804" w:type="dxa"/>
            <w:shd w:val="clear" w:color="auto" w:fill="66FF99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666" w:type="dxa"/>
            <w:shd w:val="clear" w:color="auto" w:fill="FFFF99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00FFFF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58,4</w:t>
            </w:r>
          </w:p>
        </w:tc>
        <w:tc>
          <w:tcPr>
            <w:tcW w:w="735" w:type="dxa"/>
            <w:shd w:val="clear" w:color="auto" w:fill="E6E6E6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735" w:type="dxa"/>
            <w:shd w:val="clear" w:color="auto" w:fill="66FF99"/>
          </w:tcPr>
          <w:p w:rsidR="00827258" w:rsidRPr="000E69AD" w:rsidRDefault="001C5FA6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735" w:type="dxa"/>
            <w:shd w:val="clear" w:color="auto" w:fill="FFFF99"/>
          </w:tcPr>
          <w:p w:rsidR="00827258" w:rsidRPr="000E69AD" w:rsidRDefault="001C5FA6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965" w:type="dxa"/>
            <w:shd w:val="clear" w:color="auto" w:fill="00FFFF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7258" w:rsidRPr="000E69AD" w:rsidTr="006D66A4">
        <w:tc>
          <w:tcPr>
            <w:tcW w:w="1866" w:type="dxa"/>
          </w:tcPr>
          <w:p w:rsidR="00827258" w:rsidRPr="000E69AD" w:rsidRDefault="00827258" w:rsidP="006D66A4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652" w:type="dxa"/>
            <w:shd w:val="clear" w:color="auto" w:fill="D9D9D9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66FF99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53,6</w:t>
            </w:r>
          </w:p>
        </w:tc>
        <w:tc>
          <w:tcPr>
            <w:tcW w:w="844" w:type="dxa"/>
            <w:shd w:val="clear" w:color="auto" w:fill="FFFF99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46,44</w:t>
            </w:r>
          </w:p>
        </w:tc>
        <w:tc>
          <w:tcPr>
            <w:tcW w:w="735" w:type="dxa"/>
            <w:shd w:val="clear" w:color="auto" w:fill="00FFFF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56,96</w:t>
            </w:r>
          </w:p>
        </w:tc>
        <w:tc>
          <w:tcPr>
            <w:tcW w:w="735" w:type="dxa"/>
            <w:shd w:val="clear" w:color="auto" w:fill="E6E6E6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804" w:type="dxa"/>
            <w:shd w:val="clear" w:color="auto" w:fill="66FF99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38,2</w:t>
            </w:r>
          </w:p>
        </w:tc>
        <w:tc>
          <w:tcPr>
            <w:tcW w:w="666" w:type="dxa"/>
            <w:shd w:val="clear" w:color="auto" w:fill="FFFF99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00FFFF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52,7</w:t>
            </w:r>
          </w:p>
        </w:tc>
        <w:tc>
          <w:tcPr>
            <w:tcW w:w="735" w:type="dxa"/>
            <w:shd w:val="clear" w:color="auto" w:fill="E6E6E6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53,5</w:t>
            </w:r>
          </w:p>
        </w:tc>
        <w:tc>
          <w:tcPr>
            <w:tcW w:w="735" w:type="dxa"/>
            <w:shd w:val="clear" w:color="auto" w:fill="66FF99"/>
          </w:tcPr>
          <w:p w:rsidR="00827258" w:rsidRPr="000E69AD" w:rsidRDefault="001C5FA6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735" w:type="dxa"/>
            <w:shd w:val="clear" w:color="auto" w:fill="FFFF99"/>
          </w:tcPr>
          <w:p w:rsidR="00827258" w:rsidRPr="000E69AD" w:rsidRDefault="001C5FA6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965" w:type="dxa"/>
            <w:shd w:val="clear" w:color="auto" w:fill="00FFFF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7258" w:rsidRPr="000E69AD" w:rsidTr="006D66A4">
        <w:tc>
          <w:tcPr>
            <w:tcW w:w="1866" w:type="dxa"/>
          </w:tcPr>
          <w:p w:rsidR="00827258" w:rsidRPr="000E69AD" w:rsidRDefault="00827258" w:rsidP="006D66A4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652" w:type="dxa"/>
            <w:shd w:val="clear" w:color="auto" w:fill="D9D9D9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66FF99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844" w:type="dxa"/>
            <w:shd w:val="clear" w:color="auto" w:fill="FFFF99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51,27</w:t>
            </w:r>
          </w:p>
        </w:tc>
        <w:tc>
          <w:tcPr>
            <w:tcW w:w="735" w:type="dxa"/>
            <w:shd w:val="clear" w:color="auto" w:fill="00FFFF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59,68</w:t>
            </w:r>
          </w:p>
        </w:tc>
        <w:tc>
          <w:tcPr>
            <w:tcW w:w="735" w:type="dxa"/>
            <w:shd w:val="clear" w:color="auto" w:fill="E6E6E6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66FF99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666" w:type="dxa"/>
            <w:shd w:val="clear" w:color="auto" w:fill="FFFF99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00FFFF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62,6</w:t>
            </w:r>
          </w:p>
        </w:tc>
        <w:tc>
          <w:tcPr>
            <w:tcW w:w="735" w:type="dxa"/>
            <w:shd w:val="clear" w:color="auto" w:fill="E6E6E6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35" w:type="dxa"/>
            <w:shd w:val="clear" w:color="auto" w:fill="66FF99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FFFF99"/>
          </w:tcPr>
          <w:p w:rsidR="00827258" w:rsidRPr="000E69AD" w:rsidRDefault="001C5FA6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965" w:type="dxa"/>
            <w:shd w:val="clear" w:color="auto" w:fill="00FFFF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7258" w:rsidRPr="000E69AD" w:rsidTr="006D66A4">
        <w:tc>
          <w:tcPr>
            <w:tcW w:w="1866" w:type="dxa"/>
          </w:tcPr>
          <w:p w:rsidR="00827258" w:rsidRPr="000E69AD" w:rsidRDefault="00827258" w:rsidP="006D66A4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52" w:type="dxa"/>
            <w:shd w:val="clear" w:color="auto" w:fill="D9D9D9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709" w:type="dxa"/>
            <w:shd w:val="clear" w:color="auto" w:fill="66FF99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55,5</w:t>
            </w:r>
          </w:p>
        </w:tc>
        <w:tc>
          <w:tcPr>
            <w:tcW w:w="844" w:type="dxa"/>
            <w:shd w:val="clear" w:color="auto" w:fill="FFFF99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52,83</w:t>
            </w:r>
          </w:p>
        </w:tc>
        <w:tc>
          <w:tcPr>
            <w:tcW w:w="735" w:type="dxa"/>
            <w:shd w:val="clear" w:color="auto" w:fill="00FFFF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55,44</w:t>
            </w:r>
          </w:p>
        </w:tc>
        <w:tc>
          <w:tcPr>
            <w:tcW w:w="735" w:type="dxa"/>
            <w:shd w:val="clear" w:color="auto" w:fill="E6E6E6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42,18</w:t>
            </w:r>
          </w:p>
        </w:tc>
        <w:tc>
          <w:tcPr>
            <w:tcW w:w="804" w:type="dxa"/>
            <w:shd w:val="clear" w:color="auto" w:fill="66FF99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48,62</w:t>
            </w:r>
          </w:p>
        </w:tc>
        <w:tc>
          <w:tcPr>
            <w:tcW w:w="666" w:type="dxa"/>
            <w:shd w:val="clear" w:color="auto" w:fill="FFFF99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00FFFF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55,7</w:t>
            </w:r>
          </w:p>
        </w:tc>
        <w:tc>
          <w:tcPr>
            <w:tcW w:w="735" w:type="dxa"/>
            <w:shd w:val="clear" w:color="auto" w:fill="E6E6E6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54,9</w:t>
            </w:r>
          </w:p>
        </w:tc>
        <w:tc>
          <w:tcPr>
            <w:tcW w:w="735" w:type="dxa"/>
            <w:shd w:val="clear" w:color="auto" w:fill="66FF99"/>
          </w:tcPr>
          <w:p w:rsidR="00827258" w:rsidRPr="000E69AD" w:rsidRDefault="001C5FA6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735" w:type="dxa"/>
            <w:shd w:val="clear" w:color="auto" w:fill="FFFF99"/>
          </w:tcPr>
          <w:p w:rsidR="00827258" w:rsidRPr="000E69AD" w:rsidRDefault="001C5FA6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965" w:type="dxa"/>
            <w:shd w:val="clear" w:color="auto" w:fill="00FFFF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7258" w:rsidRPr="000E69AD" w:rsidTr="006D66A4">
        <w:tc>
          <w:tcPr>
            <w:tcW w:w="1866" w:type="dxa"/>
          </w:tcPr>
          <w:p w:rsidR="00827258" w:rsidRPr="000E69AD" w:rsidRDefault="00827258" w:rsidP="006D66A4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652" w:type="dxa"/>
            <w:shd w:val="clear" w:color="auto" w:fill="D9D9D9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709" w:type="dxa"/>
            <w:shd w:val="clear" w:color="auto" w:fill="66FF99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43,5</w:t>
            </w:r>
          </w:p>
        </w:tc>
        <w:tc>
          <w:tcPr>
            <w:tcW w:w="844" w:type="dxa"/>
            <w:shd w:val="clear" w:color="auto" w:fill="FFFF99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48,53</w:t>
            </w:r>
          </w:p>
        </w:tc>
        <w:tc>
          <w:tcPr>
            <w:tcW w:w="735" w:type="dxa"/>
            <w:shd w:val="clear" w:color="auto" w:fill="00FFFF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53,16</w:t>
            </w:r>
          </w:p>
        </w:tc>
        <w:tc>
          <w:tcPr>
            <w:tcW w:w="735" w:type="dxa"/>
            <w:shd w:val="clear" w:color="auto" w:fill="E6E6E6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41,4</w:t>
            </w:r>
          </w:p>
        </w:tc>
        <w:tc>
          <w:tcPr>
            <w:tcW w:w="804" w:type="dxa"/>
            <w:shd w:val="clear" w:color="auto" w:fill="66FF99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41,16</w:t>
            </w:r>
          </w:p>
        </w:tc>
        <w:tc>
          <w:tcPr>
            <w:tcW w:w="666" w:type="dxa"/>
            <w:shd w:val="clear" w:color="auto" w:fill="FFFF99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00FFFF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53,22</w:t>
            </w:r>
          </w:p>
        </w:tc>
        <w:tc>
          <w:tcPr>
            <w:tcW w:w="735" w:type="dxa"/>
            <w:shd w:val="clear" w:color="auto" w:fill="E6E6E6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43,3</w:t>
            </w:r>
          </w:p>
        </w:tc>
        <w:tc>
          <w:tcPr>
            <w:tcW w:w="735" w:type="dxa"/>
            <w:shd w:val="clear" w:color="auto" w:fill="66FF99"/>
          </w:tcPr>
          <w:p w:rsidR="00827258" w:rsidRPr="000E69AD" w:rsidRDefault="001C5FA6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735" w:type="dxa"/>
            <w:shd w:val="clear" w:color="auto" w:fill="FFFF99"/>
          </w:tcPr>
          <w:p w:rsidR="00827258" w:rsidRPr="000E69AD" w:rsidRDefault="001C5FA6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965" w:type="dxa"/>
            <w:shd w:val="clear" w:color="auto" w:fill="00FFFF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7258" w:rsidRPr="000E69AD" w:rsidTr="006D66A4">
        <w:tc>
          <w:tcPr>
            <w:tcW w:w="1866" w:type="dxa"/>
          </w:tcPr>
          <w:p w:rsidR="00827258" w:rsidRPr="000E69AD" w:rsidRDefault="00827258" w:rsidP="006D66A4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652" w:type="dxa"/>
            <w:shd w:val="clear" w:color="auto" w:fill="D9D9D9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66FF99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48,5</w:t>
            </w:r>
          </w:p>
        </w:tc>
        <w:tc>
          <w:tcPr>
            <w:tcW w:w="844" w:type="dxa"/>
            <w:shd w:val="clear" w:color="auto" w:fill="FFFF99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46,29</w:t>
            </w:r>
          </w:p>
        </w:tc>
        <w:tc>
          <w:tcPr>
            <w:tcW w:w="735" w:type="dxa"/>
            <w:shd w:val="clear" w:color="auto" w:fill="00FFFF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735" w:type="dxa"/>
            <w:shd w:val="clear" w:color="auto" w:fill="E6E6E6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27,5</w:t>
            </w:r>
          </w:p>
        </w:tc>
        <w:tc>
          <w:tcPr>
            <w:tcW w:w="804" w:type="dxa"/>
            <w:shd w:val="clear" w:color="auto" w:fill="66FF99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45,16</w:t>
            </w:r>
          </w:p>
        </w:tc>
        <w:tc>
          <w:tcPr>
            <w:tcW w:w="666" w:type="dxa"/>
            <w:shd w:val="clear" w:color="auto" w:fill="FFFF99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00FFFF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55,1</w:t>
            </w:r>
          </w:p>
        </w:tc>
        <w:tc>
          <w:tcPr>
            <w:tcW w:w="735" w:type="dxa"/>
            <w:shd w:val="clear" w:color="auto" w:fill="E6E6E6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735" w:type="dxa"/>
            <w:shd w:val="clear" w:color="auto" w:fill="66FF99"/>
          </w:tcPr>
          <w:p w:rsidR="00827258" w:rsidRPr="000E69AD" w:rsidRDefault="001C5FA6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35" w:type="dxa"/>
            <w:shd w:val="clear" w:color="auto" w:fill="FFFF99"/>
          </w:tcPr>
          <w:p w:rsidR="00827258" w:rsidRPr="000E69AD" w:rsidRDefault="001C5FA6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965" w:type="dxa"/>
            <w:shd w:val="clear" w:color="auto" w:fill="00FFFF"/>
          </w:tcPr>
          <w:p w:rsidR="00827258" w:rsidRPr="000E69AD" w:rsidRDefault="00827258" w:rsidP="006D6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27258" w:rsidRPr="000E69AD" w:rsidRDefault="00827258" w:rsidP="00827258">
      <w:pPr>
        <w:pStyle w:val="32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ab/>
      </w:r>
      <w:r w:rsidRPr="000E69AD">
        <w:rPr>
          <w:rFonts w:ascii="Times New Roman" w:hAnsi="Times New Roman"/>
          <w:sz w:val="28"/>
          <w:szCs w:val="28"/>
        </w:rPr>
        <w:tab/>
      </w:r>
    </w:p>
    <w:p w:rsidR="00827258" w:rsidRPr="000E69AD" w:rsidRDefault="00827258" w:rsidP="00827258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</w:p>
    <w:p w:rsidR="006D66A4" w:rsidRPr="000E69AD" w:rsidRDefault="006D66A4" w:rsidP="006D66A4">
      <w:pPr>
        <w:autoSpaceDE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69AD">
        <w:rPr>
          <w:rFonts w:ascii="Times New Roman" w:hAnsi="Times New Roman"/>
          <w:b/>
          <w:sz w:val="28"/>
          <w:szCs w:val="28"/>
        </w:rPr>
        <w:t xml:space="preserve">Мониторинг участия учащихся МКОУ «СОШ п. Ольга»  </w:t>
      </w:r>
    </w:p>
    <w:p w:rsidR="006D66A4" w:rsidRPr="000E69AD" w:rsidRDefault="006D66A4" w:rsidP="006D66A4">
      <w:pPr>
        <w:autoSpaceDE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69AD">
        <w:rPr>
          <w:rFonts w:ascii="Times New Roman" w:hAnsi="Times New Roman"/>
          <w:b/>
          <w:sz w:val="28"/>
          <w:szCs w:val="28"/>
        </w:rPr>
        <w:t>в конкурсах и мероприятиях в 2018 – 2019 учебном году</w:t>
      </w:r>
    </w:p>
    <w:p w:rsidR="006D66A4" w:rsidRPr="000E69AD" w:rsidRDefault="006D66A4" w:rsidP="006D66A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 xml:space="preserve">Цифровой анализ </w:t>
      </w:r>
    </w:p>
    <w:p w:rsidR="006D66A4" w:rsidRPr="000E69AD" w:rsidRDefault="006D66A4" w:rsidP="006D66A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 xml:space="preserve">проведения всероссийской олимпиады школьников </w:t>
      </w:r>
    </w:p>
    <w:p w:rsidR="006D66A4" w:rsidRPr="000E69AD" w:rsidRDefault="006D66A4" w:rsidP="006D66A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7-11 классов МКОУ «СОШ п. Ольга» в 2018-2019 учебном году</w:t>
      </w:r>
    </w:p>
    <w:p w:rsidR="006D66A4" w:rsidRPr="000E69AD" w:rsidRDefault="006D66A4" w:rsidP="006D66A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4"/>
        <w:gridCol w:w="566"/>
        <w:gridCol w:w="566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6D66A4" w:rsidRPr="000E69AD" w:rsidTr="000E69AD">
        <w:trPr>
          <w:cantSplit/>
          <w:trHeight w:val="240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Школьный этап</w:t>
            </w:r>
          </w:p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66A4" w:rsidRPr="000E69AD" w:rsidRDefault="006D66A4" w:rsidP="000E69AD">
            <w:pPr>
              <w:ind w:left="113" w:right="113"/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>Русский язык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66A4" w:rsidRPr="000E69AD" w:rsidRDefault="006D66A4" w:rsidP="000E69AD">
            <w:pPr>
              <w:ind w:left="113" w:right="113"/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>Литература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66A4" w:rsidRPr="000E69AD" w:rsidRDefault="006D66A4" w:rsidP="000E69AD">
            <w:pPr>
              <w:ind w:left="113" w:right="113"/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>Английский язык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66A4" w:rsidRPr="000E69AD" w:rsidRDefault="006D66A4" w:rsidP="000E69AD">
            <w:pPr>
              <w:ind w:left="113" w:right="113"/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 xml:space="preserve">Математика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66A4" w:rsidRPr="000E69AD" w:rsidRDefault="006D66A4" w:rsidP="000E69AD">
            <w:pPr>
              <w:ind w:left="113" w:right="113"/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 xml:space="preserve">Информатика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66A4" w:rsidRPr="000E69AD" w:rsidRDefault="006D66A4" w:rsidP="000E69AD">
            <w:pPr>
              <w:ind w:left="113" w:right="113"/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 xml:space="preserve">История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66A4" w:rsidRPr="000E69AD" w:rsidRDefault="006D66A4" w:rsidP="000E69AD">
            <w:pPr>
              <w:ind w:left="113" w:right="113"/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 xml:space="preserve">Общество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66A4" w:rsidRPr="000E69AD" w:rsidRDefault="006D66A4" w:rsidP="000E69AD">
            <w:pPr>
              <w:ind w:left="113" w:right="113"/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>Экономика и право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66A4" w:rsidRPr="000E69AD" w:rsidRDefault="006D66A4" w:rsidP="000E69AD">
            <w:pPr>
              <w:ind w:left="113" w:right="113"/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 xml:space="preserve">Физика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66A4" w:rsidRPr="000E69AD" w:rsidRDefault="006D66A4" w:rsidP="000E69AD">
            <w:pPr>
              <w:ind w:left="113" w:right="113"/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 xml:space="preserve">Биология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66A4" w:rsidRPr="000E69AD" w:rsidRDefault="006D66A4" w:rsidP="000E69AD">
            <w:pPr>
              <w:ind w:left="113" w:right="113"/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 xml:space="preserve">Химия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66A4" w:rsidRPr="000E69AD" w:rsidRDefault="006D66A4" w:rsidP="000E69AD">
            <w:pPr>
              <w:ind w:left="113" w:right="113"/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 xml:space="preserve">География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66A4" w:rsidRPr="000E69AD" w:rsidRDefault="006D66A4" w:rsidP="000E69AD">
            <w:pPr>
              <w:ind w:left="113" w:right="113"/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 xml:space="preserve">Технология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66A4" w:rsidRPr="000E69AD" w:rsidRDefault="006D66A4" w:rsidP="000E69AD">
            <w:pPr>
              <w:ind w:left="113" w:right="113"/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>ОБЖ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66A4" w:rsidRPr="000E69AD" w:rsidRDefault="006D66A4" w:rsidP="000E69AD">
            <w:pPr>
              <w:ind w:left="113" w:right="113"/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>Экология</w:t>
            </w:r>
          </w:p>
        </w:tc>
      </w:tr>
      <w:tr w:rsidR="006D66A4" w:rsidRPr="000E69AD" w:rsidTr="000E69AD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color w:val="00008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>Всего участников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D66A4" w:rsidRPr="000E69AD" w:rsidTr="000E69AD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4" w:rsidRPr="000E69AD" w:rsidRDefault="006D66A4" w:rsidP="000E69AD">
            <w:pPr>
              <w:rPr>
                <w:rFonts w:ascii="Times New Roman" w:hAnsi="Times New Roman"/>
                <w:color w:val="00008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80"/>
                <w:sz w:val="28"/>
                <w:szCs w:val="28"/>
              </w:rPr>
              <w:t>Из них: 1-х мест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D66A4" w:rsidRPr="000E69AD" w:rsidTr="000E69AD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color w:val="00008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80"/>
                <w:sz w:val="28"/>
                <w:szCs w:val="28"/>
              </w:rPr>
              <w:t xml:space="preserve">  2-х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D66A4" w:rsidRPr="000E69AD" w:rsidTr="000E69AD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color w:val="00008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80"/>
                <w:sz w:val="28"/>
                <w:szCs w:val="28"/>
              </w:rPr>
              <w:t xml:space="preserve">   3-х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66A4" w:rsidRPr="000E69AD" w:rsidTr="000E69AD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4" w:rsidRPr="000E69AD" w:rsidRDefault="006D66A4" w:rsidP="000E69AD">
            <w:pPr>
              <w:rPr>
                <w:rFonts w:ascii="Times New Roman" w:hAnsi="Times New Roman"/>
                <w:color w:val="00008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color w:val="000080"/>
                <w:sz w:val="28"/>
                <w:szCs w:val="28"/>
              </w:rPr>
              <w:lastRenderedPageBreak/>
              <w:t xml:space="preserve"> Участники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4" w:rsidRPr="000E69AD" w:rsidRDefault="006D66A4" w:rsidP="000E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D66A4" w:rsidRPr="000E69AD" w:rsidRDefault="006D66A4" w:rsidP="006D66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66A4" w:rsidRPr="000E69AD" w:rsidRDefault="006D66A4" w:rsidP="006D66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66A4" w:rsidRPr="000E69AD" w:rsidRDefault="006D66A4" w:rsidP="006D66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66A4" w:rsidRPr="000E69AD" w:rsidRDefault="006D66A4" w:rsidP="006D66A4">
      <w:pPr>
        <w:autoSpaceDE w:val="0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ook w:val="01E0"/>
      </w:tblPr>
      <w:tblGrid>
        <w:gridCol w:w="2988"/>
        <w:gridCol w:w="1757"/>
        <w:gridCol w:w="1435"/>
        <w:gridCol w:w="1757"/>
        <w:gridCol w:w="1435"/>
      </w:tblGrid>
      <w:tr w:rsidR="006D66A4" w:rsidRPr="000E69AD" w:rsidTr="000E69AD">
        <w:tc>
          <w:tcPr>
            <w:tcW w:w="2988" w:type="dxa"/>
            <w:vMerge w:val="restart"/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995" w:type="dxa"/>
            <w:gridSpan w:val="2"/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Муниципальный этап</w:t>
            </w:r>
          </w:p>
        </w:tc>
        <w:tc>
          <w:tcPr>
            <w:tcW w:w="2995" w:type="dxa"/>
            <w:gridSpan w:val="2"/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Региональный этап</w:t>
            </w:r>
          </w:p>
        </w:tc>
      </w:tr>
      <w:tr w:rsidR="006D66A4" w:rsidRPr="000E69AD" w:rsidTr="000E69AD">
        <w:tc>
          <w:tcPr>
            <w:tcW w:w="2988" w:type="dxa"/>
            <w:vMerge/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 xml:space="preserve">Участников 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 xml:space="preserve">Призёров 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 xml:space="preserve">Участников 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Призёров</w:t>
            </w:r>
          </w:p>
        </w:tc>
      </w:tr>
      <w:tr w:rsidR="006D66A4" w:rsidRPr="000E69AD" w:rsidTr="000E69AD">
        <w:tc>
          <w:tcPr>
            <w:tcW w:w="2988" w:type="dxa"/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>Русский язык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66A4" w:rsidRPr="000E69AD" w:rsidTr="000E69AD">
        <w:tc>
          <w:tcPr>
            <w:tcW w:w="2988" w:type="dxa"/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>Литература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66A4" w:rsidRPr="000E69AD" w:rsidTr="000E69AD">
        <w:tc>
          <w:tcPr>
            <w:tcW w:w="2988" w:type="dxa"/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>Английский язык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66A4" w:rsidRPr="000E69AD" w:rsidTr="000E69AD">
        <w:tc>
          <w:tcPr>
            <w:tcW w:w="2988" w:type="dxa"/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 xml:space="preserve">Математика 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66A4" w:rsidRPr="000E69AD" w:rsidTr="000E69AD">
        <w:tc>
          <w:tcPr>
            <w:tcW w:w="2988" w:type="dxa"/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>Информатика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66A4" w:rsidRPr="000E69AD" w:rsidTr="000E69AD">
        <w:tc>
          <w:tcPr>
            <w:tcW w:w="2988" w:type="dxa"/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 xml:space="preserve">История 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66A4" w:rsidRPr="000E69AD" w:rsidTr="000E69AD">
        <w:tc>
          <w:tcPr>
            <w:tcW w:w="2988" w:type="dxa"/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66A4" w:rsidRPr="000E69AD" w:rsidTr="000E69AD">
        <w:tc>
          <w:tcPr>
            <w:tcW w:w="2988" w:type="dxa"/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>Право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6A4" w:rsidRPr="000E69AD" w:rsidTr="000E69AD">
        <w:tc>
          <w:tcPr>
            <w:tcW w:w="2988" w:type="dxa"/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>Экономика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6A4" w:rsidRPr="000E69AD" w:rsidTr="000E69AD">
        <w:tc>
          <w:tcPr>
            <w:tcW w:w="2988" w:type="dxa"/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 xml:space="preserve">Физика 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6A4" w:rsidRPr="000E69AD" w:rsidTr="000E69AD">
        <w:tc>
          <w:tcPr>
            <w:tcW w:w="2988" w:type="dxa"/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 xml:space="preserve">Биология 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6A4" w:rsidRPr="000E69AD" w:rsidTr="000E69AD">
        <w:tc>
          <w:tcPr>
            <w:tcW w:w="2988" w:type="dxa"/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 xml:space="preserve">Экология 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6A4" w:rsidRPr="000E69AD" w:rsidTr="000E69AD">
        <w:tc>
          <w:tcPr>
            <w:tcW w:w="2988" w:type="dxa"/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 xml:space="preserve">География 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6A4" w:rsidRPr="000E69AD" w:rsidTr="000E69AD">
        <w:tc>
          <w:tcPr>
            <w:tcW w:w="2988" w:type="dxa"/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>ОБЖ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6A4" w:rsidRPr="000E69AD" w:rsidTr="000E69AD">
        <w:tc>
          <w:tcPr>
            <w:tcW w:w="2988" w:type="dxa"/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>Технология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6A4" w:rsidRPr="000E69AD" w:rsidTr="000E69AD">
        <w:tc>
          <w:tcPr>
            <w:tcW w:w="2988" w:type="dxa"/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>Физическая культура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6D66A4" w:rsidRPr="000E69AD" w:rsidRDefault="006D66A4" w:rsidP="000E69AD">
            <w:pPr>
              <w:autoSpaceDE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tbl>
      <w:tblPr>
        <w:tblStyle w:val="a9"/>
        <w:tblpPr w:leftFromText="180" w:rightFromText="180" w:vertAnchor="page" w:horzAnchor="margin" w:tblpXSpec="center" w:tblpY="961"/>
        <w:tblW w:w="10684" w:type="dxa"/>
        <w:tblLook w:val="01E0"/>
      </w:tblPr>
      <w:tblGrid>
        <w:gridCol w:w="2289"/>
        <w:gridCol w:w="2250"/>
        <w:gridCol w:w="1864"/>
        <w:gridCol w:w="1336"/>
        <w:gridCol w:w="810"/>
        <w:gridCol w:w="933"/>
        <w:gridCol w:w="1202"/>
      </w:tblGrid>
      <w:tr w:rsidR="00F43074" w:rsidRPr="000E69AD" w:rsidTr="00F43074">
        <w:tc>
          <w:tcPr>
            <w:tcW w:w="2289" w:type="dxa"/>
            <w:shd w:val="clear" w:color="auto" w:fill="CCFFFF"/>
          </w:tcPr>
          <w:p w:rsidR="00F43074" w:rsidRPr="000E69AD" w:rsidRDefault="00F43074" w:rsidP="00F430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2250" w:type="dxa"/>
            <w:shd w:val="clear" w:color="auto" w:fill="FFFF99"/>
          </w:tcPr>
          <w:p w:rsidR="00F43074" w:rsidRPr="000E69AD" w:rsidRDefault="00F43074" w:rsidP="00F430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864" w:type="dxa"/>
            <w:shd w:val="clear" w:color="auto" w:fill="FF99CC"/>
          </w:tcPr>
          <w:p w:rsidR="00F43074" w:rsidRPr="000E69AD" w:rsidRDefault="00F43074" w:rsidP="00F430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336" w:type="dxa"/>
            <w:shd w:val="clear" w:color="auto" w:fill="CCFFFF"/>
          </w:tcPr>
          <w:p w:rsidR="00F43074" w:rsidRPr="000E69AD" w:rsidRDefault="00F43074" w:rsidP="00F430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10" w:type="dxa"/>
            <w:shd w:val="clear" w:color="auto" w:fill="CCFFFF"/>
          </w:tcPr>
          <w:p w:rsidR="00F43074" w:rsidRPr="000E69AD" w:rsidRDefault="00F43074" w:rsidP="00F430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Кол-во уч-ся</w:t>
            </w:r>
          </w:p>
        </w:tc>
        <w:tc>
          <w:tcPr>
            <w:tcW w:w="933" w:type="dxa"/>
            <w:shd w:val="clear" w:color="auto" w:fill="CCFFFF"/>
          </w:tcPr>
          <w:p w:rsidR="00F43074" w:rsidRPr="000E69AD" w:rsidRDefault="00F43074" w:rsidP="00F430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1,2,3 место</w:t>
            </w:r>
          </w:p>
        </w:tc>
        <w:tc>
          <w:tcPr>
            <w:tcW w:w="1202" w:type="dxa"/>
            <w:shd w:val="clear" w:color="auto" w:fill="CCFFFF"/>
          </w:tcPr>
          <w:p w:rsidR="00F43074" w:rsidRPr="000E69AD" w:rsidRDefault="00F43074" w:rsidP="00F430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hAnsi="Times New Roman"/>
                <w:b/>
                <w:sz w:val="28"/>
                <w:szCs w:val="28"/>
              </w:rPr>
              <w:t>участие</w:t>
            </w:r>
          </w:p>
        </w:tc>
      </w:tr>
      <w:tr w:rsidR="00F43074" w:rsidRPr="000E69AD" w:rsidTr="00F43074">
        <w:tc>
          <w:tcPr>
            <w:tcW w:w="2289" w:type="dxa"/>
            <w:vMerge w:val="restart"/>
            <w:shd w:val="clear" w:color="auto" w:fill="CCFFFF"/>
          </w:tcPr>
          <w:p w:rsidR="00F43074" w:rsidRPr="000E69AD" w:rsidRDefault="00F43074" w:rsidP="00F43074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Общероссийский конкурс Мультитест2018</w:t>
            </w:r>
          </w:p>
        </w:tc>
        <w:tc>
          <w:tcPr>
            <w:tcW w:w="2250" w:type="dxa"/>
            <w:vMerge w:val="restart"/>
            <w:shd w:val="clear" w:color="auto" w:fill="FFFF99"/>
          </w:tcPr>
          <w:p w:rsidR="00F43074" w:rsidRPr="000E69AD" w:rsidRDefault="00F43074" w:rsidP="00F43074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64" w:type="dxa"/>
            <w:shd w:val="clear" w:color="auto" w:fill="FF99CC"/>
          </w:tcPr>
          <w:p w:rsidR="00F43074" w:rsidRPr="000E69AD" w:rsidRDefault="00F43074" w:rsidP="00F43074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336" w:type="dxa"/>
          </w:tcPr>
          <w:p w:rsidR="00F43074" w:rsidRPr="000E69AD" w:rsidRDefault="00F43074" w:rsidP="00F43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6,8,9</w:t>
            </w:r>
          </w:p>
        </w:tc>
        <w:tc>
          <w:tcPr>
            <w:tcW w:w="810" w:type="dxa"/>
          </w:tcPr>
          <w:p w:rsidR="00F43074" w:rsidRPr="000E69AD" w:rsidRDefault="00F43074" w:rsidP="00F43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33" w:type="dxa"/>
          </w:tcPr>
          <w:p w:rsidR="00F43074" w:rsidRPr="000E69AD" w:rsidRDefault="00F43074" w:rsidP="00F43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F43074" w:rsidRPr="000E69AD" w:rsidRDefault="00F43074" w:rsidP="00F43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F43074" w:rsidRPr="000E69AD" w:rsidTr="00F43074">
        <w:tc>
          <w:tcPr>
            <w:tcW w:w="2289" w:type="dxa"/>
            <w:vMerge/>
            <w:shd w:val="clear" w:color="auto" w:fill="CCFFFF"/>
          </w:tcPr>
          <w:p w:rsidR="00F43074" w:rsidRPr="000E69AD" w:rsidRDefault="00F43074" w:rsidP="00F430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  <w:shd w:val="clear" w:color="auto" w:fill="FFFF99"/>
          </w:tcPr>
          <w:p w:rsidR="00F43074" w:rsidRPr="000E69AD" w:rsidRDefault="00F43074" w:rsidP="00F430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FF99CC"/>
          </w:tcPr>
          <w:p w:rsidR="00F43074" w:rsidRPr="000E69AD" w:rsidRDefault="00F43074" w:rsidP="00F43074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336" w:type="dxa"/>
          </w:tcPr>
          <w:p w:rsidR="00F43074" w:rsidRPr="000E69AD" w:rsidRDefault="00F43074" w:rsidP="00F43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6,8,9</w:t>
            </w:r>
          </w:p>
        </w:tc>
        <w:tc>
          <w:tcPr>
            <w:tcW w:w="810" w:type="dxa"/>
          </w:tcPr>
          <w:p w:rsidR="00F43074" w:rsidRPr="000E69AD" w:rsidRDefault="00F43074" w:rsidP="00F43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33" w:type="dxa"/>
          </w:tcPr>
          <w:p w:rsidR="00F43074" w:rsidRPr="000E69AD" w:rsidRDefault="00F43074" w:rsidP="00F43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:rsidR="00F43074" w:rsidRPr="000E69AD" w:rsidRDefault="00F43074" w:rsidP="00F43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F43074" w:rsidRPr="000E69AD" w:rsidTr="00F43074">
        <w:tc>
          <w:tcPr>
            <w:tcW w:w="2289" w:type="dxa"/>
            <w:vMerge/>
            <w:shd w:val="clear" w:color="auto" w:fill="CCFFFF"/>
          </w:tcPr>
          <w:p w:rsidR="00F43074" w:rsidRPr="000E69AD" w:rsidRDefault="00F43074" w:rsidP="00F430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  <w:shd w:val="clear" w:color="auto" w:fill="FFFF99"/>
          </w:tcPr>
          <w:p w:rsidR="00F43074" w:rsidRPr="000E69AD" w:rsidRDefault="00F43074" w:rsidP="00F430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FF99CC"/>
          </w:tcPr>
          <w:p w:rsidR="00F43074" w:rsidRPr="000E69AD" w:rsidRDefault="00F43074" w:rsidP="00F43074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336" w:type="dxa"/>
          </w:tcPr>
          <w:p w:rsidR="00F43074" w:rsidRPr="000E69AD" w:rsidRDefault="00F43074" w:rsidP="00F43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8,9</w:t>
            </w:r>
          </w:p>
        </w:tc>
        <w:tc>
          <w:tcPr>
            <w:tcW w:w="810" w:type="dxa"/>
          </w:tcPr>
          <w:p w:rsidR="00F43074" w:rsidRPr="000E69AD" w:rsidRDefault="00F43074" w:rsidP="00F43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33" w:type="dxa"/>
          </w:tcPr>
          <w:p w:rsidR="00F43074" w:rsidRPr="000E69AD" w:rsidRDefault="00F43074" w:rsidP="00F43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2" w:type="dxa"/>
          </w:tcPr>
          <w:p w:rsidR="00F43074" w:rsidRPr="000E69AD" w:rsidRDefault="00F43074" w:rsidP="00F43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 xml:space="preserve">35 </w:t>
            </w:r>
          </w:p>
        </w:tc>
      </w:tr>
      <w:tr w:rsidR="00F43074" w:rsidRPr="000E69AD" w:rsidTr="00F43074">
        <w:tc>
          <w:tcPr>
            <w:tcW w:w="2289" w:type="dxa"/>
            <w:vMerge w:val="restart"/>
            <w:shd w:val="clear" w:color="auto" w:fill="CCFFFF"/>
          </w:tcPr>
          <w:p w:rsidR="00F43074" w:rsidRPr="000E69AD" w:rsidRDefault="00F43074" w:rsidP="00F43074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Олимпиада «</w:t>
            </w:r>
            <w:proofErr w:type="spellStart"/>
            <w:r w:rsidRPr="000E69AD">
              <w:rPr>
                <w:rFonts w:ascii="Times New Roman" w:hAnsi="Times New Roman"/>
                <w:sz w:val="28"/>
                <w:szCs w:val="28"/>
              </w:rPr>
              <w:t>Олимпис</w:t>
            </w:r>
            <w:proofErr w:type="spellEnd"/>
            <w:r w:rsidRPr="000E69A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50" w:type="dxa"/>
            <w:vMerge w:val="restart"/>
            <w:shd w:val="clear" w:color="auto" w:fill="FFFF99"/>
          </w:tcPr>
          <w:p w:rsidR="00F43074" w:rsidRPr="000E69AD" w:rsidRDefault="00F43074" w:rsidP="00F43074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Всероссийская</w:t>
            </w:r>
          </w:p>
        </w:tc>
        <w:tc>
          <w:tcPr>
            <w:tcW w:w="1864" w:type="dxa"/>
            <w:shd w:val="clear" w:color="auto" w:fill="FF99CC"/>
          </w:tcPr>
          <w:p w:rsidR="00F43074" w:rsidRPr="000E69AD" w:rsidRDefault="00F43074" w:rsidP="00F43074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336" w:type="dxa"/>
          </w:tcPr>
          <w:p w:rsidR="00F43074" w:rsidRPr="000E69AD" w:rsidRDefault="00F43074" w:rsidP="00F43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6,7,8,9,10</w:t>
            </w:r>
          </w:p>
        </w:tc>
        <w:tc>
          <w:tcPr>
            <w:tcW w:w="810" w:type="dxa"/>
          </w:tcPr>
          <w:p w:rsidR="00F43074" w:rsidRPr="000E69AD" w:rsidRDefault="00F43074" w:rsidP="00F43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33" w:type="dxa"/>
          </w:tcPr>
          <w:p w:rsidR="00F43074" w:rsidRPr="000E69AD" w:rsidRDefault="00F43074" w:rsidP="00F43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02" w:type="dxa"/>
          </w:tcPr>
          <w:p w:rsidR="00F43074" w:rsidRPr="000E69AD" w:rsidRDefault="00F43074" w:rsidP="00F43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43074" w:rsidRPr="000E69AD" w:rsidTr="00F43074">
        <w:tc>
          <w:tcPr>
            <w:tcW w:w="2289" w:type="dxa"/>
            <w:vMerge/>
            <w:shd w:val="clear" w:color="auto" w:fill="CCFFFF"/>
          </w:tcPr>
          <w:p w:rsidR="00F43074" w:rsidRPr="000E69AD" w:rsidRDefault="00F43074" w:rsidP="00F430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  <w:shd w:val="clear" w:color="auto" w:fill="FFFF99"/>
          </w:tcPr>
          <w:p w:rsidR="00F43074" w:rsidRPr="000E69AD" w:rsidRDefault="00F43074" w:rsidP="00F430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FF99CC"/>
          </w:tcPr>
          <w:p w:rsidR="00F43074" w:rsidRPr="000E69AD" w:rsidRDefault="00F43074" w:rsidP="00F43074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336" w:type="dxa"/>
          </w:tcPr>
          <w:p w:rsidR="00F43074" w:rsidRPr="000E69AD" w:rsidRDefault="00F43074" w:rsidP="00F43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6,7,8,9,10</w:t>
            </w:r>
          </w:p>
        </w:tc>
        <w:tc>
          <w:tcPr>
            <w:tcW w:w="810" w:type="dxa"/>
          </w:tcPr>
          <w:p w:rsidR="00F43074" w:rsidRPr="000E69AD" w:rsidRDefault="00F43074" w:rsidP="00F43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33" w:type="dxa"/>
          </w:tcPr>
          <w:p w:rsidR="00F43074" w:rsidRPr="000E69AD" w:rsidRDefault="00F43074" w:rsidP="00F43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02" w:type="dxa"/>
          </w:tcPr>
          <w:p w:rsidR="00F43074" w:rsidRPr="000E69AD" w:rsidRDefault="00F43074" w:rsidP="00F43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43074" w:rsidRPr="000E69AD" w:rsidTr="00F43074">
        <w:tc>
          <w:tcPr>
            <w:tcW w:w="2289" w:type="dxa"/>
            <w:vMerge/>
            <w:shd w:val="clear" w:color="auto" w:fill="CCFFFF"/>
          </w:tcPr>
          <w:p w:rsidR="00F43074" w:rsidRPr="000E69AD" w:rsidRDefault="00F43074" w:rsidP="00F430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  <w:shd w:val="clear" w:color="auto" w:fill="FFFF99"/>
          </w:tcPr>
          <w:p w:rsidR="00F43074" w:rsidRPr="000E69AD" w:rsidRDefault="00F43074" w:rsidP="00F430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FF99CC"/>
          </w:tcPr>
          <w:p w:rsidR="00F43074" w:rsidRPr="000E69AD" w:rsidRDefault="00F43074" w:rsidP="00F43074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36" w:type="dxa"/>
          </w:tcPr>
          <w:p w:rsidR="00F43074" w:rsidRPr="000E69AD" w:rsidRDefault="00F43074" w:rsidP="00F43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6,7,8,9,10</w:t>
            </w:r>
          </w:p>
        </w:tc>
        <w:tc>
          <w:tcPr>
            <w:tcW w:w="810" w:type="dxa"/>
          </w:tcPr>
          <w:p w:rsidR="00F43074" w:rsidRPr="000E69AD" w:rsidRDefault="00F43074" w:rsidP="00F43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33" w:type="dxa"/>
          </w:tcPr>
          <w:p w:rsidR="00F43074" w:rsidRPr="000E69AD" w:rsidRDefault="00F43074" w:rsidP="00F43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2" w:type="dxa"/>
          </w:tcPr>
          <w:p w:rsidR="00F43074" w:rsidRPr="000E69AD" w:rsidRDefault="00F43074" w:rsidP="00F43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43074" w:rsidRPr="000E69AD" w:rsidTr="00F43074">
        <w:tc>
          <w:tcPr>
            <w:tcW w:w="2289" w:type="dxa"/>
            <w:vMerge/>
            <w:shd w:val="clear" w:color="auto" w:fill="CCFFFF"/>
          </w:tcPr>
          <w:p w:rsidR="00F43074" w:rsidRPr="000E69AD" w:rsidRDefault="00F43074" w:rsidP="00F430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  <w:shd w:val="clear" w:color="auto" w:fill="FFFF99"/>
          </w:tcPr>
          <w:p w:rsidR="00F43074" w:rsidRPr="000E69AD" w:rsidRDefault="00F43074" w:rsidP="00F430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FF99CC"/>
          </w:tcPr>
          <w:p w:rsidR="00F43074" w:rsidRPr="000E69AD" w:rsidRDefault="00F43074" w:rsidP="00F43074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336" w:type="dxa"/>
          </w:tcPr>
          <w:p w:rsidR="00F43074" w:rsidRPr="000E69AD" w:rsidRDefault="00F43074" w:rsidP="00F43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6,7,8,9,10</w:t>
            </w:r>
          </w:p>
        </w:tc>
        <w:tc>
          <w:tcPr>
            <w:tcW w:w="810" w:type="dxa"/>
          </w:tcPr>
          <w:p w:rsidR="00F43074" w:rsidRPr="000E69AD" w:rsidRDefault="00F43074" w:rsidP="00F43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33" w:type="dxa"/>
          </w:tcPr>
          <w:p w:rsidR="00F43074" w:rsidRPr="000E69AD" w:rsidRDefault="00F43074" w:rsidP="00F43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2" w:type="dxa"/>
          </w:tcPr>
          <w:p w:rsidR="00F43074" w:rsidRPr="000E69AD" w:rsidRDefault="00F43074" w:rsidP="00F43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43074" w:rsidRPr="000E69AD" w:rsidTr="00F43074">
        <w:tc>
          <w:tcPr>
            <w:tcW w:w="2289" w:type="dxa"/>
            <w:vMerge/>
            <w:shd w:val="clear" w:color="auto" w:fill="CCFFFF"/>
          </w:tcPr>
          <w:p w:rsidR="00F43074" w:rsidRPr="000E69AD" w:rsidRDefault="00F43074" w:rsidP="00F430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  <w:shd w:val="clear" w:color="auto" w:fill="FFFF99"/>
          </w:tcPr>
          <w:p w:rsidR="00F43074" w:rsidRPr="000E69AD" w:rsidRDefault="00F43074" w:rsidP="00F430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FF99CC"/>
          </w:tcPr>
          <w:p w:rsidR="00F43074" w:rsidRPr="000E69AD" w:rsidRDefault="00F43074" w:rsidP="00F43074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336" w:type="dxa"/>
          </w:tcPr>
          <w:p w:rsidR="00F43074" w:rsidRPr="000E69AD" w:rsidRDefault="00F43074" w:rsidP="00F43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6,7,8,9,10</w:t>
            </w:r>
          </w:p>
        </w:tc>
        <w:tc>
          <w:tcPr>
            <w:tcW w:w="810" w:type="dxa"/>
          </w:tcPr>
          <w:p w:rsidR="00F43074" w:rsidRPr="000E69AD" w:rsidRDefault="00F43074" w:rsidP="00F43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33" w:type="dxa"/>
          </w:tcPr>
          <w:p w:rsidR="00F43074" w:rsidRPr="000E69AD" w:rsidRDefault="00F43074" w:rsidP="00F43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2" w:type="dxa"/>
          </w:tcPr>
          <w:p w:rsidR="00F43074" w:rsidRPr="000E69AD" w:rsidRDefault="00F43074" w:rsidP="00F43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43074" w:rsidRPr="000E69AD" w:rsidTr="00F43074">
        <w:tc>
          <w:tcPr>
            <w:tcW w:w="2289" w:type="dxa"/>
            <w:vMerge/>
            <w:shd w:val="clear" w:color="auto" w:fill="CCFFFF"/>
          </w:tcPr>
          <w:p w:rsidR="00F43074" w:rsidRPr="000E69AD" w:rsidRDefault="00F43074" w:rsidP="00F430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  <w:shd w:val="clear" w:color="auto" w:fill="FFFF99"/>
          </w:tcPr>
          <w:p w:rsidR="00F43074" w:rsidRPr="000E69AD" w:rsidRDefault="00F43074" w:rsidP="00F430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FF99CC"/>
          </w:tcPr>
          <w:p w:rsidR="00F43074" w:rsidRPr="000E69AD" w:rsidRDefault="00F43074" w:rsidP="00F43074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336" w:type="dxa"/>
          </w:tcPr>
          <w:p w:rsidR="00F43074" w:rsidRPr="000E69AD" w:rsidRDefault="00F43074" w:rsidP="00F43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6,7,8,9,10</w:t>
            </w:r>
          </w:p>
        </w:tc>
        <w:tc>
          <w:tcPr>
            <w:tcW w:w="810" w:type="dxa"/>
          </w:tcPr>
          <w:p w:rsidR="00F43074" w:rsidRPr="000E69AD" w:rsidRDefault="00F43074" w:rsidP="00F43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33" w:type="dxa"/>
          </w:tcPr>
          <w:p w:rsidR="00F43074" w:rsidRPr="000E69AD" w:rsidRDefault="00F43074" w:rsidP="00F43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2" w:type="dxa"/>
          </w:tcPr>
          <w:p w:rsidR="00F43074" w:rsidRPr="000E69AD" w:rsidRDefault="00F43074" w:rsidP="00F43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43074" w:rsidRPr="000E69AD" w:rsidTr="00F43074">
        <w:tc>
          <w:tcPr>
            <w:tcW w:w="2289" w:type="dxa"/>
            <w:vMerge w:val="restart"/>
            <w:shd w:val="clear" w:color="auto" w:fill="CCFFFF"/>
          </w:tcPr>
          <w:p w:rsidR="00F43074" w:rsidRPr="000E69AD" w:rsidRDefault="00F43074" w:rsidP="00F43074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Дистанционный конкурс «Старт»</w:t>
            </w:r>
          </w:p>
        </w:tc>
        <w:tc>
          <w:tcPr>
            <w:tcW w:w="2250" w:type="dxa"/>
            <w:vMerge w:val="restart"/>
            <w:shd w:val="clear" w:color="auto" w:fill="FFFF99"/>
          </w:tcPr>
          <w:p w:rsidR="00F43074" w:rsidRPr="000E69AD" w:rsidRDefault="00F43074" w:rsidP="00F43074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1864" w:type="dxa"/>
            <w:shd w:val="clear" w:color="auto" w:fill="FF99CC"/>
          </w:tcPr>
          <w:p w:rsidR="00F43074" w:rsidRPr="000E69AD" w:rsidRDefault="00F43074" w:rsidP="00F43074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336" w:type="dxa"/>
          </w:tcPr>
          <w:p w:rsidR="00F43074" w:rsidRPr="000E69AD" w:rsidRDefault="00F43074" w:rsidP="00F43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10" w:type="dxa"/>
          </w:tcPr>
          <w:p w:rsidR="00F43074" w:rsidRPr="000E69AD" w:rsidRDefault="00F43074" w:rsidP="00F43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33" w:type="dxa"/>
          </w:tcPr>
          <w:p w:rsidR="00F43074" w:rsidRPr="000E69AD" w:rsidRDefault="00F43074" w:rsidP="00F43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02" w:type="dxa"/>
          </w:tcPr>
          <w:p w:rsidR="00F43074" w:rsidRPr="000E69AD" w:rsidRDefault="00F43074" w:rsidP="00F43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43074" w:rsidRPr="000E69AD" w:rsidTr="00F43074">
        <w:tc>
          <w:tcPr>
            <w:tcW w:w="2289" w:type="dxa"/>
            <w:vMerge/>
            <w:shd w:val="clear" w:color="auto" w:fill="CCFFFF"/>
          </w:tcPr>
          <w:p w:rsidR="00F43074" w:rsidRPr="000E69AD" w:rsidRDefault="00F43074" w:rsidP="00F430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  <w:shd w:val="clear" w:color="auto" w:fill="FFFF99"/>
          </w:tcPr>
          <w:p w:rsidR="00F43074" w:rsidRPr="000E69AD" w:rsidRDefault="00F43074" w:rsidP="00F430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FF99CC"/>
          </w:tcPr>
          <w:p w:rsidR="00F43074" w:rsidRPr="000E69AD" w:rsidRDefault="00F43074" w:rsidP="00F43074">
            <w:pPr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336" w:type="dxa"/>
          </w:tcPr>
          <w:p w:rsidR="00F43074" w:rsidRPr="000E69AD" w:rsidRDefault="00F43074" w:rsidP="00F43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10" w:type="dxa"/>
          </w:tcPr>
          <w:p w:rsidR="00F43074" w:rsidRPr="000E69AD" w:rsidRDefault="00F43074" w:rsidP="00F43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33" w:type="dxa"/>
          </w:tcPr>
          <w:p w:rsidR="00F43074" w:rsidRPr="000E69AD" w:rsidRDefault="00F43074" w:rsidP="00F43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02" w:type="dxa"/>
          </w:tcPr>
          <w:p w:rsidR="00F43074" w:rsidRPr="000E69AD" w:rsidRDefault="00F43074" w:rsidP="00F43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6D66A4" w:rsidRPr="000E69AD" w:rsidRDefault="006D66A4" w:rsidP="006D66A4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</w:p>
    <w:p w:rsidR="006D66A4" w:rsidRPr="000E69AD" w:rsidRDefault="006D66A4" w:rsidP="006D66A4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</w:p>
    <w:p w:rsidR="003C7F03" w:rsidRPr="000E69AD" w:rsidRDefault="003C7F03" w:rsidP="003C7F0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 xml:space="preserve">1. Работу  педагогического коллектива в 2018-2019 учебном году можно считать удовлетворительной. Учебные программы по всем предметам пройдены. </w:t>
      </w:r>
    </w:p>
    <w:p w:rsidR="003C7F03" w:rsidRPr="000E69AD" w:rsidRDefault="003C7F03" w:rsidP="003C7F0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2. Консультации, беседы с учителями, разработка и внедрение в практику методических рекомендаций для учителей оказывают корректирующую помощь.</w:t>
      </w:r>
    </w:p>
    <w:p w:rsidR="003C7F03" w:rsidRPr="000E69AD" w:rsidRDefault="003C7F03" w:rsidP="003C7F0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3. Учителя продолжают работу над повышением своего педагогического мастерства и уровнем преподавания, которую необходимо продолжать.</w:t>
      </w:r>
    </w:p>
    <w:p w:rsidR="003C7F03" w:rsidRPr="000E69AD" w:rsidRDefault="003C7F03" w:rsidP="003C7F0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lastRenderedPageBreak/>
        <w:t>4. Учителя школы осваивают методики дифференцированного контроля, =, осваивают работу  с проектными задачами и проектами.</w:t>
      </w:r>
    </w:p>
    <w:p w:rsidR="003C7F03" w:rsidRPr="000E69AD" w:rsidRDefault="003C7F03" w:rsidP="003C7F0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5. Учащиеся были постоянными участниками школьных конкурсов и  концертов, посвященных различным праздничным датам, внеклассных мероприятий творческого и спортивного характера.</w:t>
      </w:r>
    </w:p>
    <w:p w:rsidR="003C7F03" w:rsidRPr="000E69AD" w:rsidRDefault="003C7F03" w:rsidP="003C7F0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 xml:space="preserve">6. Методическим объединением и заместителем директора по УВР </w:t>
      </w:r>
      <w:proofErr w:type="spellStart"/>
      <w:r w:rsidRPr="000E69AD">
        <w:rPr>
          <w:rFonts w:ascii="Times New Roman" w:hAnsi="Times New Roman"/>
          <w:sz w:val="28"/>
          <w:szCs w:val="28"/>
        </w:rPr>
        <w:t>Гупало</w:t>
      </w:r>
      <w:proofErr w:type="spellEnd"/>
      <w:r w:rsidRPr="000E69AD">
        <w:rPr>
          <w:rFonts w:ascii="Times New Roman" w:hAnsi="Times New Roman"/>
          <w:sz w:val="28"/>
          <w:szCs w:val="28"/>
        </w:rPr>
        <w:t xml:space="preserve"> Е.А. регулярно осуществлялся контроль ведения школьной документации, проводилась проверка дневников и тетрадей учащихся.</w:t>
      </w:r>
    </w:p>
    <w:p w:rsidR="003C7F03" w:rsidRPr="000E69AD" w:rsidRDefault="003C7F03" w:rsidP="003C7F0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Наряду с имеющимися положительными результатами в работе школы имеются недостатки:</w:t>
      </w:r>
    </w:p>
    <w:p w:rsidR="003C7F03" w:rsidRPr="000E69AD" w:rsidRDefault="003C7F03" w:rsidP="003C7F0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- при подготовке к ГИА недостаточен контроль слабоуспевающих учащихся, в результате – большое количество не сдавших ОГЭ по математике, биологии и некоторым другим предметам;</w:t>
      </w:r>
    </w:p>
    <w:p w:rsidR="003C7F03" w:rsidRPr="000E69AD" w:rsidRDefault="003C7F03" w:rsidP="003C7F0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 xml:space="preserve">- недостаточно эффективна работа с одарёнными и </w:t>
      </w:r>
      <w:proofErr w:type="spellStart"/>
      <w:r w:rsidRPr="000E69AD">
        <w:rPr>
          <w:rFonts w:ascii="Times New Roman" w:hAnsi="Times New Roman"/>
          <w:sz w:val="28"/>
          <w:szCs w:val="28"/>
        </w:rPr>
        <w:t>низкомотивированными</w:t>
      </w:r>
      <w:proofErr w:type="spellEnd"/>
      <w:r w:rsidRPr="000E69AD">
        <w:rPr>
          <w:rFonts w:ascii="Times New Roman" w:hAnsi="Times New Roman"/>
          <w:sz w:val="28"/>
          <w:szCs w:val="28"/>
        </w:rPr>
        <w:t xml:space="preserve"> учащимися;</w:t>
      </w:r>
    </w:p>
    <w:p w:rsidR="003C7F03" w:rsidRPr="000E69AD" w:rsidRDefault="003C7F03" w:rsidP="003C7F0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-     при работе с документацией – есть замечания и недочёты.</w:t>
      </w:r>
    </w:p>
    <w:p w:rsidR="003C7F03" w:rsidRPr="000E69AD" w:rsidRDefault="003C7F03" w:rsidP="003C7F0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-   малоэффективна работа методических объединений;</w:t>
      </w:r>
    </w:p>
    <w:p w:rsidR="003C7F03" w:rsidRPr="000E69AD" w:rsidRDefault="003C7F03" w:rsidP="003C7F0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9AD">
        <w:rPr>
          <w:rFonts w:ascii="Times New Roman" w:hAnsi="Times New Roman"/>
          <w:sz w:val="28"/>
          <w:szCs w:val="28"/>
        </w:rPr>
        <w:t>- недостаточно используется потенциал предметных недель;</w:t>
      </w:r>
    </w:p>
    <w:p w:rsidR="003C7F03" w:rsidRPr="000E69AD" w:rsidRDefault="003C7F03" w:rsidP="003C7F03">
      <w:pPr>
        <w:spacing w:line="360" w:lineRule="auto"/>
        <w:ind w:firstLine="567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E69AD">
        <w:rPr>
          <w:rFonts w:ascii="Times New Roman" w:hAnsi="Times New Roman"/>
          <w:b/>
          <w:bCs/>
          <w:iCs/>
          <w:sz w:val="28"/>
          <w:szCs w:val="28"/>
        </w:rPr>
        <w:t>Задачи на следующий учебный год.</w:t>
      </w:r>
    </w:p>
    <w:p w:rsidR="003C7F03" w:rsidRPr="000E69AD" w:rsidRDefault="003C7F03" w:rsidP="003C7F03">
      <w:pPr>
        <w:pStyle w:val="34"/>
        <w:numPr>
          <w:ilvl w:val="0"/>
          <w:numId w:val="48"/>
        </w:numPr>
        <w:tabs>
          <w:tab w:val="left" w:pos="1287"/>
        </w:tabs>
        <w:spacing w:after="0" w:line="360" w:lineRule="auto"/>
        <w:jc w:val="both"/>
      </w:pPr>
      <w:r w:rsidRPr="000E69AD">
        <w:t xml:space="preserve">Обеспечить учебно-методическую поддержку перехода на ФГОС в 2019-2020 учебном году, продолжая изучать нормативные документы и примерные образовательные программы ФГОС СОО </w:t>
      </w:r>
      <w:proofErr w:type="gramStart"/>
      <w:r w:rsidRPr="000E69AD">
        <w:t>и ООО</w:t>
      </w:r>
      <w:proofErr w:type="gramEnd"/>
      <w:r w:rsidRPr="000E69AD">
        <w:t>.</w:t>
      </w:r>
    </w:p>
    <w:p w:rsidR="003C7F03" w:rsidRPr="000E69AD" w:rsidRDefault="003C7F03" w:rsidP="003C7F03">
      <w:pPr>
        <w:pStyle w:val="34"/>
        <w:numPr>
          <w:ilvl w:val="0"/>
          <w:numId w:val="48"/>
        </w:numPr>
        <w:tabs>
          <w:tab w:val="left" w:pos="1287"/>
        </w:tabs>
        <w:spacing w:after="0" w:line="360" w:lineRule="auto"/>
        <w:jc w:val="both"/>
      </w:pPr>
      <w:r w:rsidRPr="000E69AD">
        <w:t xml:space="preserve">Активизировать работу с одаренными детьми по участию в  олимпиадах и конкурсах. В то же время необходимо проводить мониторинг учащихся, готовых и желающих участвовать в </w:t>
      </w:r>
      <w:r w:rsidRPr="000E69AD">
        <w:lastRenderedPageBreak/>
        <w:t>олимпиадах и конкурсах различных уровней.</w:t>
      </w:r>
    </w:p>
    <w:p w:rsidR="003C7F03" w:rsidRPr="000E69AD" w:rsidRDefault="003C7F03" w:rsidP="003C7F03">
      <w:pPr>
        <w:pStyle w:val="34"/>
        <w:numPr>
          <w:ilvl w:val="0"/>
          <w:numId w:val="48"/>
        </w:numPr>
        <w:tabs>
          <w:tab w:val="left" w:pos="1287"/>
        </w:tabs>
        <w:spacing w:after="0" w:line="360" w:lineRule="auto"/>
        <w:jc w:val="both"/>
      </w:pPr>
      <w:r w:rsidRPr="000E69AD">
        <w:t>Совершенствовать формы и методы работы со слабоуспевающими детьми.</w:t>
      </w:r>
    </w:p>
    <w:p w:rsidR="003C7F03" w:rsidRPr="000E69AD" w:rsidRDefault="003C7F03" w:rsidP="003C7F03">
      <w:pPr>
        <w:pStyle w:val="34"/>
        <w:numPr>
          <w:ilvl w:val="0"/>
          <w:numId w:val="48"/>
        </w:numPr>
        <w:tabs>
          <w:tab w:val="left" w:pos="1287"/>
        </w:tabs>
        <w:spacing w:after="0" w:line="360" w:lineRule="auto"/>
        <w:jc w:val="both"/>
      </w:pPr>
      <w:r w:rsidRPr="000E69AD">
        <w:t xml:space="preserve">Активно использовать </w:t>
      </w:r>
      <w:proofErr w:type="spellStart"/>
      <w:r w:rsidRPr="000E69AD">
        <w:t>здоровьесберегающие</w:t>
      </w:r>
      <w:proofErr w:type="spellEnd"/>
      <w:r w:rsidRPr="000E69AD">
        <w:t>, информационные компьютерные технологии в образовательном процессе. Продолжить изучение и применение современных инновационных психолого-педагогических технологий и систем образования.</w:t>
      </w:r>
    </w:p>
    <w:p w:rsidR="003C7F03" w:rsidRPr="000E69AD" w:rsidRDefault="003C7F03" w:rsidP="003C7F03">
      <w:pPr>
        <w:pStyle w:val="34"/>
        <w:numPr>
          <w:ilvl w:val="0"/>
          <w:numId w:val="48"/>
        </w:numPr>
        <w:tabs>
          <w:tab w:val="left" w:pos="1287"/>
        </w:tabs>
        <w:spacing w:after="0" w:line="360" w:lineRule="auto"/>
        <w:jc w:val="both"/>
      </w:pPr>
      <w:r w:rsidRPr="000E69AD">
        <w:t xml:space="preserve">Усилить </w:t>
      </w:r>
      <w:proofErr w:type="gramStart"/>
      <w:r w:rsidRPr="000E69AD">
        <w:t>контроль за</w:t>
      </w:r>
      <w:proofErr w:type="gramEnd"/>
      <w:r w:rsidRPr="000E69AD">
        <w:t xml:space="preserve"> работой МО, составить план работы методического объединения на 2019-2020 учебный год, включая вопросы по реализации ФГОС.</w:t>
      </w:r>
    </w:p>
    <w:p w:rsidR="003C7F03" w:rsidRPr="000E69AD" w:rsidRDefault="003C7F03" w:rsidP="003C7F03">
      <w:pPr>
        <w:pStyle w:val="34"/>
        <w:numPr>
          <w:ilvl w:val="0"/>
          <w:numId w:val="48"/>
        </w:numPr>
        <w:tabs>
          <w:tab w:val="left" w:pos="1287"/>
        </w:tabs>
        <w:spacing w:after="0" w:line="360" w:lineRule="auto"/>
        <w:jc w:val="both"/>
      </w:pPr>
      <w:r w:rsidRPr="000E69AD">
        <w:t>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3C7F03" w:rsidRPr="000E69AD" w:rsidRDefault="003C7F03" w:rsidP="003C7F03">
      <w:pPr>
        <w:pStyle w:val="34"/>
        <w:numPr>
          <w:ilvl w:val="0"/>
          <w:numId w:val="48"/>
        </w:numPr>
        <w:tabs>
          <w:tab w:val="left" w:pos="1287"/>
        </w:tabs>
        <w:spacing w:after="0" w:line="360" w:lineRule="auto"/>
        <w:jc w:val="both"/>
      </w:pPr>
      <w:r w:rsidRPr="000E69AD">
        <w:t>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3C7F03" w:rsidRPr="000E69AD" w:rsidRDefault="003C7F03" w:rsidP="003C7F03">
      <w:pPr>
        <w:pStyle w:val="34"/>
        <w:numPr>
          <w:ilvl w:val="0"/>
          <w:numId w:val="48"/>
        </w:numPr>
        <w:tabs>
          <w:tab w:val="left" w:pos="1287"/>
        </w:tabs>
        <w:spacing w:after="0" w:line="360" w:lineRule="auto"/>
        <w:jc w:val="both"/>
      </w:pPr>
      <w:r w:rsidRPr="000E69AD">
        <w:t>Продолжить работу по реализации принципа индивидуального личностно-ориентированного подхода, опираясь на результаты психолого-педагогических исследований.</w:t>
      </w:r>
    </w:p>
    <w:p w:rsidR="003C7F03" w:rsidRPr="000E69AD" w:rsidRDefault="003C7F03" w:rsidP="003C7F03">
      <w:pPr>
        <w:pStyle w:val="34"/>
        <w:numPr>
          <w:ilvl w:val="0"/>
          <w:numId w:val="48"/>
        </w:numPr>
        <w:tabs>
          <w:tab w:val="left" w:pos="1287"/>
        </w:tabs>
        <w:spacing w:after="0" w:line="360" w:lineRule="auto"/>
        <w:jc w:val="both"/>
      </w:pPr>
      <w:r w:rsidRPr="000E69AD">
        <w:t xml:space="preserve">Применять мониторинговую систему отслеживания успешности обучения каждого ребенка, его роста. Сохранять у детей желание учиться дальше и сформировать у них основы умения учиться (через ситуацию успеха, </w:t>
      </w:r>
      <w:proofErr w:type="spellStart"/>
      <w:r w:rsidRPr="000E69AD">
        <w:t>портфолио</w:t>
      </w:r>
      <w:proofErr w:type="spellEnd"/>
      <w:r w:rsidRPr="000E69AD">
        <w:t>).</w:t>
      </w:r>
    </w:p>
    <w:p w:rsidR="003C7F03" w:rsidRPr="000E69AD" w:rsidRDefault="003C7F03" w:rsidP="003C7F03">
      <w:pPr>
        <w:pStyle w:val="34"/>
        <w:numPr>
          <w:ilvl w:val="0"/>
          <w:numId w:val="48"/>
        </w:numPr>
        <w:tabs>
          <w:tab w:val="left" w:pos="1287"/>
        </w:tabs>
        <w:spacing w:after="0" w:line="360" w:lineRule="auto"/>
        <w:jc w:val="both"/>
      </w:pPr>
      <w:r w:rsidRPr="000E69AD">
        <w:t xml:space="preserve"> Усилить  </w:t>
      </w:r>
      <w:proofErr w:type="spellStart"/>
      <w:r w:rsidRPr="000E69AD">
        <w:t>внутришкольный</w:t>
      </w:r>
      <w:proofErr w:type="spellEnd"/>
      <w:r w:rsidRPr="000E69AD">
        <w:t xml:space="preserve"> контроль.</w:t>
      </w:r>
    </w:p>
    <w:p w:rsidR="00F817CF" w:rsidRPr="000E69AD" w:rsidRDefault="00F817CF" w:rsidP="00F817CF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iCs/>
          <w:sz w:val="28"/>
          <w:szCs w:val="28"/>
          <w:u w:val="single"/>
          <w:lang w:bidi="en-US"/>
        </w:rPr>
      </w:pPr>
      <w:r w:rsidRPr="000E69AD">
        <w:rPr>
          <w:rFonts w:ascii="Times New Roman" w:eastAsia="Calibri" w:hAnsi="Times New Roman"/>
          <w:b/>
          <w:iCs/>
          <w:sz w:val="28"/>
          <w:szCs w:val="28"/>
          <w:u w:val="single"/>
          <w:lang w:bidi="en-US"/>
        </w:rPr>
        <w:t>Воспитательная работа в 2018-2019 году</w:t>
      </w:r>
    </w:p>
    <w:p w:rsidR="00F817CF" w:rsidRPr="000E69AD" w:rsidRDefault="00F817CF" w:rsidP="00F817CF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Cs/>
          <w:sz w:val="28"/>
          <w:szCs w:val="28"/>
          <w:lang w:bidi="en-US"/>
        </w:rPr>
      </w:pPr>
    </w:p>
    <w:p w:rsidR="00F817CF" w:rsidRPr="000E69AD" w:rsidRDefault="00F817CF" w:rsidP="00F817CF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  <w:lang w:bidi="en-US"/>
        </w:rPr>
      </w:pPr>
      <w:r w:rsidRPr="000E69AD">
        <w:rPr>
          <w:rFonts w:ascii="Times New Roman" w:eastAsia="Calibri" w:hAnsi="Times New Roman"/>
          <w:iCs/>
          <w:sz w:val="28"/>
          <w:szCs w:val="28"/>
          <w:lang w:bidi="en-US"/>
        </w:rPr>
        <w:t xml:space="preserve">Организация воспитательной работы с </w:t>
      </w:r>
      <w:proofErr w:type="gramStart"/>
      <w:r w:rsidRPr="000E69AD">
        <w:rPr>
          <w:rFonts w:ascii="Times New Roman" w:eastAsia="Calibri" w:hAnsi="Times New Roman"/>
          <w:iCs/>
          <w:sz w:val="28"/>
          <w:szCs w:val="28"/>
          <w:lang w:bidi="en-US"/>
        </w:rPr>
        <w:t>обучающимися</w:t>
      </w:r>
      <w:proofErr w:type="gramEnd"/>
      <w:r w:rsidRPr="000E69AD">
        <w:rPr>
          <w:rFonts w:ascii="Times New Roman" w:eastAsia="Calibri" w:hAnsi="Times New Roman"/>
          <w:iCs/>
          <w:sz w:val="28"/>
          <w:szCs w:val="28"/>
          <w:lang w:bidi="en-US"/>
        </w:rPr>
        <w:t xml:space="preserve"> в течение 2018-2019 учебного года осуществлялась на основании концепции воспитания  школы, программы воспитания и социализации обучающихся, подпрограмм по направлениям,  плана воспитательной работы района, плана работы </w:t>
      </w:r>
      <w:r w:rsidRPr="000E69AD">
        <w:rPr>
          <w:rFonts w:ascii="Times New Roman" w:eastAsia="Calibri" w:hAnsi="Times New Roman"/>
          <w:iCs/>
          <w:sz w:val="28"/>
          <w:szCs w:val="28"/>
          <w:lang w:bidi="en-US"/>
        </w:rPr>
        <w:lastRenderedPageBreak/>
        <w:t>социального педагога, воспитательных планов классных руководителей, плана работы библиотекаря, совместного плана работы с КДН и ЗП и Российским движением школьников.</w:t>
      </w:r>
    </w:p>
    <w:p w:rsidR="00F817CF" w:rsidRPr="000E69AD" w:rsidRDefault="00F817CF" w:rsidP="00F817C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0E69AD">
        <w:rPr>
          <w:rFonts w:ascii="Times New Roman" w:hAnsi="Times New Roman"/>
          <w:sz w:val="28"/>
          <w:szCs w:val="28"/>
          <w:lang w:eastAsia="ar-SA"/>
        </w:rPr>
        <w:t xml:space="preserve">В 2018-2019 учебном году в МКОУ «СОШ п. Ольга» - 20 </w:t>
      </w:r>
      <w:proofErr w:type="spellStart"/>
      <w:proofErr w:type="gramStart"/>
      <w:r w:rsidRPr="000E69AD">
        <w:rPr>
          <w:rFonts w:ascii="Times New Roman" w:hAnsi="Times New Roman"/>
          <w:sz w:val="28"/>
          <w:szCs w:val="28"/>
          <w:lang w:eastAsia="ar-SA"/>
        </w:rPr>
        <w:t>класс-комплектов</w:t>
      </w:r>
      <w:proofErr w:type="spellEnd"/>
      <w:proofErr w:type="gramEnd"/>
      <w:r w:rsidRPr="000E69AD">
        <w:rPr>
          <w:rFonts w:ascii="Times New Roman" w:hAnsi="Times New Roman"/>
          <w:sz w:val="28"/>
          <w:szCs w:val="28"/>
          <w:lang w:eastAsia="ar-SA"/>
        </w:rPr>
        <w:t>, на 01 июня 2019 года – 432обучающихся.</w:t>
      </w:r>
    </w:p>
    <w:p w:rsidR="00F817CF" w:rsidRPr="000E69AD" w:rsidRDefault="00F817CF" w:rsidP="00F817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E69AD">
        <w:rPr>
          <w:rFonts w:ascii="Times New Roman" w:hAnsi="Times New Roman"/>
          <w:sz w:val="28"/>
          <w:szCs w:val="28"/>
          <w:lang w:eastAsia="ar-SA"/>
        </w:rPr>
        <w:t xml:space="preserve">            Воспитательная работа в течение всего учебного года была направлена на развитие социальной активности, индивидуализации каждого участника воспитательного процесса.</w:t>
      </w:r>
    </w:p>
    <w:p w:rsidR="00F817CF" w:rsidRPr="000E69AD" w:rsidRDefault="00F817CF" w:rsidP="00F817CF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ar-SA"/>
        </w:rPr>
      </w:pPr>
      <w:r w:rsidRPr="000E69AD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ar-SA"/>
        </w:rPr>
        <w:t>Основной воспитательной целью являлось:</w:t>
      </w:r>
    </w:p>
    <w:p w:rsidR="00F817CF" w:rsidRPr="000E69AD" w:rsidRDefault="00F817CF" w:rsidP="00F817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E69AD">
        <w:rPr>
          <w:rFonts w:ascii="Times New Roman" w:hAnsi="Times New Roman"/>
          <w:color w:val="000000"/>
          <w:sz w:val="28"/>
          <w:szCs w:val="28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F817CF" w:rsidRPr="000E69AD" w:rsidRDefault="00F817CF" w:rsidP="00F817CF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iCs/>
          <w:sz w:val="28"/>
          <w:szCs w:val="28"/>
          <w:u w:val="single"/>
          <w:lang w:bidi="en-US"/>
        </w:rPr>
      </w:pPr>
      <w:r w:rsidRPr="000E69AD">
        <w:rPr>
          <w:rFonts w:ascii="Times New Roman" w:eastAsia="Calibri" w:hAnsi="Times New Roman"/>
          <w:b/>
          <w:iCs/>
          <w:sz w:val="28"/>
          <w:szCs w:val="28"/>
          <w:u w:val="single"/>
          <w:lang w:bidi="en-US"/>
        </w:rPr>
        <w:t>Воспитательная система школы в 2018 – 2019 учебном году решала следующие задачи:</w:t>
      </w:r>
    </w:p>
    <w:p w:rsidR="00F817CF" w:rsidRPr="000E69AD" w:rsidRDefault="00F817CF" w:rsidP="00F817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817CF" w:rsidRPr="000E69AD" w:rsidRDefault="00F817CF" w:rsidP="00F817CF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E69AD">
        <w:rPr>
          <w:rFonts w:ascii="Times New Roman" w:hAnsi="Times New Roman"/>
          <w:color w:val="000000"/>
          <w:sz w:val="28"/>
          <w:szCs w:val="28"/>
        </w:rPr>
        <w:t>Совершенствование системы воспитательной работы в классных коллективах;</w:t>
      </w:r>
    </w:p>
    <w:p w:rsidR="00F817CF" w:rsidRPr="000E69AD" w:rsidRDefault="00F817CF" w:rsidP="00F817CF">
      <w:pPr>
        <w:numPr>
          <w:ilvl w:val="0"/>
          <w:numId w:val="49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0E69AD">
        <w:rPr>
          <w:rFonts w:ascii="Times New Roman" w:eastAsia="Calibri" w:hAnsi="Times New Roman"/>
          <w:sz w:val="28"/>
          <w:szCs w:val="28"/>
        </w:rPr>
        <w:t xml:space="preserve">формирование гуманистических отношений к окружающему миру, приобщение к общечеловеческим ценностям, освоение, усвоение, присвоение этих ценностей; </w:t>
      </w:r>
    </w:p>
    <w:p w:rsidR="00F817CF" w:rsidRPr="000E69AD" w:rsidRDefault="00F817CF" w:rsidP="00F817CF">
      <w:pPr>
        <w:numPr>
          <w:ilvl w:val="0"/>
          <w:numId w:val="49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0E69AD">
        <w:rPr>
          <w:rFonts w:ascii="Times New Roman" w:eastAsia="Calibri" w:hAnsi="Times New Roman"/>
          <w:sz w:val="28"/>
          <w:szCs w:val="28"/>
        </w:rPr>
        <w:t xml:space="preserve">формирование гражданского самосознания, ответственности за  судьбу  Родины, потребности в здоровом образе жизни, активной жизненной позиции; </w:t>
      </w:r>
    </w:p>
    <w:p w:rsidR="00F817CF" w:rsidRPr="000E69AD" w:rsidRDefault="00F817CF" w:rsidP="00F817CF">
      <w:pPr>
        <w:numPr>
          <w:ilvl w:val="0"/>
          <w:numId w:val="49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0E69AD">
        <w:rPr>
          <w:rFonts w:ascii="Times New Roman" w:eastAsia="Calibri" w:hAnsi="Times New Roman"/>
          <w:sz w:val="28"/>
          <w:szCs w:val="28"/>
        </w:rPr>
        <w:t xml:space="preserve">координация деятельности и взаимодействие всех звеньев системы: базового и дополнительного образования, центра образования  и семьи, центра образования  и социума; </w:t>
      </w:r>
    </w:p>
    <w:p w:rsidR="00F817CF" w:rsidRPr="000E69AD" w:rsidRDefault="00F817CF" w:rsidP="00F817CF">
      <w:pPr>
        <w:numPr>
          <w:ilvl w:val="0"/>
          <w:numId w:val="49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0E69AD">
        <w:rPr>
          <w:rFonts w:ascii="Times New Roman" w:eastAsia="Calibri" w:hAnsi="Times New Roman"/>
          <w:sz w:val="28"/>
          <w:szCs w:val="28"/>
        </w:rPr>
        <w:t xml:space="preserve">развитие и упрочение ученического самоуправления,  как основы социализации, социальной адаптации, творческого развития каждого обучающегося; </w:t>
      </w:r>
    </w:p>
    <w:p w:rsidR="00F817CF" w:rsidRPr="000E69AD" w:rsidRDefault="00F817CF" w:rsidP="00F817CF">
      <w:pPr>
        <w:numPr>
          <w:ilvl w:val="0"/>
          <w:numId w:val="49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0E69AD">
        <w:rPr>
          <w:rFonts w:ascii="Times New Roman" w:eastAsia="Calibri" w:hAnsi="Times New Roman"/>
          <w:sz w:val="28"/>
          <w:szCs w:val="28"/>
        </w:rPr>
        <w:t>повышение уровня профессиональной культуры и педагогического мастерства учителя для   сохранения стабильно положительных результатов в обучении и воспитании обучающихся;</w:t>
      </w:r>
    </w:p>
    <w:p w:rsidR="00F817CF" w:rsidRPr="000E69AD" w:rsidRDefault="00F817CF" w:rsidP="00F817CF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E69AD">
        <w:rPr>
          <w:rFonts w:ascii="Times New Roman" w:hAnsi="Times New Roman"/>
          <w:color w:val="000000"/>
          <w:sz w:val="28"/>
          <w:szCs w:val="28"/>
        </w:rPr>
        <w:t>дальнейшее развитие и совершенствование системы внеурочной деятельности  и  дополнительного  образования;</w:t>
      </w:r>
    </w:p>
    <w:p w:rsidR="00F817CF" w:rsidRPr="000E69AD" w:rsidRDefault="00F817CF" w:rsidP="00F817CF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E69AD">
        <w:rPr>
          <w:rFonts w:ascii="Times New Roman" w:hAnsi="Times New Roman"/>
          <w:color w:val="000000"/>
          <w:sz w:val="28"/>
          <w:szCs w:val="28"/>
        </w:rPr>
        <w:t>развитие коммуникативных умений педагогов, работать в системе «учитель – ученик - родитель».</w:t>
      </w:r>
    </w:p>
    <w:p w:rsidR="00F817CF" w:rsidRPr="000E69AD" w:rsidRDefault="00F817CF" w:rsidP="00F817C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ar-SA"/>
        </w:rPr>
      </w:pPr>
    </w:p>
    <w:p w:rsidR="00F817CF" w:rsidRPr="000E69AD" w:rsidRDefault="00F817CF" w:rsidP="00F817C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817CF" w:rsidRPr="000E69AD" w:rsidRDefault="00F817CF" w:rsidP="00F817C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0E69AD">
        <w:rPr>
          <w:rFonts w:ascii="Times New Roman" w:eastAsia="Calibri" w:hAnsi="Times New Roman"/>
          <w:b/>
          <w:sz w:val="28"/>
          <w:szCs w:val="28"/>
        </w:rPr>
        <w:t>Приоритетные направления воспитательной работы в 2018 – 2019  учебном году</w:t>
      </w:r>
    </w:p>
    <w:p w:rsidR="00F817CF" w:rsidRPr="000E69AD" w:rsidRDefault="00F817CF" w:rsidP="00F817C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204"/>
        <w:gridCol w:w="6475"/>
      </w:tblGrid>
      <w:tr w:rsidR="00F817CF" w:rsidRPr="000E69AD" w:rsidTr="000E69A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7CF" w:rsidRPr="000E69AD" w:rsidRDefault="00F817CF" w:rsidP="000E69A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0E69AD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Направление воспитательной </w:t>
            </w:r>
            <w:r w:rsidRPr="000E69AD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7CF" w:rsidRPr="000E69AD" w:rsidRDefault="00F817CF" w:rsidP="000E69A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0E69AD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lastRenderedPageBreak/>
              <w:t>Задачи работы по данному направлению</w:t>
            </w:r>
          </w:p>
        </w:tc>
      </w:tr>
      <w:tr w:rsidR="00F817CF" w:rsidRPr="000E69AD" w:rsidTr="000E69A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7CF" w:rsidRPr="000E69AD" w:rsidRDefault="00F817CF" w:rsidP="000E69A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proofErr w:type="spellStart"/>
            <w:r w:rsidRPr="000E69AD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Общеинтеллектуальное</w:t>
            </w:r>
            <w:proofErr w:type="spellEnd"/>
            <w:r w:rsidRPr="000E69AD">
              <w:rPr>
                <w:rFonts w:ascii="Times New Roman" w:eastAsia="Calibri" w:hAnsi="Times New Roman"/>
                <w:i/>
                <w:sz w:val="28"/>
                <w:szCs w:val="28"/>
                <w:shd w:val="clear" w:color="auto" w:fill="FFFFFF"/>
              </w:rPr>
              <w:t xml:space="preserve"> (</w:t>
            </w:r>
            <w:r w:rsidRPr="000E69AD">
              <w:rPr>
                <w:rFonts w:ascii="Times New Roman" w:eastAsia="Calibri" w:hAnsi="Times New Roman"/>
                <w:i/>
                <w:sz w:val="28"/>
                <w:szCs w:val="28"/>
              </w:rPr>
              <w:t>популяризация научных знаний</w:t>
            </w:r>
            <w:r w:rsidRPr="000E69AD">
              <w:rPr>
                <w:rFonts w:ascii="Times New Roman" w:eastAsia="Calibri" w:hAnsi="Times New Roman"/>
                <w:i/>
                <w:sz w:val="28"/>
                <w:szCs w:val="28"/>
                <w:shd w:val="clear" w:color="auto" w:fill="FFFFFF"/>
              </w:rPr>
              <w:t>, проектная деятельность)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7CF" w:rsidRPr="000E69AD" w:rsidRDefault="00F817CF" w:rsidP="000E69AD">
            <w:pPr>
              <w:tabs>
                <w:tab w:val="left" w:pos="458"/>
              </w:tabs>
              <w:spacing w:after="0" w:line="240" w:lineRule="auto"/>
              <w:ind w:left="33"/>
              <w:rPr>
                <w:rFonts w:ascii="Times New Roman" w:eastAsia="Calibri" w:hAnsi="Times New Roman"/>
                <w:sz w:val="28"/>
                <w:szCs w:val="28"/>
              </w:rPr>
            </w:pPr>
            <w:r w:rsidRPr="000E69AD">
              <w:rPr>
                <w:rFonts w:ascii="Times New Roman" w:eastAsia="Calibri" w:hAnsi="Times New Roman"/>
                <w:sz w:val="28"/>
                <w:szCs w:val="28"/>
              </w:rPr>
              <w:t xml:space="preserve">Активная практическая и мыслительная деятельность. </w:t>
            </w:r>
          </w:p>
          <w:p w:rsidR="00F817CF" w:rsidRPr="000E69AD" w:rsidRDefault="00F817CF" w:rsidP="000E69AD">
            <w:pPr>
              <w:tabs>
                <w:tab w:val="left" w:pos="458"/>
              </w:tabs>
              <w:spacing w:after="0" w:line="240" w:lineRule="auto"/>
              <w:ind w:left="33"/>
              <w:rPr>
                <w:rFonts w:ascii="Times New Roman" w:eastAsia="Calibri" w:hAnsi="Times New Roman"/>
                <w:sz w:val="28"/>
                <w:szCs w:val="28"/>
                <w:highlight w:val="white"/>
              </w:rPr>
            </w:pPr>
            <w:r w:rsidRPr="000E69AD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Формирование потребности к изучению, создание положительной эмоциональной атмосферы обучения, способствующей оптимальному напряжению умственных и физических сил учащихся.</w:t>
            </w:r>
          </w:p>
          <w:p w:rsidR="00F817CF" w:rsidRPr="000E69AD" w:rsidRDefault="00F817CF" w:rsidP="000E69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E69AD">
              <w:rPr>
                <w:rFonts w:ascii="Times New Roman" w:eastAsia="Calibri" w:hAnsi="Times New Roman"/>
                <w:sz w:val="28"/>
                <w:szCs w:val="28"/>
              </w:rPr>
              <w:t>Воспитание экологической грамотности и социально значимой целеустремленности в трудовых отношениях школьников;</w:t>
            </w:r>
          </w:p>
          <w:p w:rsidR="00F817CF" w:rsidRPr="000E69AD" w:rsidRDefault="00F817CF" w:rsidP="000E69AD">
            <w:pPr>
              <w:suppressAutoHyphens/>
              <w:spacing w:after="0" w:line="240" w:lineRule="auto"/>
              <w:rPr>
                <w:rFonts w:ascii="Times New Roman" w:eastAsia="Calibri" w:hAnsi="Times New Roman"/>
                <w:spacing w:val="-3"/>
                <w:sz w:val="28"/>
                <w:szCs w:val="28"/>
              </w:rPr>
            </w:pPr>
            <w:r w:rsidRPr="000E69AD">
              <w:rPr>
                <w:rFonts w:ascii="Times New Roman" w:eastAsia="Calibri" w:hAnsi="Times New Roman"/>
                <w:spacing w:val="-3"/>
                <w:sz w:val="28"/>
                <w:szCs w:val="28"/>
              </w:rPr>
              <w:t xml:space="preserve">Изучение </w:t>
            </w:r>
            <w:proofErr w:type="gramStart"/>
            <w:r w:rsidRPr="000E69AD">
              <w:rPr>
                <w:rFonts w:ascii="Times New Roman" w:eastAsia="Calibri" w:hAnsi="Times New Roman"/>
                <w:spacing w:val="-3"/>
                <w:sz w:val="28"/>
                <w:szCs w:val="28"/>
              </w:rPr>
              <w:t>обучающимися</w:t>
            </w:r>
            <w:proofErr w:type="gramEnd"/>
            <w:r w:rsidRPr="000E69AD">
              <w:rPr>
                <w:rFonts w:ascii="Times New Roman" w:eastAsia="Calibri" w:hAnsi="Times New Roman"/>
                <w:spacing w:val="-3"/>
                <w:sz w:val="28"/>
                <w:szCs w:val="28"/>
              </w:rPr>
              <w:t xml:space="preserve"> природы и истории родного края.</w:t>
            </w:r>
          </w:p>
          <w:p w:rsidR="00F817CF" w:rsidRPr="000E69AD" w:rsidRDefault="00F817CF" w:rsidP="000E69AD">
            <w:pPr>
              <w:suppressAutoHyphens/>
              <w:spacing w:after="0" w:line="240" w:lineRule="auto"/>
              <w:rPr>
                <w:rFonts w:ascii="Times New Roman" w:eastAsia="Calibri" w:hAnsi="Times New Roman"/>
                <w:spacing w:val="-3"/>
                <w:sz w:val="28"/>
                <w:szCs w:val="28"/>
              </w:rPr>
            </w:pPr>
            <w:r w:rsidRPr="000E69AD">
              <w:rPr>
                <w:rFonts w:ascii="Times New Roman" w:eastAsia="Calibri" w:hAnsi="Times New Roman"/>
                <w:spacing w:val="-3"/>
                <w:sz w:val="28"/>
                <w:szCs w:val="28"/>
              </w:rPr>
              <w:t>Проведение природоохранных акций.</w:t>
            </w:r>
          </w:p>
          <w:p w:rsidR="00F817CF" w:rsidRPr="000E69AD" w:rsidRDefault="00F817CF" w:rsidP="000E69A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E69AD">
              <w:rPr>
                <w:rFonts w:ascii="Times New Roman" w:eastAsia="Calibri" w:hAnsi="Times New Roman"/>
                <w:sz w:val="28"/>
                <w:szCs w:val="28"/>
              </w:rPr>
              <w:t>Выявление и развитие природных задатков и способностей обучающихся.</w:t>
            </w:r>
          </w:p>
        </w:tc>
      </w:tr>
      <w:tr w:rsidR="00F817CF" w:rsidRPr="000E69AD" w:rsidTr="000E69AD">
        <w:trPr>
          <w:trHeight w:val="525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0E69AD" w:rsidRDefault="00F817CF" w:rsidP="000E69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E69AD">
              <w:rPr>
                <w:rFonts w:ascii="Times New Roman" w:eastAsia="Calibri" w:hAnsi="Times New Roman"/>
                <w:b/>
                <w:sz w:val="28"/>
                <w:szCs w:val="28"/>
              </w:rPr>
              <w:t>Общекультурное</w:t>
            </w:r>
            <w:r w:rsidRPr="000E69AD">
              <w:rPr>
                <w:rFonts w:ascii="Times New Roman" w:eastAsia="Calibri" w:hAnsi="Times New Roman"/>
                <w:i/>
                <w:sz w:val="28"/>
                <w:szCs w:val="28"/>
                <w:shd w:val="clear" w:color="auto" w:fill="FFFFFF"/>
              </w:rPr>
              <w:t xml:space="preserve"> (гражданско-патриотическое воспитание, </w:t>
            </w:r>
            <w:r w:rsidRPr="000E69AD">
              <w:rPr>
                <w:rFonts w:ascii="Times New Roman" w:eastAsia="Calibri" w:hAnsi="Times New Roman"/>
                <w:i/>
                <w:sz w:val="28"/>
                <w:szCs w:val="28"/>
              </w:rPr>
              <w:t>приобщение детей к культурному наследию,</w:t>
            </w:r>
            <w:r w:rsidRPr="000E69AD">
              <w:rPr>
                <w:rFonts w:ascii="Times New Roman" w:eastAsia="Calibri" w:hAnsi="Times New Roman"/>
                <w:i/>
                <w:sz w:val="28"/>
                <w:szCs w:val="28"/>
                <w:shd w:val="clear" w:color="auto" w:fill="FFFFFF"/>
              </w:rPr>
              <w:t xml:space="preserve"> экологическое воспитание)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7CF" w:rsidRPr="000E69AD" w:rsidRDefault="00F817CF" w:rsidP="000E69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E69AD">
              <w:rPr>
                <w:rFonts w:ascii="Times New Roman" w:eastAsia="Calibri" w:hAnsi="Times New Roman"/>
                <w:sz w:val="28"/>
                <w:szCs w:val="28"/>
              </w:rPr>
              <w:t xml:space="preserve">Формирование гражданской и правовой направленности личности, активной жизненной позиции; </w:t>
            </w:r>
          </w:p>
          <w:p w:rsidR="00F817CF" w:rsidRPr="000E69AD" w:rsidRDefault="00F817CF" w:rsidP="000E69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AD">
              <w:rPr>
                <w:rFonts w:ascii="Times New Roman" w:eastAsia="Calibri" w:hAnsi="Times New Roman"/>
                <w:sz w:val="28"/>
                <w:szCs w:val="28"/>
              </w:rPr>
              <w:t>Ф</w:t>
            </w:r>
            <w:r w:rsidRPr="000E69AD">
              <w:rPr>
                <w:rFonts w:ascii="Times New Roman" w:hAnsi="Times New Roman"/>
                <w:sz w:val="28"/>
                <w:szCs w:val="28"/>
              </w:rPr>
              <w:t>ормирование у воспитанников такие качества, как долг, ответственность, честь, достоинство, личность.</w:t>
            </w:r>
          </w:p>
          <w:p w:rsidR="00F817CF" w:rsidRPr="000E69AD" w:rsidRDefault="00F817CF" w:rsidP="000E69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E69AD"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0E69AD">
              <w:rPr>
                <w:rFonts w:ascii="Times New Roman" w:hAnsi="Times New Roman"/>
                <w:sz w:val="28"/>
                <w:szCs w:val="28"/>
              </w:rPr>
              <w:t>оспитание любви и уважения к традициям Отечества, центра образования, семьи.</w:t>
            </w:r>
          </w:p>
          <w:p w:rsidR="00F817CF" w:rsidRPr="000E69AD" w:rsidRDefault="00F817CF" w:rsidP="000E69AD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E69AD"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0E69AD">
              <w:rPr>
                <w:rFonts w:ascii="Times New Roman" w:hAnsi="Times New Roman"/>
                <w:sz w:val="28"/>
                <w:szCs w:val="28"/>
              </w:rPr>
              <w:t xml:space="preserve">оспитание уважения к </w:t>
            </w:r>
            <w:proofErr w:type="spellStart"/>
            <w:r w:rsidRPr="000E69AD">
              <w:rPr>
                <w:rFonts w:ascii="Times New Roman" w:hAnsi="Times New Roman"/>
                <w:sz w:val="28"/>
                <w:szCs w:val="28"/>
              </w:rPr>
              <w:t>правам</w:t>
            </w:r>
            <w:proofErr w:type="gramStart"/>
            <w:r w:rsidRPr="000E69AD"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 w:rsidRPr="000E69AD">
              <w:rPr>
                <w:rFonts w:ascii="Times New Roman" w:hAnsi="Times New Roman"/>
                <w:sz w:val="28"/>
                <w:szCs w:val="28"/>
              </w:rPr>
              <w:t>вободам</w:t>
            </w:r>
            <w:proofErr w:type="spellEnd"/>
            <w:r w:rsidRPr="000E69AD">
              <w:rPr>
                <w:rFonts w:ascii="Times New Roman" w:hAnsi="Times New Roman"/>
                <w:sz w:val="28"/>
                <w:szCs w:val="28"/>
              </w:rPr>
              <w:t xml:space="preserve"> и обязанностям человека.</w:t>
            </w:r>
          </w:p>
        </w:tc>
      </w:tr>
      <w:tr w:rsidR="00F817CF" w:rsidRPr="000E69AD" w:rsidTr="000E69AD">
        <w:trPr>
          <w:trHeight w:val="533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0E69AD" w:rsidRDefault="00F817CF" w:rsidP="000E69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E69AD">
              <w:rPr>
                <w:rFonts w:ascii="Times New Roman" w:eastAsia="Calibri" w:hAnsi="Times New Roman"/>
                <w:b/>
                <w:sz w:val="28"/>
                <w:szCs w:val="28"/>
              </w:rPr>
              <w:t>Духовно-нравственное</w:t>
            </w:r>
            <w:r w:rsidRPr="000E69AD">
              <w:rPr>
                <w:rFonts w:ascii="Times New Roman" w:eastAsia="Calibri" w:hAnsi="Times New Roman"/>
                <w:i/>
                <w:sz w:val="28"/>
                <w:szCs w:val="28"/>
                <w:shd w:val="clear" w:color="auto" w:fill="FFFFFF"/>
              </w:rPr>
              <w:t xml:space="preserve"> (нравственно-эстетическое воспитание, семейное воспитание)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7CF" w:rsidRPr="000E69AD" w:rsidRDefault="00F817CF" w:rsidP="000E69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0E69AD">
              <w:rPr>
                <w:rFonts w:ascii="Times New Roman" w:eastAsia="Calibri" w:hAnsi="Times New Roman"/>
                <w:sz w:val="28"/>
                <w:szCs w:val="28"/>
              </w:rPr>
              <w:t>Приобщение к базовым национальным ценностям российского общества, таким, как патриотизм, социальная солидарность, гражданственность, семья, здоровье, труд и творчество,  наука, традиционные религии России, искусство, природа, человечество.</w:t>
            </w:r>
            <w:proofErr w:type="gramEnd"/>
          </w:p>
          <w:p w:rsidR="00F817CF" w:rsidRPr="000E69AD" w:rsidRDefault="00F817CF" w:rsidP="000E69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E69AD">
              <w:rPr>
                <w:rFonts w:ascii="Times New Roman" w:eastAsia="Calibri" w:hAnsi="Times New Roman"/>
                <w:sz w:val="28"/>
                <w:szCs w:val="28"/>
              </w:rPr>
              <w:t>Формирование духовно-нравственных качеств личности.</w:t>
            </w:r>
          </w:p>
          <w:p w:rsidR="00F817CF" w:rsidRPr="000E69AD" w:rsidRDefault="00F817CF" w:rsidP="000E69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E69AD">
              <w:rPr>
                <w:rFonts w:ascii="Times New Roman" w:eastAsia="Calibri" w:hAnsi="Times New Roman"/>
                <w:sz w:val="28"/>
                <w:szCs w:val="28"/>
              </w:rPr>
              <w:t xml:space="preserve">Воспитание человека, способного к принятию ответственных решений и к проявлению нравственного поведения в любых жизненных ситуациях. </w:t>
            </w:r>
          </w:p>
          <w:p w:rsidR="00F817CF" w:rsidRPr="000E69AD" w:rsidRDefault="00F817CF" w:rsidP="000E69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E69AD">
              <w:rPr>
                <w:rFonts w:ascii="Times New Roman" w:eastAsia="Calibri" w:hAnsi="Times New Roman"/>
                <w:sz w:val="28"/>
                <w:szCs w:val="28"/>
              </w:rPr>
              <w:t xml:space="preserve">Воспитание нравственной культуры, основанной на самоопределении и самосовершенствовании. </w:t>
            </w:r>
          </w:p>
          <w:p w:rsidR="00F817CF" w:rsidRPr="000E69AD" w:rsidRDefault="00F817CF" w:rsidP="000E69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E69AD">
              <w:rPr>
                <w:rFonts w:ascii="Times New Roman" w:eastAsia="Calibri" w:hAnsi="Times New Roman"/>
                <w:sz w:val="28"/>
                <w:szCs w:val="28"/>
              </w:rPr>
              <w:t>Воспитание доброты, чуткости, сострадания, заботы и милосердия.</w:t>
            </w:r>
          </w:p>
          <w:p w:rsidR="00F817CF" w:rsidRPr="000E69AD" w:rsidRDefault="00F817CF" w:rsidP="000E69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E69AD">
              <w:rPr>
                <w:rFonts w:ascii="Times New Roman" w:eastAsia="Calibri" w:hAnsi="Times New Roman"/>
                <w:sz w:val="28"/>
                <w:szCs w:val="28"/>
              </w:rPr>
              <w:t xml:space="preserve">Создание единой воспитывающей среды, в которой развивается личность   ребенка, приобщение родителей к целенаправленному процессу </w:t>
            </w:r>
            <w:r w:rsidRPr="000E69A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воспитательной работы образовательного учреждения.</w:t>
            </w:r>
          </w:p>
          <w:p w:rsidR="00F817CF" w:rsidRPr="000E69AD" w:rsidRDefault="00F817CF" w:rsidP="000E69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E69AD">
              <w:rPr>
                <w:rFonts w:ascii="Times New Roman" w:eastAsia="Calibri" w:hAnsi="Times New Roman"/>
                <w:sz w:val="28"/>
                <w:szCs w:val="28"/>
              </w:rPr>
              <w:t>Включение родителей в разнообразные сферы жизнедеятельности образовательного учреждения.</w:t>
            </w:r>
          </w:p>
        </w:tc>
      </w:tr>
      <w:tr w:rsidR="00F817CF" w:rsidRPr="000E69AD" w:rsidTr="000E69AD">
        <w:trPr>
          <w:trHeight w:val="2830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0E69AD" w:rsidRDefault="00F817CF" w:rsidP="000E69A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0E69AD">
              <w:rPr>
                <w:rFonts w:ascii="Times New Roman" w:eastAsia="Calibri" w:hAnsi="Times New Roman"/>
                <w:b/>
                <w:sz w:val="28"/>
                <w:szCs w:val="28"/>
                <w:shd w:val="clear" w:color="auto" w:fill="FFFFFF"/>
              </w:rPr>
              <w:lastRenderedPageBreak/>
              <w:t>Здоровьесбегающее</w:t>
            </w:r>
            <w:proofErr w:type="spellEnd"/>
            <w:r w:rsidRPr="000E69AD">
              <w:rPr>
                <w:rFonts w:ascii="Times New Roman" w:eastAsia="Calibri" w:hAnsi="Times New Roman"/>
                <w:b/>
                <w:sz w:val="28"/>
                <w:szCs w:val="28"/>
                <w:shd w:val="clear" w:color="auto" w:fill="FFFFFF"/>
              </w:rPr>
              <w:t xml:space="preserve"> направление: </w:t>
            </w:r>
          </w:p>
          <w:p w:rsidR="00F817CF" w:rsidRPr="000E69AD" w:rsidRDefault="00F817CF" w:rsidP="000E69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E69AD">
              <w:rPr>
                <w:rFonts w:ascii="Times New Roman" w:eastAsia="Calibri" w:hAnsi="Times New Roman"/>
                <w:i/>
                <w:sz w:val="28"/>
                <w:szCs w:val="28"/>
                <w:shd w:val="clear" w:color="auto" w:fill="FFFFFF"/>
              </w:rPr>
              <w:t>(</w:t>
            </w:r>
            <w:r w:rsidRPr="000E69AD">
              <w:rPr>
                <w:rFonts w:ascii="Times New Roman" w:eastAsia="Calibri" w:hAnsi="Times New Roman"/>
                <w:i/>
                <w:sz w:val="28"/>
                <w:szCs w:val="28"/>
              </w:rPr>
              <w:t>физическое воспитание и формирование культуры здоровья</w:t>
            </w:r>
            <w:r w:rsidRPr="000E69AD">
              <w:rPr>
                <w:rFonts w:ascii="Times New Roman" w:eastAsia="Calibri" w:hAnsi="Times New Roman"/>
                <w:i/>
                <w:sz w:val="28"/>
                <w:szCs w:val="28"/>
                <w:shd w:val="clear" w:color="auto" w:fill="FFFFFF"/>
              </w:rPr>
              <w:t>, безопасность жизнедеятельности)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7CF" w:rsidRPr="000E69AD" w:rsidRDefault="00F817CF" w:rsidP="000E69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E69AD">
              <w:rPr>
                <w:rFonts w:ascii="Times New Roman" w:eastAsia="Calibri" w:hAnsi="Times New Roman"/>
                <w:sz w:val="28"/>
                <w:szCs w:val="28"/>
              </w:rPr>
              <w:t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образования.</w:t>
            </w:r>
          </w:p>
          <w:p w:rsidR="00F817CF" w:rsidRPr="000E69AD" w:rsidRDefault="00F817CF" w:rsidP="000E69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E69AD">
              <w:rPr>
                <w:rFonts w:ascii="Times New Roman" w:eastAsia="Calibri" w:hAnsi="Times New Roman"/>
                <w:sz w:val="28"/>
                <w:szCs w:val="28"/>
                <w:highlight w:val="white"/>
              </w:rPr>
              <w:t>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</w:p>
          <w:p w:rsidR="00F817CF" w:rsidRPr="000E69AD" w:rsidRDefault="00F817CF" w:rsidP="000E69AD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E69AD">
              <w:rPr>
                <w:rFonts w:ascii="Times New Roman" w:eastAsia="Calibri" w:hAnsi="Times New Roman"/>
                <w:sz w:val="28"/>
                <w:szCs w:val="28"/>
              </w:rPr>
              <w:t>Способствовать преодолению у воспитанников вредных привычек средствами физической культуры и занятием спортом.</w:t>
            </w:r>
          </w:p>
        </w:tc>
      </w:tr>
      <w:tr w:rsidR="00F817CF" w:rsidRPr="000E69AD" w:rsidTr="000E69AD">
        <w:trPr>
          <w:trHeight w:val="2462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0E69AD" w:rsidRDefault="00F817CF" w:rsidP="000E69AD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Социальное </w:t>
            </w:r>
          </w:p>
          <w:p w:rsidR="00F817CF" w:rsidRPr="000E69AD" w:rsidRDefault="00F817CF" w:rsidP="000E69AD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highlight w:val="white"/>
              </w:rPr>
            </w:pPr>
            <w:r w:rsidRPr="000E69AD">
              <w:rPr>
                <w:rFonts w:ascii="Times New Roman" w:eastAsia="Calibri" w:hAnsi="Times New Roman"/>
                <w:i/>
                <w:sz w:val="28"/>
                <w:szCs w:val="28"/>
                <w:shd w:val="clear" w:color="auto" w:fill="FFFFFF"/>
              </w:rPr>
              <w:t xml:space="preserve">(самоуправление, </w:t>
            </w:r>
            <w:r w:rsidRPr="000E69AD">
              <w:rPr>
                <w:rFonts w:ascii="Times New Roman" w:eastAsia="Calibri" w:hAnsi="Times New Roman"/>
                <w:i/>
                <w:sz w:val="28"/>
                <w:szCs w:val="28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  <w:r w:rsidRPr="000E69AD">
              <w:rPr>
                <w:rFonts w:ascii="Times New Roman" w:eastAsia="Calibri" w:hAnsi="Times New Roman"/>
                <w:i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7CF" w:rsidRPr="000E69AD" w:rsidRDefault="00F817CF" w:rsidP="000E69AD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E69AD">
              <w:rPr>
                <w:rFonts w:ascii="Times New Roman" w:eastAsia="Calibri" w:hAnsi="Times New Roman"/>
                <w:sz w:val="28"/>
                <w:szCs w:val="28"/>
              </w:rPr>
              <w:t>Формирование  готовности 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труда.                                                                                                                                         Формирование экологической культуры.</w:t>
            </w:r>
            <w:r w:rsidRPr="000E69AD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                                                                                                                               Формирование  общественных мотивов трудовой деятельности как наиболее ценных и значимых, устойчивых убеждений в необходимости труда на пользу </w:t>
            </w:r>
            <w:proofErr w:type="spellStart"/>
            <w:r w:rsidRPr="000E69AD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обществу</w:t>
            </w:r>
            <w:proofErr w:type="gramStart"/>
            <w:r w:rsidRPr="000E69AD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.В</w:t>
            </w:r>
            <w:proofErr w:type="gramEnd"/>
            <w:r w:rsidRPr="000E69AD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оспитание</w:t>
            </w:r>
            <w:proofErr w:type="spellEnd"/>
            <w:r w:rsidRPr="000E69AD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самовыражению.                                                                                                                                                    </w:t>
            </w:r>
          </w:p>
        </w:tc>
      </w:tr>
      <w:tr w:rsidR="00F817CF" w:rsidRPr="000E69AD" w:rsidTr="000E69AD">
        <w:trPr>
          <w:trHeight w:val="559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0E69AD" w:rsidRDefault="00F817CF" w:rsidP="000E69A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eastAsia="Calibri" w:hAnsi="Times New Roman"/>
                <w:b/>
                <w:sz w:val="28"/>
                <w:szCs w:val="28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7CF" w:rsidRPr="000E69AD" w:rsidRDefault="00F817CF" w:rsidP="000E69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E69AD">
              <w:rPr>
                <w:rFonts w:ascii="Times New Roman" w:eastAsia="Calibri" w:hAnsi="Times New Roman"/>
                <w:sz w:val="28"/>
                <w:szCs w:val="28"/>
              </w:rPr>
              <w:t xml:space="preserve">Совершенствование правовой культуры и правосознания </w:t>
            </w:r>
            <w:proofErr w:type="gramStart"/>
            <w:r w:rsidRPr="000E69AD">
              <w:rPr>
                <w:rFonts w:ascii="Times New Roman" w:eastAsia="Calibri" w:hAnsi="Times New Roman"/>
                <w:sz w:val="28"/>
                <w:szCs w:val="28"/>
              </w:rPr>
              <w:t>обучающихся</w:t>
            </w:r>
            <w:proofErr w:type="gramEnd"/>
            <w:r w:rsidRPr="000E69AD">
              <w:rPr>
                <w:rFonts w:ascii="Times New Roman" w:eastAsia="Calibri" w:hAnsi="Times New Roman"/>
                <w:sz w:val="28"/>
                <w:szCs w:val="28"/>
              </w:rPr>
              <w:t>, привитие   осознанного стремления к правомерному поведению.</w:t>
            </w:r>
          </w:p>
          <w:p w:rsidR="00F817CF" w:rsidRPr="000E69AD" w:rsidRDefault="00F817CF" w:rsidP="000E69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E69AD">
              <w:rPr>
                <w:rFonts w:ascii="Times New Roman" w:eastAsia="Calibri" w:hAnsi="Times New Roman"/>
                <w:sz w:val="28"/>
                <w:szCs w:val="28"/>
              </w:rPr>
              <w:t xml:space="preserve">Организация работы по предупреждению и </w:t>
            </w:r>
            <w:r w:rsidRPr="000E69A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профилактике асоциального поведения </w:t>
            </w:r>
            <w:proofErr w:type="gramStart"/>
            <w:r w:rsidRPr="000E69AD">
              <w:rPr>
                <w:rFonts w:ascii="Times New Roman" w:eastAsia="Calibri" w:hAnsi="Times New Roman"/>
                <w:sz w:val="28"/>
                <w:szCs w:val="28"/>
              </w:rPr>
              <w:t>обучающихся</w:t>
            </w:r>
            <w:proofErr w:type="gramEnd"/>
            <w:r w:rsidRPr="000E69AD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F817CF" w:rsidRPr="000E69AD" w:rsidRDefault="00F817CF" w:rsidP="000E69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E69AD">
              <w:rPr>
                <w:rFonts w:ascii="Times New Roman" w:eastAsia="Calibri" w:hAnsi="Times New Roman"/>
                <w:sz w:val="28"/>
                <w:szCs w:val="28"/>
              </w:rPr>
              <w:t>Организация мероприятий по профилактике правонарушений, наркомании, токсикомании, алкоголизма;</w:t>
            </w:r>
          </w:p>
          <w:p w:rsidR="00F817CF" w:rsidRPr="000E69AD" w:rsidRDefault="00F817CF" w:rsidP="000E69AD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E69AD">
              <w:rPr>
                <w:rFonts w:ascii="Times New Roman" w:eastAsia="Calibri" w:hAnsi="Times New Roman"/>
                <w:sz w:val="28"/>
                <w:szCs w:val="28"/>
              </w:rPr>
              <w:t>Проведение эффективных мероприятий по предотвращению суицидального риска среди детей и подростков;</w:t>
            </w:r>
          </w:p>
          <w:p w:rsidR="00F817CF" w:rsidRPr="000E69AD" w:rsidRDefault="00F817CF" w:rsidP="000E69AD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/>
                <w:spacing w:val="-1"/>
                <w:sz w:val="28"/>
                <w:szCs w:val="28"/>
              </w:rPr>
            </w:pPr>
            <w:proofErr w:type="spellStart"/>
            <w:r w:rsidRPr="000E69AD">
              <w:rPr>
                <w:rFonts w:ascii="Times New Roman" w:eastAsia="Calibri" w:hAnsi="Times New Roman"/>
                <w:spacing w:val="-2"/>
                <w:sz w:val="28"/>
                <w:szCs w:val="28"/>
              </w:rPr>
              <w:t>Изучениеинтересов</w:t>
            </w:r>
            <w:proofErr w:type="gramStart"/>
            <w:r w:rsidRPr="000E69AD">
              <w:rPr>
                <w:rFonts w:ascii="Times New Roman" w:eastAsia="Calibri" w:hAnsi="Times New Roman"/>
                <w:spacing w:val="-2"/>
                <w:sz w:val="28"/>
                <w:szCs w:val="28"/>
              </w:rPr>
              <w:t>,</w:t>
            </w:r>
            <w:r w:rsidRPr="000E69AD">
              <w:rPr>
                <w:rFonts w:ascii="Times New Roman" w:eastAsia="Calibri" w:hAnsi="Times New Roman"/>
                <w:spacing w:val="28"/>
                <w:sz w:val="28"/>
                <w:szCs w:val="28"/>
              </w:rPr>
              <w:t>с</w:t>
            </w:r>
            <w:proofErr w:type="gramEnd"/>
            <w:r w:rsidRPr="000E69AD">
              <w:rPr>
                <w:rFonts w:ascii="Times New Roman" w:eastAsia="Calibri" w:hAnsi="Times New Roman"/>
                <w:spacing w:val="28"/>
                <w:sz w:val="28"/>
                <w:szCs w:val="28"/>
              </w:rPr>
              <w:t>клонностей</w:t>
            </w:r>
            <w:r w:rsidRPr="000E69AD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0E69AD">
              <w:rPr>
                <w:rFonts w:ascii="Times New Roman" w:eastAsia="Calibri" w:hAnsi="Times New Roman"/>
                <w:spacing w:val="-1"/>
                <w:sz w:val="28"/>
                <w:szCs w:val="28"/>
              </w:rPr>
              <w:t>способностей</w:t>
            </w:r>
            <w:proofErr w:type="spellEnd"/>
            <w:r w:rsidRPr="000E69AD">
              <w:rPr>
                <w:rFonts w:ascii="Times New Roman" w:eastAsia="Calibri" w:hAnsi="Times New Roman"/>
                <w:spacing w:val="-1"/>
                <w:sz w:val="28"/>
                <w:szCs w:val="28"/>
              </w:rPr>
              <w:tab/>
              <w:t>учащихся«группы</w:t>
            </w:r>
            <w:r w:rsidRPr="000E69AD">
              <w:rPr>
                <w:rFonts w:ascii="Times New Roman" w:eastAsia="Calibri" w:hAnsi="Times New Roman"/>
                <w:spacing w:val="-1"/>
                <w:sz w:val="28"/>
                <w:szCs w:val="28"/>
              </w:rPr>
              <w:tab/>
              <w:t>риска»,</w:t>
            </w:r>
            <w:proofErr w:type="spellStart"/>
            <w:r w:rsidRPr="000E69AD">
              <w:rPr>
                <w:rFonts w:ascii="Times New Roman" w:eastAsia="Calibri" w:hAnsi="Times New Roman"/>
                <w:sz w:val="28"/>
                <w:szCs w:val="28"/>
              </w:rPr>
              <w:t>включение</w:t>
            </w:r>
            <w:r w:rsidRPr="000E69AD">
              <w:rPr>
                <w:rFonts w:ascii="Times New Roman" w:eastAsia="Calibri" w:hAnsi="Times New Roman"/>
                <w:spacing w:val="-1"/>
                <w:sz w:val="28"/>
                <w:szCs w:val="28"/>
              </w:rPr>
              <w:t>их</w:t>
            </w:r>
            <w:r w:rsidRPr="000E69AD">
              <w:rPr>
                <w:rFonts w:ascii="Times New Roman" w:eastAsia="Calibri" w:hAnsi="Times New Roman"/>
                <w:sz w:val="28"/>
                <w:szCs w:val="28"/>
              </w:rPr>
              <w:t>во</w:t>
            </w:r>
            <w:r w:rsidRPr="000E69AD">
              <w:rPr>
                <w:rFonts w:ascii="Times New Roman" w:eastAsia="Calibri" w:hAnsi="Times New Roman"/>
                <w:spacing w:val="-1"/>
                <w:sz w:val="28"/>
                <w:szCs w:val="28"/>
              </w:rPr>
              <w:t>внеурочную</w:t>
            </w:r>
            <w:proofErr w:type="spellEnd"/>
            <w:r w:rsidRPr="000E69AD">
              <w:rPr>
                <w:rFonts w:ascii="Times New Roman" w:eastAsia="Calibri" w:hAnsi="Times New Roman"/>
                <w:spacing w:val="-1"/>
                <w:sz w:val="28"/>
                <w:szCs w:val="28"/>
              </w:rPr>
              <w:tab/>
            </w:r>
            <w:proofErr w:type="spellStart"/>
            <w:r w:rsidRPr="000E69AD">
              <w:rPr>
                <w:rFonts w:ascii="Times New Roman" w:eastAsia="Calibri" w:hAnsi="Times New Roman"/>
                <w:spacing w:val="-1"/>
                <w:sz w:val="28"/>
                <w:szCs w:val="28"/>
              </w:rPr>
              <w:t>кружковуюобщественно-полезнуюдеятельность</w:t>
            </w:r>
            <w:proofErr w:type="spellEnd"/>
            <w:r w:rsidRPr="000E69AD">
              <w:rPr>
                <w:rFonts w:ascii="Times New Roman" w:eastAsia="Calibri" w:hAnsi="Times New Roman"/>
                <w:spacing w:val="-1"/>
                <w:sz w:val="28"/>
                <w:szCs w:val="28"/>
              </w:rPr>
              <w:t>.</w:t>
            </w:r>
          </w:p>
          <w:p w:rsidR="00F817CF" w:rsidRPr="000E69AD" w:rsidRDefault="00F817CF" w:rsidP="000E69AD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0E69AD">
              <w:rPr>
                <w:rFonts w:ascii="Times New Roman" w:eastAsia="Calibri" w:hAnsi="Times New Roman"/>
                <w:spacing w:val="-1"/>
                <w:sz w:val="28"/>
                <w:szCs w:val="28"/>
              </w:rPr>
              <w:t>Организацияконсультацийспециалисто</w:t>
            </w:r>
            <w:proofErr w:type="gramStart"/>
            <w:r w:rsidRPr="000E69AD">
              <w:rPr>
                <w:rFonts w:ascii="Times New Roman" w:eastAsia="Calibri" w:hAnsi="Times New Roman"/>
                <w:spacing w:val="-1"/>
                <w:sz w:val="28"/>
                <w:szCs w:val="28"/>
              </w:rPr>
              <w:t>в</w:t>
            </w:r>
            <w:proofErr w:type="spellEnd"/>
            <w:r w:rsidRPr="000E69AD">
              <w:rPr>
                <w:rFonts w:ascii="Times New Roman" w:eastAsia="Calibri" w:hAnsi="Times New Roman"/>
                <w:sz w:val="28"/>
                <w:szCs w:val="28"/>
              </w:rPr>
              <w:t>(</w:t>
            </w:r>
            <w:proofErr w:type="gramEnd"/>
            <w:r w:rsidRPr="000E69AD">
              <w:rPr>
                <w:rFonts w:ascii="Times New Roman" w:eastAsia="Calibri" w:hAnsi="Times New Roman"/>
                <w:sz w:val="28"/>
                <w:szCs w:val="28"/>
              </w:rPr>
              <w:t xml:space="preserve">социального </w:t>
            </w:r>
            <w:proofErr w:type="spellStart"/>
            <w:r w:rsidRPr="000E69AD">
              <w:rPr>
                <w:rFonts w:ascii="Times New Roman" w:eastAsia="Calibri" w:hAnsi="Times New Roman"/>
                <w:sz w:val="28"/>
                <w:szCs w:val="28"/>
              </w:rPr>
              <w:t>педагога,меди</w:t>
            </w:r>
            <w:r w:rsidRPr="000E69AD">
              <w:rPr>
                <w:rFonts w:ascii="Times New Roman" w:eastAsia="Calibri" w:hAnsi="Times New Roman"/>
                <w:spacing w:val="-1"/>
                <w:sz w:val="28"/>
                <w:szCs w:val="28"/>
              </w:rPr>
              <w:t>цинскихработников</w:t>
            </w:r>
            <w:proofErr w:type="spellEnd"/>
            <w:r w:rsidRPr="000E69AD">
              <w:rPr>
                <w:rFonts w:ascii="Times New Roman" w:eastAsia="Calibri" w:hAnsi="Times New Roman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0E69AD">
              <w:rPr>
                <w:rFonts w:ascii="Times New Roman" w:eastAsia="Calibri" w:hAnsi="Times New Roman"/>
                <w:spacing w:val="-1"/>
                <w:sz w:val="28"/>
                <w:szCs w:val="28"/>
              </w:rPr>
              <w:t>педагог-психолога</w:t>
            </w:r>
            <w:proofErr w:type="spellEnd"/>
            <w:r w:rsidRPr="000E69AD">
              <w:rPr>
                <w:rFonts w:ascii="Times New Roman" w:eastAsia="Calibri" w:hAnsi="Times New Roman"/>
                <w:spacing w:val="-1"/>
                <w:sz w:val="28"/>
                <w:szCs w:val="28"/>
              </w:rPr>
              <w:t>)</w:t>
            </w:r>
            <w:proofErr w:type="spellStart"/>
            <w:r w:rsidRPr="000E69AD">
              <w:rPr>
                <w:rFonts w:ascii="Times New Roman" w:eastAsia="Calibri" w:hAnsi="Times New Roman"/>
                <w:spacing w:val="-1"/>
                <w:sz w:val="28"/>
                <w:szCs w:val="28"/>
              </w:rPr>
              <w:t>дляродителей</w:t>
            </w:r>
            <w:r w:rsidRPr="000E69AD">
              <w:rPr>
                <w:rFonts w:ascii="Times New Roman" w:eastAsia="Calibri" w:hAnsi="Times New Roman"/>
                <w:spacing w:val="42"/>
                <w:sz w:val="28"/>
                <w:szCs w:val="28"/>
              </w:rPr>
              <w:t>и</w:t>
            </w:r>
            <w:r w:rsidRPr="000E69AD">
              <w:rPr>
                <w:rFonts w:ascii="Times New Roman" w:eastAsia="Calibri" w:hAnsi="Times New Roman"/>
                <w:spacing w:val="44"/>
                <w:sz w:val="28"/>
                <w:szCs w:val="28"/>
              </w:rPr>
              <w:t>детей</w:t>
            </w:r>
            <w:proofErr w:type="spellEnd"/>
            <w:r w:rsidRPr="000E69AD">
              <w:rPr>
                <w:rFonts w:ascii="Times New Roman" w:eastAsia="Calibri" w:hAnsi="Times New Roman"/>
                <w:spacing w:val="49"/>
                <w:sz w:val="28"/>
                <w:szCs w:val="28"/>
              </w:rPr>
              <w:t>«</w:t>
            </w:r>
            <w:proofErr w:type="spellStart"/>
            <w:r w:rsidRPr="000E69AD">
              <w:rPr>
                <w:rFonts w:ascii="Times New Roman" w:eastAsia="Calibri" w:hAnsi="Times New Roman"/>
                <w:spacing w:val="-2"/>
                <w:sz w:val="28"/>
                <w:szCs w:val="28"/>
              </w:rPr>
              <w:t>группы</w:t>
            </w:r>
            <w:r w:rsidRPr="000E69AD">
              <w:rPr>
                <w:rFonts w:ascii="Times New Roman" w:eastAsia="Calibri" w:hAnsi="Times New Roman"/>
                <w:sz w:val="28"/>
                <w:szCs w:val="28"/>
              </w:rPr>
              <w:t>риск</w:t>
            </w:r>
            <w:r w:rsidRPr="000E69AD">
              <w:rPr>
                <w:rFonts w:ascii="Times New Roman" w:eastAsia="Calibri" w:hAnsi="Times New Roman"/>
                <w:spacing w:val="3"/>
                <w:sz w:val="28"/>
                <w:szCs w:val="28"/>
              </w:rPr>
              <w:t>а</w:t>
            </w:r>
            <w:proofErr w:type="spellEnd"/>
            <w:r w:rsidRPr="000E69AD">
              <w:rPr>
                <w:rFonts w:ascii="Times New Roman" w:eastAsia="Calibri" w:hAnsi="Times New Roman"/>
                <w:spacing w:val="-7"/>
                <w:sz w:val="28"/>
                <w:szCs w:val="28"/>
              </w:rPr>
              <w:t>»</w:t>
            </w:r>
            <w:r w:rsidRPr="000E69AD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F817CF" w:rsidRPr="000E69AD" w:rsidTr="000E69AD">
        <w:trPr>
          <w:trHeight w:val="624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0E69AD" w:rsidRDefault="00F817CF" w:rsidP="000E69A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E69AD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Методическая работа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7CF" w:rsidRPr="000E69AD" w:rsidRDefault="00F817CF" w:rsidP="000E69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E69AD">
              <w:rPr>
                <w:rFonts w:ascii="Times New Roman" w:eastAsia="Calibri" w:hAnsi="Times New Roman"/>
                <w:spacing w:val="-3"/>
                <w:sz w:val="28"/>
                <w:szCs w:val="28"/>
              </w:rPr>
              <w:t>Изучение и обобщение опыта работы классных руководителей.</w:t>
            </w:r>
          </w:p>
          <w:p w:rsidR="00F817CF" w:rsidRPr="000E69AD" w:rsidRDefault="00F817CF" w:rsidP="000E69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E69AD">
              <w:rPr>
                <w:rFonts w:ascii="Times New Roman" w:eastAsia="Calibri" w:hAnsi="Times New Roman"/>
                <w:sz w:val="28"/>
                <w:szCs w:val="28"/>
              </w:rPr>
              <w:t>Повышение методического мастерства классных руководителей.</w:t>
            </w:r>
          </w:p>
          <w:p w:rsidR="00F817CF" w:rsidRPr="000E69AD" w:rsidRDefault="00F817CF" w:rsidP="000E69AD">
            <w:pPr>
              <w:suppressAutoHyphens/>
              <w:spacing w:after="0" w:line="240" w:lineRule="auto"/>
              <w:rPr>
                <w:rFonts w:ascii="Times New Roman" w:eastAsia="Calibri" w:hAnsi="Times New Roman"/>
                <w:spacing w:val="-3"/>
                <w:sz w:val="28"/>
                <w:szCs w:val="28"/>
              </w:rPr>
            </w:pPr>
            <w:r w:rsidRPr="000E69AD">
              <w:rPr>
                <w:rFonts w:ascii="Times New Roman" w:eastAsia="Calibri" w:hAnsi="Times New Roman"/>
                <w:spacing w:val="-3"/>
                <w:sz w:val="28"/>
                <w:szCs w:val="28"/>
              </w:rPr>
              <w:t>Оказание методической помощи классным руководителям в работе с классом.</w:t>
            </w:r>
          </w:p>
          <w:p w:rsidR="00F817CF" w:rsidRPr="000E69AD" w:rsidRDefault="00F817CF" w:rsidP="000E69AD">
            <w:pPr>
              <w:tabs>
                <w:tab w:val="left" w:pos="458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0E69AD">
              <w:rPr>
                <w:rFonts w:ascii="Times New Roman" w:eastAsia="Calibri" w:hAnsi="Times New Roman"/>
                <w:sz w:val="28"/>
                <w:szCs w:val="28"/>
              </w:rPr>
              <w:t>Использование новых форм воспитательной работы    в соответствии современными требованиями ФГОС.</w:t>
            </w:r>
          </w:p>
        </w:tc>
      </w:tr>
      <w:tr w:rsidR="00F817CF" w:rsidRPr="000E69AD" w:rsidTr="000E69AD">
        <w:trPr>
          <w:trHeight w:val="635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0E69AD" w:rsidRDefault="00F817CF" w:rsidP="000E69A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gramStart"/>
            <w:r w:rsidRPr="000E69AD">
              <w:rPr>
                <w:rFonts w:ascii="Times New Roman" w:eastAsia="Calibri" w:hAnsi="Times New Roman"/>
                <w:b/>
                <w:sz w:val="28"/>
                <w:szCs w:val="28"/>
              </w:rPr>
              <w:t>Контроль за</w:t>
            </w:r>
            <w:proofErr w:type="gramEnd"/>
            <w:r w:rsidRPr="000E69A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воспитательным процессом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7CF" w:rsidRPr="000E69AD" w:rsidRDefault="00F817CF" w:rsidP="000E69AD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E69AD">
              <w:rPr>
                <w:rFonts w:ascii="Times New Roman" w:eastAsia="Calibri" w:hAnsi="Times New Roman"/>
                <w:sz w:val="28"/>
                <w:szCs w:val="28"/>
              </w:rPr>
              <w:t>Соблюдение отчетности всех частей воспитательного процесса. Выявление успехов и недостатков в воспитательной работе.</w:t>
            </w:r>
          </w:p>
        </w:tc>
      </w:tr>
    </w:tbl>
    <w:p w:rsidR="00F817CF" w:rsidRPr="000E69AD" w:rsidRDefault="00F817CF" w:rsidP="00F817CF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Cs/>
          <w:sz w:val="28"/>
          <w:szCs w:val="28"/>
          <w:u w:val="single"/>
          <w:lang w:bidi="en-US"/>
        </w:rPr>
      </w:pPr>
    </w:p>
    <w:p w:rsidR="00F817CF" w:rsidRPr="000E69AD" w:rsidRDefault="00F817CF" w:rsidP="00F817C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E69AD">
        <w:rPr>
          <w:rFonts w:ascii="Times New Roman" w:eastAsia="Calibri" w:hAnsi="Times New Roman"/>
          <w:iCs/>
          <w:sz w:val="28"/>
          <w:szCs w:val="28"/>
          <w:lang w:bidi="en-US"/>
        </w:rPr>
        <w:t xml:space="preserve">Такая структура воспитательной работы позволила охватить всех обучающихся школы, исходя из их склонностей и интересов, способствовала всестороннему развитию личности каждого обучающегося, а также включила в себя неотъемлемую часть работы с педагогами и родителями: работу методического объединения классных руководителей, работу Совета профилактики, работу родительского </w:t>
      </w:r>
      <w:proofErr w:type="spellStart"/>
      <w:r w:rsidRPr="000E69AD">
        <w:rPr>
          <w:rFonts w:ascii="Times New Roman" w:eastAsia="Calibri" w:hAnsi="Times New Roman"/>
          <w:iCs/>
          <w:sz w:val="28"/>
          <w:szCs w:val="28"/>
          <w:lang w:bidi="en-US"/>
        </w:rPr>
        <w:t>комитета</w:t>
      </w:r>
      <w:proofErr w:type="gramStart"/>
      <w:r w:rsidRPr="000E69AD">
        <w:rPr>
          <w:rFonts w:ascii="Times New Roman" w:eastAsia="Calibri" w:hAnsi="Times New Roman"/>
          <w:iCs/>
          <w:sz w:val="28"/>
          <w:szCs w:val="28"/>
          <w:lang w:bidi="en-US"/>
        </w:rPr>
        <w:t>.</w:t>
      </w:r>
      <w:r w:rsidRPr="000E69AD">
        <w:rPr>
          <w:rFonts w:ascii="Times New Roman" w:eastAsia="Calibri" w:hAnsi="Times New Roman"/>
          <w:sz w:val="28"/>
          <w:szCs w:val="28"/>
        </w:rPr>
        <w:t>С</w:t>
      </w:r>
      <w:proofErr w:type="spellEnd"/>
      <w:proofErr w:type="gramEnd"/>
      <w:r w:rsidRPr="000E69AD">
        <w:rPr>
          <w:rFonts w:ascii="Times New Roman" w:eastAsia="Calibri" w:hAnsi="Times New Roman"/>
          <w:sz w:val="28"/>
          <w:szCs w:val="28"/>
        </w:rPr>
        <w:t xml:space="preserve"> целью проведения систематической работы по профилактике правонарушений приказом директора школы утвержден состав  и план работы Совета профилактики на 2018-2019 </w:t>
      </w:r>
      <w:proofErr w:type="spellStart"/>
      <w:r w:rsidRPr="000E69AD">
        <w:rPr>
          <w:rFonts w:ascii="Times New Roman" w:eastAsia="Calibri" w:hAnsi="Times New Roman"/>
          <w:sz w:val="28"/>
          <w:szCs w:val="28"/>
        </w:rPr>
        <w:t>уч</w:t>
      </w:r>
      <w:proofErr w:type="spellEnd"/>
      <w:r w:rsidRPr="000E69AD">
        <w:rPr>
          <w:rFonts w:ascii="Times New Roman" w:eastAsia="Calibri" w:hAnsi="Times New Roman"/>
          <w:sz w:val="28"/>
          <w:szCs w:val="28"/>
        </w:rPr>
        <w:t>. год</w:t>
      </w:r>
      <w:proofErr w:type="gramStart"/>
      <w:r w:rsidRPr="000E69AD">
        <w:rPr>
          <w:rFonts w:ascii="Times New Roman" w:eastAsia="Calibri" w:hAnsi="Times New Roman"/>
          <w:sz w:val="28"/>
          <w:szCs w:val="28"/>
        </w:rPr>
        <w:t xml:space="preserve"> .</w:t>
      </w:r>
      <w:proofErr w:type="gramEnd"/>
      <w:r w:rsidRPr="000E69AD">
        <w:rPr>
          <w:rFonts w:ascii="Times New Roman" w:eastAsia="Calibri" w:hAnsi="Times New Roman"/>
          <w:sz w:val="28"/>
          <w:szCs w:val="28"/>
        </w:rPr>
        <w:t xml:space="preserve"> Составлен  общешкольный план по предупреждению правонарушений и безнадзорности учащихся, план совместных мероприятий с ПДН ОВД, КДН и ЗП.</w:t>
      </w:r>
    </w:p>
    <w:p w:rsidR="00F817CF" w:rsidRPr="000E69AD" w:rsidRDefault="00F817CF" w:rsidP="00F817C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E69AD">
        <w:rPr>
          <w:rFonts w:ascii="Times New Roman" w:hAnsi="Times New Roman"/>
          <w:iCs/>
          <w:sz w:val="28"/>
          <w:szCs w:val="28"/>
        </w:rPr>
        <w:t xml:space="preserve"> Педагоги школы понимают, что их работа невозможна без сотрудничества с родителями, и ежегодно расширяют связи с семьями, включая их в воспитательную деятельность школы. Проводятся тематические родительские собрания, индивидуальные беседы.</w:t>
      </w:r>
    </w:p>
    <w:p w:rsidR="00F817CF" w:rsidRPr="000E69AD" w:rsidRDefault="00F817CF" w:rsidP="00F817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E69AD">
        <w:rPr>
          <w:rFonts w:ascii="Times New Roman" w:eastAsia="Calibri" w:hAnsi="Times New Roman"/>
          <w:sz w:val="28"/>
          <w:szCs w:val="28"/>
        </w:rPr>
        <w:t xml:space="preserve">За прошедший учебный год  уменьшилось количество учащихся, состоящих </w:t>
      </w:r>
      <w:proofErr w:type="spellStart"/>
      <w:r w:rsidRPr="000E69AD">
        <w:rPr>
          <w:rFonts w:ascii="Times New Roman" w:eastAsia="Calibri" w:hAnsi="Times New Roman"/>
          <w:sz w:val="28"/>
          <w:szCs w:val="28"/>
        </w:rPr>
        <w:t>наразличного</w:t>
      </w:r>
      <w:proofErr w:type="spellEnd"/>
      <w:r w:rsidRPr="000E69AD">
        <w:rPr>
          <w:rFonts w:ascii="Times New Roman" w:eastAsia="Calibri" w:hAnsi="Times New Roman"/>
          <w:sz w:val="28"/>
          <w:szCs w:val="28"/>
        </w:rPr>
        <w:t xml:space="preserve"> рода учетах. Проведена дополнительная работа с </w:t>
      </w:r>
      <w:r w:rsidRPr="000E69AD">
        <w:rPr>
          <w:rFonts w:ascii="Times New Roman" w:eastAsia="Calibri" w:hAnsi="Times New Roman"/>
          <w:sz w:val="28"/>
          <w:szCs w:val="28"/>
        </w:rPr>
        <w:lastRenderedPageBreak/>
        <w:t>родителями о внеурочной деятельности учащихся и во время каникул. Администрация школы и педагоги привлекают учащихся, стоящих на учете к трудовой, учебной и внешкольной (</w:t>
      </w:r>
      <w:proofErr w:type="spellStart"/>
      <w:r w:rsidRPr="000E69AD">
        <w:rPr>
          <w:rFonts w:ascii="Times New Roman" w:eastAsia="Calibri" w:hAnsi="Times New Roman"/>
          <w:sz w:val="28"/>
          <w:szCs w:val="28"/>
        </w:rPr>
        <w:t>досуговой</w:t>
      </w:r>
      <w:proofErr w:type="spellEnd"/>
      <w:r w:rsidRPr="000E69AD">
        <w:rPr>
          <w:rFonts w:ascii="Times New Roman" w:eastAsia="Calibri" w:hAnsi="Times New Roman"/>
          <w:sz w:val="28"/>
          <w:szCs w:val="28"/>
        </w:rPr>
        <w:t>) деятельности.  С каждым учащимся проводится индивидуальная работа и беседы с социальным педагогом и психологом</w:t>
      </w:r>
      <w:proofErr w:type="gramStart"/>
      <w:r w:rsidRPr="000E69AD">
        <w:rPr>
          <w:rFonts w:ascii="Times New Roman" w:eastAsia="Calibri" w:hAnsi="Times New Roman"/>
          <w:sz w:val="28"/>
          <w:szCs w:val="28"/>
        </w:rPr>
        <w:t xml:space="preserve"> .</w:t>
      </w:r>
      <w:proofErr w:type="gramEnd"/>
    </w:p>
    <w:p w:rsidR="00F817CF" w:rsidRPr="000E69AD" w:rsidRDefault="00F817CF" w:rsidP="00F817CF">
      <w:pPr>
        <w:autoSpaceDE w:val="0"/>
        <w:autoSpaceDN w:val="0"/>
        <w:adjustRightInd w:val="0"/>
        <w:spacing w:before="29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69AD">
        <w:rPr>
          <w:rFonts w:ascii="Times New Roman" w:hAnsi="Times New Roman"/>
          <w:bCs/>
          <w:sz w:val="28"/>
          <w:szCs w:val="28"/>
        </w:rPr>
        <w:t>В 2018/2019 учащихся, систематически пропускающих занятия по неуважительной причине -2.</w:t>
      </w:r>
    </w:p>
    <w:p w:rsidR="00F817CF" w:rsidRPr="000E69AD" w:rsidRDefault="00F817CF" w:rsidP="000E69A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E69AD">
        <w:rPr>
          <w:rFonts w:ascii="Times New Roman" w:eastAsia="Calibri" w:hAnsi="Times New Roman"/>
          <w:sz w:val="28"/>
          <w:szCs w:val="28"/>
        </w:rPr>
        <w:t xml:space="preserve">Также в последнее время снизилось количество родителей, по сравнению с предыдущими годами, которых привлекали за уклонение от воспитания и обучения детей, стоящих на учете в КДН и ЗП. С родителями и детьми проводились профилактические беседы в школе, на Советах профилактики, а также такие семьи посещались на дому сотрудниками ПДН, КДН и ЗП, администрацией поселка и администрацией школы. Как и в  прошлом году, родителей привлекали по ст. 5.35 за уклонение от воспитания и обучения детей и ставили их на профилактический учет. </w:t>
      </w:r>
    </w:p>
    <w:p w:rsidR="000E69AD" w:rsidRPr="000E69AD" w:rsidRDefault="000E69AD" w:rsidP="000E69AD">
      <w:pPr>
        <w:spacing w:after="0" w:line="240" w:lineRule="auto"/>
        <w:rPr>
          <w:rFonts w:ascii="Times New Roman" w:hAnsi="Times New Roman"/>
          <w:b/>
          <w:sz w:val="28"/>
          <w:szCs w:val="28"/>
          <w:lang w:bidi="hi-IN"/>
        </w:rPr>
      </w:pPr>
      <w:r w:rsidRPr="000E69AD">
        <w:rPr>
          <w:rFonts w:ascii="Times New Roman" w:hAnsi="Times New Roman"/>
          <w:b/>
          <w:sz w:val="28"/>
          <w:szCs w:val="28"/>
          <w:lang w:bidi="hi-IN"/>
        </w:rPr>
        <w:t xml:space="preserve">Использование сайта ОО для размещения информации по ВР </w:t>
      </w:r>
    </w:p>
    <w:p w:rsidR="000E69AD" w:rsidRPr="000E69AD" w:rsidRDefault="000E69AD" w:rsidP="000E69AD">
      <w:pPr>
        <w:spacing w:after="0" w:line="240" w:lineRule="auto"/>
        <w:rPr>
          <w:rFonts w:ascii="Times New Roman" w:hAnsi="Times New Roman"/>
          <w:sz w:val="28"/>
          <w:szCs w:val="28"/>
          <w:lang w:bidi="hi-IN"/>
        </w:rPr>
      </w:pPr>
      <w:r w:rsidRPr="000E69AD">
        <w:rPr>
          <w:rFonts w:ascii="Times New Roman" w:hAnsi="Times New Roman"/>
          <w:sz w:val="28"/>
          <w:szCs w:val="28"/>
          <w:lang w:bidi="hi-IN"/>
        </w:rPr>
        <w:t xml:space="preserve">На школьном сайте </w:t>
      </w:r>
      <w:proofErr w:type="spellStart"/>
      <w:r w:rsidRPr="000E69AD">
        <w:rPr>
          <w:rFonts w:ascii="Times New Roman" w:hAnsi="Times New Roman"/>
          <w:b/>
          <w:sz w:val="28"/>
          <w:szCs w:val="28"/>
          <w:lang w:bidi="hi-IN"/>
        </w:rPr>
        <w:t>школа</w:t>
      </w:r>
      <w:proofErr w:type="gramStart"/>
      <w:r w:rsidRPr="000E69AD">
        <w:rPr>
          <w:rFonts w:ascii="Times New Roman" w:hAnsi="Times New Roman"/>
          <w:b/>
          <w:sz w:val="28"/>
          <w:szCs w:val="28"/>
          <w:lang w:bidi="hi-IN"/>
        </w:rPr>
        <w:t>.о</w:t>
      </w:r>
      <w:proofErr w:type="gramEnd"/>
      <w:r w:rsidRPr="000E69AD">
        <w:rPr>
          <w:rFonts w:ascii="Times New Roman" w:hAnsi="Times New Roman"/>
          <w:b/>
          <w:sz w:val="28"/>
          <w:szCs w:val="28"/>
          <w:lang w:bidi="hi-IN"/>
        </w:rPr>
        <w:t>льга-обр.рф</w:t>
      </w:r>
      <w:proofErr w:type="spellEnd"/>
      <w:r w:rsidRPr="000E69AD">
        <w:rPr>
          <w:rFonts w:ascii="Times New Roman" w:hAnsi="Times New Roman"/>
          <w:sz w:val="28"/>
          <w:szCs w:val="28"/>
          <w:lang w:bidi="hi-IN"/>
        </w:rPr>
        <w:t xml:space="preserve"> размещена вся информация по воспитательной работе в школе</w:t>
      </w:r>
    </w:p>
    <w:p w:rsidR="000E69AD" w:rsidRPr="000E69AD" w:rsidRDefault="000E69AD" w:rsidP="000E69AD">
      <w:pPr>
        <w:spacing w:after="0" w:line="240" w:lineRule="auto"/>
        <w:ind w:firstLine="454"/>
        <w:rPr>
          <w:rFonts w:ascii="Times New Roman" w:hAnsi="Times New Roman"/>
          <w:b/>
          <w:sz w:val="28"/>
          <w:szCs w:val="28"/>
          <w:lang w:bidi="hi-IN"/>
        </w:rPr>
      </w:pPr>
      <w:r w:rsidRPr="000E69AD">
        <w:rPr>
          <w:rFonts w:ascii="Times New Roman" w:hAnsi="Times New Roman"/>
          <w:b/>
          <w:sz w:val="28"/>
          <w:szCs w:val="28"/>
          <w:lang w:bidi="hi-IN"/>
        </w:rPr>
        <w:t>2018 год – год волонтера. В рамках этого направления проводилась активная работа. Акции, конкурсы и т.д.</w:t>
      </w:r>
    </w:p>
    <w:p w:rsidR="000E69AD" w:rsidRPr="000E69AD" w:rsidRDefault="000E69AD" w:rsidP="000E69AD">
      <w:pPr>
        <w:spacing w:after="0" w:line="240" w:lineRule="auto"/>
        <w:rPr>
          <w:rFonts w:ascii="Times New Roman" w:hAnsi="Times New Roman"/>
          <w:sz w:val="28"/>
          <w:szCs w:val="28"/>
          <w:lang w:bidi="hi-IN"/>
        </w:rPr>
      </w:pPr>
    </w:p>
    <w:p w:rsidR="000E69AD" w:rsidRPr="000E69AD" w:rsidRDefault="000E69AD" w:rsidP="000E69AD">
      <w:pPr>
        <w:spacing w:after="0" w:line="240" w:lineRule="auto"/>
        <w:ind w:firstLine="454"/>
        <w:rPr>
          <w:rFonts w:ascii="Times New Roman" w:hAnsi="Times New Roman"/>
          <w:b/>
          <w:sz w:val="28"/>
          <w:szCs w:val="28"/>
          <w:lang w:bidi="hi-IN"/>
        </w:rPr>
      </w:pPr>
      <w:r w:rsidRPr="000E69AD">
        <w:rPr>
          <w:rFonts w:ascii="Times New Roman" w:hAnsi="Times New Roman"/>
          <w:b/>
          <w:sz w:val="28"/>
          <w:szCs w:val="28"/>
          <w:lang w:bidi="hi-IN"/>
        </w:rPr>
        <w:t>2019 год был объявлен Президентом РФ «Годом театра». В школе в течени</w:t>
      </w:r>
      <w:proofErr w:type="gramStart"/>
      <w:r w:rsidRPr="000E69AD">
        <w:rPr>
          <w:rFonts w:ascii="Times New Roman" w:hAnsi="Times New Roman"/>
          <w:b/>
          <w:sz w:val="28"/>
          <w:szCs w:val="28"/>
          <w:lang w:bidi="hi-IN"/>
        </w:rPr>
        <w:t>и</w:t>
      </w:r>
      <w:proofErr w:type="gramEnd"/>
      <w:r w:rsidRPr="000E69AD">
        <w:rPr>
          <w:rFonts w:ascii="Times New Roman" w:hAnsi="Times New Roman"/>
          <w:b/>
          <w:sz w:val="28"/>
          <w:szCs w:val="28"/>
          <w:lang w:bidi="hi-IN"/>
        </w:rPr>
        <w:t xml:space="preserve"> года проведено множество мероприятий с театральными постановками. Итогом обобщения работы стала победа (1 место) в районном конкурсе «Театр начинается с детства».</w:t>
      </w:r>
    </w:p>
    <w:p w:rsidR="000E69AD" w:rsidRPr="000E69AD" w:rsidRDefault="000E69AD" w:rsidP="000E69AD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  <w:lang w:bidi="en-US"/>
        </w:rPr>
      </w:pPr>
    </w:p>
    <w:p w:rsidR="000E69AD" w:rsidRPr="000E69AD" w:rsidRDefault="000E69AD" w:rsidP="00F817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E69AD" w:rsidRDefault="000E69AD" w:rsidP="00F817CF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0E69AD" w:rsidRDefault="000E69AD" w:rsidP="00F817CF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0E69AD" w:rsidRDefault="000E69AD" w:rsidP="00F43074">
      <w:pPr>
        <w:spacing w:after="0" w:line="240" w:lineRule="auto"/>
        <w:jc w:val="both"/>
        <w:rPr>
          <w:rFonts w:eastAsia="Calibri"/>
          <w:sz w:val="24"/>
          <w:szCs w:val="24"/>
        </w:rPr>
        <w:sectPr w:rsidR="000E69AD" w:rsidSect="006A4B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17CF" w:rsidRPr="00410299" w:rsidRDefault="00F817CF" w:rsidP="00F43074">
      <w:pPr>
        <w:spacing w:after="0" w:line="240" w:lineRule="auto"/>
        <w:rPr>
          <w:rFonts w:eastAsia="Calibri"/>
          <w:b/>
          <w:iCs/>
          <w:sz w:val="24"/>
          <w:szCs w:val="24"/>
          <w:lang w:bidi="en-US"/>
        </w:rPr>
      </w:pPr>
      <w:r>
        <w:rPr>
          <w:rFonts w:eastAsia="Calibri"/>
          <w:b/>
          <w:iCs/>
          <w:sz w:val="24"/>
          <w:szCs w:val="24"/>
          <w:lang w:bidi="en-US"/>
        </w:rPr>
        <w:lastRenderedPageBreak/>
        <w:t>В 2018 - 2019</w:t>
      </w:r>
      <w:r w:rsidRPr="00410299">
        <w:rPr>
          <w:rFonts w:eastAsia="Calibri"/>
          <w:b/>
          <w:iCs/>
          <w:sz w:val="24"/>
          <w:szCs w:val="24"/>
          <w:lang w:bidi="en-US"/>
        </w:rPr>
        <w:t xml:space="preserve"> учебном году были организованы,  проведены, а также наши учащиеся приняли участие в  следующих  мероприятиях:</w:t>
      </w:r>
    </w:p>
    <w:p w:rsidR="00F817CF" w:rsidRPr="00410299" w:rsidRDefault="00F817CF" w:rsidP="00F817CF">
      <w:pPr>
        <w:suppressAutoHyphens/>
        <w:spacing w:after="0" w:line="240" w:lineRule="auto"/>
        <w:ind w:firstLine="709"/>
        <w:jc w:val="both"/>
        <w:rPr>
          <w:b/>
          <w:sz w:val="24"/>
          <w:szCs w:val="24"/>
          <w:lang w:eastAsia="ar-SA"/>
        </w:rPr>
      </w:pPr>
    </w:p>
    <w:p w:rsidR="00F817CF" w:rsidRPr="00EA3AEC" w:rsidRDefault="00F817CF" w:rsidP="00F817CF">
      <w:pPr>
        <w:spacing w:after="160" w:line="259" w:lineRule="auto"/>
        <w:jc w:val="center"/>
        <w:rPr>
          <w:b/>
          <w:sz w:val="24"/>
          <w:szCs w:val="24"/>
        </w:rPr>
      </w:pPr>
      <w:r w:rsidRPr="00EA3AEC">
        <w:rPr>
          <w:b/>
          <w:sz w:val="24"/>
          <w:szCs w:val="24"/>
        </w:rPr>
        <w:t xml:space="preserve">СЕНТЯБРЬ </w:t>
      </w:r>
    </w:p>
    <w:p w:rsidR="00F817CF" w:rsidRPr="00EA3AEC" w:rsidRDefault="00F817CF" w:rsidP="00F817CF">
      <w:pPr>
        <w:spacing w:after="160" w:line="259" w:lineRule="auto"/>
        <w:jc w:val="center"/>
        <w:rPr>
          <w:b/>
          <w:sz w:val="24"/>
          <w:szCs w:val="24"/>
        </w:rPr>
      </w:pPr>
      <w:r w:rsidRPr="00EA3AEC">
        <w:rPr>
          <w:b/>
          <w:sz w:val="24"/>
          <w:szCs w:val="24"/>
        </w:rPr>
        <w:t>Девиз месяца: «Внимание, дети!»</w:t>
      </w:r>
    </w:p>
    <w:p w:rsidR="00F817CF" w:rsidRPr="00EA3AEC" w:rsidRDefault="00F817CF" w:rsidP="00F817CF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6096"/>
        <w:gridCol w:w="1984"/>
        <w:gridCol w:w="1559"/>
        <w:gridCol w:w="1701"/>
      </w:tblGrid>
      <w:tr w:rsidR="00F817CF" w:rsidRPr="00EA3AEC" w:rsidTr="000E69AD">
        <w:tc>
          <w:tcPr>
            <w:tcW w:w="2376" w:type="dxa"/>
          </w:tcPr>
          <w:p w:rsidR="00F817CF" w:rsidRPr="00EA3AEC" w:rsidRDefault="00F817CF" w:rsidP="000E69A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3AEC">
              <w:rPr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6096" w:type="dxa"/>
            <w:vAlign w:val="center"/>
          </w:tcPr>
          <w:p w:rsidR="00F817CF" w:rsidRPr="00EA3AEC" w:rsidRDefault="00F817CF" w:rsidP="000E6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3AEC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  <w:vAlign w:val="center"/>
          </w:tcPr>
          <w:p w:rsidR="00F817CF" w:rsidRPr="00EA3AEC" w:rsidRDefault="00F817CF" w:rsidP="000E6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3AEC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vAlign w:val="center"/>
          </w:tcPr>
          <w:p w:rsidR="00F817CF" w:rsidRPr="00EA3AEC" w:rsidRDefault="00F817CF" w:rsidP="000E6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3AEC">
              <w:rPr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1701" w:type="dxa"/>
            <w:vAlign w:val="center"/>
          </w:tcPr>
          <w:p w:rsidR="00F817CF" w:rsidRPr="00EA3AEC" w:rsidRDefault="00F817CF" w:rsidP="000E6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3AEC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F817CF" w:rsidRPr="00EA3AEC" w:rsidTr="000E69AD">
        <w:trPr>
          <w:trHeight w:val="3645"/>
        </w:trPr>
        <w:tc>
          <w:tcPr>
            <w:tcW w:w="2376" w:type="dxa"/>
          </w:tcPr>
          <w:p w:rsidR="00F817CF" w:rsidRPr="00EA3AEC" w:rsidRDefault="00F817CF" w:rsidP="000E69A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6096" w:type="dxa"/>
          </w:tcPr>
          <w:p w:rsidR="00F817CF" w:rsidRPr="00EA3AEC" w:rsidRDefault="00F817CF" w:rsidP="000E69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1. День окончания</w:t>
            </w:r>
            <w:proofErr w:type="gramStart"/>
            <w:r w:rsidRPr="00EA3AEC">
              <w:rPr>
                <w:sz w:val="24"/>
                <w:szCs w:val="24"/>
              </w:rPr>
              <w:t xml:space="preserve"> В</w:t>
            </w:r>
            <w:proofErr w:type="gramEnd"/>
            <w:r w:rsidRPr="00EA3AEC">
              <w:rPr>
                <w:sz w:val="24"/>
                <w:szCs w:val="24"/>
              </w:rPr>
              <w:t>торой мировой войны</w:t>
            </w:r>
          </w:p>
          <w:p w:rsidR="00F817CF" w:rsidRPr="00EA3AEC" w:rsidRDefault="00F817CF" w:rsidP="000E69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2. День солидарности в борьбе с терроризмом. </w:t>
            </w:r>
          </w:p>
          <w:p w:rsidR="00F817CF" w:rsidRPr="00EA3AEC" w:rsidRDefault="00F817CF" w:rsidP="000E69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3.Месячник  безопасности:</w:t>
            </w:r>
          </w:p>
          <w:p w:rsidR="00F817CF" w:rsidRPr="00EA3AEC" w:rsidRDefault="00F817CF" w:rsidP="000E69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-Беседы в классах по ПДД.</w:t>
            </w:r>
          </w:p>
          <w:p w:rsidR="00F817CF" w:rsidRPr="00EA3AEC" w:rsidRDefault="00F817CF" w:rsidP="000E69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-«Знать и соблюдать законы». Встреча с  инспектором по делам несовершеннолетних, инспектором по пропаганде безопасности дорожного движения</w:t>
            </w:r>
          </w:p>
          <w:p w:rsidR="00F817CF" w:rsidRPr="00EA3AEC" w:rsidRDefault="00F817CF" w:rsidP="000E69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-Учебная эвакуация учащихся и сотрудников ОУ.</w:t>
            </w:r>
          </w:p>
          <w:p w:rsidR="00F817CF" w:rsidRPr="00EA3AEC" w:rsidRDefault="00F817CF" w:rsidP="000E69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-Классные часы: «Инструктаж по ТБ», «Школа безопасности», «Юный спасатель».</w:t>
            </w:r>
          </w:p>
          <w:p w:rsidR="00F817CF" w:rsidRPr="00EA3AEC" w:rsidRDefault="00F817CF" w:rsidP="000E69AD">
            <w:pPr>
              <w:tabs>
                <w:tab w:val="left" w:pos="9288"/>
              </w:tabs>
              <w:spacing w:after="0" w:line="360" w:lineRule="auto"/>
              <w:ind w:left="360"/>
              <w:jc w:val="both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4. Декада </w:t>
            </w:r>
            <w:r w:rsidRPr="00EA3AEC">
              <w:rPr>
                <w:b/>
                <w:sz w:val="24"/>
                <w:szCs w:val="24"/>
              </w:rPr>
              <w:t>«Я голосую за МИР»,</w:t>
            </w:r>
            <w:r w:rsidRPr="00EA3AEC">
              <w:rPr>
                <w:sz w:val="24"/>
                <w:szCs w:val="24"/>
              </w:rPr>
              <w:t xml:space="preserve"> посвященная « Международному дню мира- 21 сентября» </w:t>
            </w:r>
          </w:p>
          <w:p w:rsidR="00F817CF" w:rsidRPr="00EA3AEC" w:rsidRDefault="00F817CF" w:rsidP="000E69A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2 сентября</w:t>
            </w:r>
          </w:p>
          <w:p w:rsidR="00F817CF" w:rsidRPr="00EA3AEC" w:rsidRDefault="00F817CF" w:rsidP="000E69AD">
            <w:pPr>
              <w:spacing w:after="0" w:line="36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3 сентября</w:t>
            </w:r>
          </w:p>
          <w:p w:rsidR="00F817CF" w:rsidRPr="00EA3AEC" w:rsidRDefault="00F817CF" w:rsidP="000E69AD">
            <w:pPr>
              <w:spacing w:after="0" w:line="36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8 сентября</w:t>
            </w:r>
          </w:p>
          <w:p w:rsidR="00F817CF" w:rsidRPr="00EA3AEC" w:rsidRDefault="00F817CF" w:rsidP="000E69AD">
            <w:pPr>
              <w:spacing w:after="0" w:line="36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36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36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26-30.09.16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18-28 сентября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1-11 </w:t>
            </w:r>
            <w:proofErr w:type="spellStart"/>
            <w:r w:rsidRPr="00EA3AEC">
              <w:rPr>
                <w:sz w:val="24"/>
                <w:szCs w:val="24"/>
              </w:rPr>
              <w:t>кл</w:t>
            </w:r>
            <w:proofErr w:type="spellEnd"/>
            <w:r w:rsidRPr="00EA3AEC">
              <w:rPr>
                <w:sz w:val="24"/>
                <w:szCs w:val="24"/>
              </w:rPr>
              <w:t>.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F817CF" w:rsidRPr="00EA3AEC" w:rsidTr="000E69AD">
        <w:trPr>
          <w:trHeight w:val="795"/>
        </w:trPr>
        <w:tc>
          <w:tcPr>
            <w:tcW w:w="2376" w:type="dxa"/>
          </w:tcPr>
          <w:p w:rsidR="00F817CF" w:rsidRPr="00EA3AEC" w:rsidRDefault="00F817CF" w:rsidP="000E69A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Образование </w:t>
            </w:r>
          </w:p>
          <w:p w:rsidR="00F817CF" w:rsidRPr="00EA3AEC" w:rsidRDefault="00F817CF" w:rsidP="000E69A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F817CF" w:rsidRPr="00EA3AEC" w:rsidRDefault="00F817CF" w:rsidP="00F817CF">
            <w:pPr>
              <w:numPr>
                <w:ilvl w:val="0"/>
                <w:numId w:val="11"/>
              </w:numPr>
              <w:spacing w:after="0" w:line="240" w:lineRule="auto"/>
              <w:ind w:left="346" w:hanging="283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Международный день распространения грамотности.</w:t>
            </w:r>
          </w:p>
          <w:p w:rsidR="00F817CF" w:rsidRPr="00EA3AEC" w:rsidRDefault="00F817CF" w:rsidP="00F817CF">
            <w:pPr>
              <w:numPr>
                <w:ilvl w:val="0"/>
                <w:numId w:val="11"/>
              </w:numPr>
              <w:spacing w:after="0" w:line="240" w:lineRule="auto"/>
              <w:ind w:left="346" w:hanging="283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Уроки добра </w:t>
            </w:r>
          </w:p>
          <w:p w:rsidR="00F817CF" w:rsidRPr="00EA3AEC" w:rsidRDefault="00F817CF" w:rsidP="00F817CF">
            <w:pPr>
              <w:numPr>
                <w:ilvl w:val="0"/>
                <w:numId w:val="11"/>
              </w:numPr>
              <w:spacing w:after="0" w:line="240" w:lineRule="auto"/>
              <w:ind w:left="346" w:hanging="283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Выборы органов самоуправления в классах</w:t>
            </w:r>
          </w:p>
          <w:p w:rsidR="00F817CF" w:rsidRPr="00EA3AEC" w:rsidRDefault="00F817CF" w:rsidP="00F817CF">
            <w:pPr>
              <w:numPr>
                <w:ilvl w:val="0"/>
                <w:numId w:val="11"/>
              </w:numPr>
              <w:spacing w:after="0" w:line="240" w:lineRule="auto"/>
              <w:ind w:left="346" w:hanging="283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Проверка школьного «</w:t>
            </w:r>
            <w:proofErr w:type="spellStart"/>
            <w:r w:rsidRPr="00EA3AEC">
              <w:rPr>
                <w:sz w:val="24"/>
                <w:szCs w:val="24"/>
              </w:rPr>
              <w:t>Дресскода</w:t>
            </w:r>
            <w:proofErr w:type="spellEnd"/>
            <w:r w:rsidRPr="00EA3AEC">
              <w:rPr>
                <w:sz w:val="24"/>
                <w:szCs w:val="24"/>
              </w:rPr>
              <w:t>»</w:t>
            </w:r>
          </w:p>
          <w:p w:rsidR="00F817CF" w:rsidRPr="00EA3AEC" w:rsidRDefault="00F817CF" w:rsidP="00F817CF">
            <w:pPr>
              <w:numPr>
                <w:ilvl w:val="0"/>
                <w:numId w:val="11"/>
              </w:numPr>
              <w:spacing w:after="0" w:line="240" w:lineRule="auto"/>
              <w:ind w:left="346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</w:t>
            </w:r>
            <w:r w:rsidRPr="00EA3AEC">
              <w:rPr>
                <w:sz w:val="24"/>
                <w:szCs w:val="24"/>
              </w:rPr>
              <w:t xml:space="preserve"> РДШ </w:t>
            </w:r>
          </w:p>
        </w:tc>
        <w:tc>
          <w:tcPr>
            <w:tcW w:w="1984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5 сентября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В течени</w:t>
            </w:r>
            <w:proofErr w:type="gramStart"/>
            <w:r w:rsidRPr="00EA3AEC">
              <w:rPr>
                <w:sz w:val="24"/>
                <w:szCs w:val="24"/>
              </w:rPr>
              <w:t>и</w:t>
            </w:r>
            <w:proofErr w:type="gramEnd"/>
            <w:r w:rsidRPr="00EA3AEC">
              <w:rPr>
                <w:sz w:val="24"/>
                <w:szCs w:val="24"/>
              </w:rPr>
              <w:t xml:space="preserve"> месяца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1-11 </w:t>
            </w:r>
            <w:proofErr w:type="spellStart"/>
            <w:r w:rsidRPr="00EA3AEC">
              <w:rPr>
                <w:sz w:val="24"/>
                <w:szCs w:val="24"/>
              </w:rPr>
              <w:t>кл</w:t>
            </w:r>
            <w:proofErr w:type="spellEnd"/>
            <w:r w:rsidRPr="00EA3AEC">
              <w:rPr>
                <w:sz w:val="24"/>
                <w:szCs w:val="24"/>
              </w:rPr>
              <w:t>.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 1-11 классы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5-7 классы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F817CF" w:rsidRPr="00EA3AEC" w:rsidTr="000E69AD">
        <w:tc>
          <w:tcPr>
            <w:tcW w:w="2376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096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1.Экскурсии</w:t>
            </w:r>
            <w:proofErr w:type="gramStart"/>
            <w:r w:rsidRPr="00EA3AEC">
              <w:rPr>
                <w:sz w:val="24"/>
                <w:szCs w:val="24"/>
              </w:rPr>
              <w:t>,п</w:t>
            </w:r>
            <w:proofErr w:type="gramEnd"/>
            <w:r w:rsidRPr="00EA3AEC">
              <w:rPr>
                <w:sz w:val="24"/>
                <w:szCs w:val="24"/>
              </w:rPr>
              <w:t xml:space="preserve">оходы. 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2.Российский день леса  « Земля - наш дом»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lastRenderedPageBreak/>
              <w:t>3. Всероссийский фестиваль «Вместе ярче!»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 4. День тигра</w:t>
            </w:r>
          </w:p>
        </w:tc>
        <w:tc>
          <w:tcPr>
            <w:tcW w:w="1984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EA3AEC">
              <w:rPr>
                <w:sz w:val="24"/>
                <w:szCs w:val="24"/>
              </w:rPr>
              <w:t>теч</w:t>
            </w:r>
            <w:proofErr w:type="gramStart"/>
            <w:r w:rsidRPr="00EA3AEC">
              <w:rPr>
                <w:sz w:val="24"/>
                <w:szCs w:val="24"/>
              </w:rPr>
              <w:t>.м</w:t>
            </w:r>
            <w:proofErr w:type="gramEnd"/>
            <w:r w:rsidRPr="00EA3AEC">
              <w:rPr>
                <w:sz w:val="24"/>
                <w:szCs w:val="24"/>
              </w:rPr>
              <w:t>есяца</w:t>
            </w:r>
            <w:proofErr w:type="spellEnd"/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18 сентября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EA3AEC">
              <w:rPr>
                <w:sz w:val="24"/>
                <w:szCs w:val="24"/>
              </w:rPr>
              <w:t>теч</w:t>
            </w:r>
            <w:proofErr w:type="spellEnd"/>
            <w:r w:rsidRPr="00EA3AEC">
              <w:rPr>
                <w:sz w:val="24"/>
                <w:szCs w:val="24"/>
              </w:rPr>
              <w:t>. месяца</w:t>
            </w:r>
          </w:p>
        </w:tc>
        <w:tc>
          <w:tcPr>
            <w:tcW w:w="1559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lastRenderedPageBreak/>
              <w:t xml:space="preserve">1-11 </w:t>
            </w:r>
            <w:proofErr w:type="spellStart"/>
            <w:r w:rsidRPr="00EA3AEC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F817CF" w:rsidRPr="00EA3AEC" w:rsidTr="000E69AD">
        <w:tc>
          <w:tcPr>
            <w:tcW w:w="2376" w:type="dxa"/>
          </w:tcPr>
          <w:p w:rsidR="00F817CF" w:rsidRPr="00EA3AEC" w:rsidRDefault="00F817CF" w:rsidP="000E69A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lastRenderedPageBreak/>
              <w:t>Спортивный клуб «Викинги»</w:t>
            </w:r>
          </w:p>
        </w:tc>
        <w:tc>
          <w:tcPr>
            <w:tcW w:w="6096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1. Общешкольный праздник «День здоровья»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2.Осенний кросс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3.Участие в спартакиаде школ района</w:t>
            </w:r>
          </w:p>
        </w:tc>
        <w:tc>
          <w:tcPr>
            <w:tcW w:w="1984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Третья неделя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Третья неделя</w:t>
            </w:r>
          </w:p>
          <w:p w:rsidR="00F817CF" w:rsidRPr="00EA3AEC" w:rsidRDefault="00F817CF" w:rsidP="000E69A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В </w:t>
            </w:r>
            <w:proofErr w:type="spellStart"/>
            <w:r w:rsidRPr="00EA3AEC">
              <w:rPr>
                <w:sz w:val="24"/>
                <w:szCs w:val="24"/>
              </w:rPr>
              <w:t>теч</w:t>
            </w:r>
            <w:proofErr w:type="spellEnd"/>
            <w:r w:rsidRPr="00EA3AEC">
              <w:rPr>
                <w:sz w:val="24"/>
                <w:szCs w:val="24"/>
              </w:rPr>
              <w:t>. месяца</w:t>
            </w:r>
          </w:p>
        </w:tc>
        <w:tc>
          <w:tcPr>
            <w:tcW w:w="1559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1-11 </w:t>
            </w:r>
            <w:proofErr w:type="spellStart"/>
            <w:r w:rsidRPr="00EA3AEC">
              <w:rPr>
                <w:sz w:val="24"/>
                <w:szCs w:val="24"/>
              </w:rPr>
              <w:t>кл</w:t>
            </w:r>
            <w:proofErr w:type="spellEnd"/>
            <w:r w:rsidRPr="00EA3AEC">
              <w:rPr>
                <w:sz w:val="24"/>
                <w:szCs w:val="24"/>
              </w:rPr>
              <w:t>.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5-11кл.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5-11 </w:t>
            </w:r>
            <w:proofErr w:type="spellStart"/>
            <w:r w:rsidRPr="00EA3AEC">
              <w:rPr>
                <w:sz w:val="24"/>
                <w:szCs w:val="24"/>
              </w:rPr>
              <w:t>кл</w:t>
            </w:r>
            <w:proofErr w:type="spellEnd"/>
            <w:r w:rsidRPr="00EA3AEC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F817CF" w:rsidRPr="00EA3AEC" w:rsidTr="000E69AD">
        <w:tc>
          <w:tcPr>
            <w:tcW w:w="2376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Волонтеры Ольги</w:t>
            </w:r>
          </w:p>
        </w:tc>
        <w:tc>
          <w:tcPr>
            <w:tcW w:w="6096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1. Операция  «Чистота»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2. Акция «Школьный участок»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3. Акция, приуроченная ко Дню окончания ВОВ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В течение месяца 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2 сентября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1– 11 </w:t>
            </w:r>
            <w:proofErr w:type="spellStart"/>
            <w:r w:rsidRPr="00EA3AEC">
              <w:rPr>
                <w:sz w:val="24"/>
                <w:szCs w:val="24"/>
              </w:rPr>
              <w:t>кл</w:t>
            </w:r>
            <w:proofErr w:type="spellEnd"/>
            <w:r w:rsidRPr="00EA3AEC">
              <w:rPr>
                <w:sz w:val="24"/>
                <w:szCs w:val="24"/>
              </w:rPr>
              <w:t>.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F817CF" w:rsidRPr="00EA3AEC" w:rsidTr="000E69AD">
        <w:tc>
          <w:tcPr>
            <w:tcW w:w="2376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Культура</w:t>
            </w:r>
          </w:p>
        </w:tc>
        <w:tc>
          <w:tcPr>
            <w:tcW w:w="6096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1.День знаний.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2. Посвящение первоклассников в ДОО «Росток»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3. Участие в смене ВДЦ «Океан» - «РДШ – атмосфера творчества», «Дальневосточный рубеж»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4.Заседания отделов школьного самоуправления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5. Участие в 4м слете РДШ г. Владивосток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1 сентября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15 сентября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5-24 сентября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28 сентября</w:t>
            </w:r>
          </w:p>
        </w:tc>
        <w:tc>
          <w:tcPr>
            <w:tcW w:w="1559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1-11 классы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1-4 классы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1-4 классы</w:t>
            </w: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F817CF" w:rsidRPr="00EA3AEC" w:rsidTr="000E69AD">
        <w:tc>
          <w:tcPr>
            <w:tcW w:w="2376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A3AEC">
              <w:rPr>
                <w:sz w:val="24"/>
                <w:szCs w:val="24"/>
              </w:rPr>
              <w:t>Информационно-медийное</w:t>
            </w:r>
            <w:proofErr w:type="spellEnd"/>
            <w:r w:rsidRPr="00EA3AEC">
              <w:rPr>
                <w:sz w:val="24"/>
                <w:szCs w:val="24"/>
              </w:rPr>
              <w:t xml:space="preserve"> направление</w:t>
            </w:r>
          </w:p>
        </w:tc>
        <w:tc>
          <w:tcPr>
            <w:tcW w:w="6096" w:type="dxa"/>
          </w:tcPr>
          <w:p w:rsidR="00F817CF" w:rsidRPr="00EA3AEC" w:rsidRDefault="00F817CF" w:rsidP="00F817CF">
            <w:pPr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Освещение в местной газете «Заветы Ленина» всех мероприятий, прошедших в школе за месяц</w:t>
            </w:r>
          </w:p>
          <w:p w:rsidR="00F817CF" w:rsidRDefault="00F817CF" w:rsidP="00F817CF">
            <w:pPr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Размещение информации на школьном стенде и сайте школы</w:t>
            </w:r>
          </w:p>
          <w:p w:rsidR="00F817CF" w:rsidRPr="00EA3AEC" w:rsidRDefault="00F817CF" w:rsidP="00F817CF">
            <w:pPr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школьной </w:t>
            </w:r>
            <w:proofErr w:type="spellStart"/>
            <w:r>
              <w:rPr>
                <w:sz w:val="24"/>
                <w:szCs w:val="24"/>
              </w:rPr>
              <w:t>медийной</w:t>
            </w:r>
            <w:proofErr w:type="spellEnd"/>
            <w:r>
              <w:rPr>
                <w:sz w:val="24"/>
                <w:szCs w:val="24"/>
              </w:rPr>
              <w:t xml:space="preserve"> газеты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В </w:t>
            </w:r>
            <w:proofErr w:type="spellStart"/>
            <w:r w:rsidRPr="00EA3AEC">
              <w:rPr>
                <w:sz w:val="24"/>
                <w:szCs w:val="24"/>
              </w:rPr>
              <w:t>теч</w:t>
            </w:r>
            <w:proofErr w:type="spellEnd"/>
            <w:r w:rsidRPr="00EA3AEC">
              <w:rPr>
                <w:sz w:val="24"/>
                <w:szCs w:val="24"/>
              </w:rPr>
              <w:t>. месяца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актив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</w:tbl>
    <w:p w:rsidR="00F817CF" w:rsidRPr="00EA3AEC" w:rsidRDefault="00F817CF" w:rsidP="00F817CF">
      <w:pPr>
        <w:spacing w:after="0" w:line="240" w:lineRule="auto"/>
        <w:jc w:val="center"/>
        <w:rPr>
          <w:b/>
          <w:sz w:val="24"/>
          <w:szCs w:val="24"/>
        </w:rPr>
      </w:pPr>
    </w:p>
    <w:p w:rsidR="00F817CF" w:rsidRPr="00EA3AEC" w:rsidRDefault="00F817CF" w:rsidP="00F817CF">
      <w:pPr>
        <w:spacing w:after="0" w:line="240" w:lineRule="auto"/>
        <w:jc w:val="center"/>
        <w:rPr>
          <w:b/>
          <w:sz w:val="24"/>
          <w:szCs w:val="24"/>
        </w:rPr>
      </w:pPr>
    </w:p>
    <w:p w:rsidR="00F817CF" w:rsidRPr="00EA3AEC" w:rsidRDefault="00F817CF" w:rsidP="00F817CF">
      <w:pPr>
        <w:spacing w:after="0" w:line="240" w:lineRule="auto"/>
        <w:jc w:val="center"/>
        <w:rPr>
          <w:b/>
          <w:sz w:val="24"/>
          <w:szCs w:val="24"/>
        </w:rPr>
      </w:pPr>
    </w:p>
    <w:p w:rsidR="00F817CF" w:rsidRPr="00EA3AEC" w:rsidRDefault="00F817CF" w:rsidP="00F817CF">
      <w:pPr>
        <w:spacing w:after="0" w:line="240" w:lineRule="auto"/>
        <w:rPr>
          <w:b/>
          <w:sz w:val="24"/>
          <w:szCs w:val="24"/>
        </w:rPr>
      </w:pPr>
      <w:r w:rsidRPr="00EA3AEC">
        <w:rPr>
          <w:b/>
          <w:sz w:val="24"/>
          <w:szCs w:val="24"/>
        </w:rPr>
        <w:t>Дополнения в ходе работы:</w:t>
      </w:r>
    </w:p>
    <w:p w:rsidR="00F817CF" w:rsidRPr="00EA3AEC" w:rsidRDefault="00F817CF" w:rsidP="00F817CF">
      <w:pPr>
        <w:spacing w:after="0" w:line="240" w:lineRule="auto"/>
        <w:jc w:val="center"/>
        <w:rPr>
          <w:b/>
          <w:sz w:val="24"/>
          <w:szCs w:val="24"/>
        </w:rPr>
      </w:pPr>
    </w:p>
    <w:p w:rsidR="00F817CF" w:rsidRPr="00EA3AEC" w:rsidRDefault="00F817CF" w:rsidP="00F817CF">
      <w:pPr>
        <w:spacing w:after="0" w:line="240" w:lineRule="auto"/>
        <w:jc w:val="center"/>
        <w:rPr>
          <w:b/>
          <w:sz w:val="24"/>
          <w:szCs w:val="24"/>
        </w:rPr>
      </w:pPr>
    </w:p>
    <w:p w:rsidR="00F817CF" w:rsidRPr="00EA3AEC" w:rsidRDefault="00F817CF" w:rsidP="00F817CF">
      <w:pPr>
        <w:spacing w:after="0" w:line="240" w:lineRule="auto"/>
        <w:jc w:val="center"/>
        <w:rPr>
          <w:b/>
          <w:sz w:val="24"/>
          <w:szCs w:val="24"/>
        </w:rPr>
      </w:pPr>
    </w:p>
    <w:p w:rsidR="00F817CF" w:rsidRPr="00EA3AEC" w:rsidRDefault="00F817CF" w:rsidP="00F817CF">
      <w:pPr>
        <w:spacing w:after="0" w:line="240" w:lineRule="auto"/>
        <w:jc w:val="center"/>
        <w:rPr>
          <w:b/>
          <w:sz w:val="24"/>
          <w:szCs w:val="24"/>
        </w:rPr>
      </w:pPr>
    </w:p>
    <w:p w:rsidR="00F817CF" w:rsidRPr="00EA3AEC" w:rsidRDefault="00F817CF" w:rsidP="00F817CF">
      <w:pPr>
        <w:spacing w:after="0" w:line="240" w:lineRule="auto"/>
        <w:jc w:val="center"/>
        <w:rPr>
          <w:b/>
          <w:sz w:val="24"/>
          <w:szCs w:val="24"/>
        </w:rPr>
      </w:pPr>
    </w:p>
    <w:p w:rsidR="00F817CF" w:rsidRPr="00EA3AEC" w:rsidRDefault="00F817CF" w:rsidP="00F817CF">
      <w:pPr>
        <w:spacing w:after="0" w:line="240" w:lineRule="auto"/>
        <w:jc w:val="center"/>
        <w:rPr>
          <w:b/>
          <w:sz w:val="24"/>
          <w:szCs w:val="24"/>
        </w:rPr>
      </w:pPr>
    </w:p>
    <w:p w:rsidR="00F817CF" w:rsidRPr="00EA3AEC" w:rsidRDefault="00F817CF" w:rsidP="00F817CF">
      <w:pPr>
        <w:spacing w:after="0" w:line="240" w:lineRule="auto"/>
        <w:jc w:val="center"/>
        <w:rPr>
          <w:b/>
          <w:sz w:val="24"/>
          <w:szCs w:val="24"/>
        </w:rPr>
      </w:pPr>
    </w:p>
    <w:p w:rsidR="00F817CF" w:rsidRPr="00EA3AEC" w:rsidRDefault="00F817CF" w:rsidP="00F817CF">
      <w:pPr>
        <w:spacing w:after="0" w:line="240" w:lineRule="auto"/>
        <w:jc w:val="center"/>
        <w:rPr>
          <w:b/>
          <w:sz w:val="24"/>
          <w:szCs w:val="24"/>
        </w:rPr>
      </w:pPr>
    </w:p>
    <w:p w:rsidR="00F817CF" w:rsidRPr="00EA3AEC" w:rsidRDefault="00F817CF" w:rsidP="00F817CF">
      <w:pPr>
        <w:spacing w:after="0" w:line="240" w:lineRule="auto"/>
        <w:jc w:val="center"/>
        <w:rPr>
          <w:b/>
          <w:sz w:val="24"/>
          <w:szCs w:val="24"/>
        </w:rPr>
      </w:pPr>
    </w:p>
    <w:p w:rsidR="00F817CF" w:rsidRPr="00EA3AEC" w:rsidRDefault="00F817CF" w:rsidP="00F817CF">
      <w:pPr>
        <w:spacing w:after="0" w:line="240" w:lineRule="auto"/>
        <w:jc w:val="center"/>
        <w:rPr>
          <w:b/>
          <w:sz w:val="24"/>
          <w:szCs w:val="24"/>
        </w:rPr>
      </w:pPr>
    </w:p>
    <w:p w:rsidR="00F817CF" w:rsidRPr="00EA3AEC" w:rsidRDefault="00F817CF" w:rsidP="00F817CF">
      <w:pPr>
        <w:spacing w:after="0" w:line="240" w:lineRule="auto"/>
        <w:jc w:val="center"/>
        <w:rPr>
          <w:b/>
          <w:sz w:val="24"/>
          <w:szCs w:val="24"/>
        </w:rPr>
      </w:pPr>
    </w:p>
    <w:p w:rsidR="00F817CF" w:rsidRPr="00EA3AEC" w:rsidRDefault="00F817CF" w:rsidP="00F817CF">
      <w:pPr>
        <w:spacing w:after="0" w:line="240" w:lineRule="auto"/>
        <w:jc w:val="center"/>
        <w:rPr>
          <w:b/>
          <w:sz w:val="24"/>
          <w:szCs w:val="24"/>
        </w:rPr>
      </w:pPr>
      <w:r w:rsidRPr="00EA3AEC">
        <w:rPr>
          <w:b/>
          <w:sz w:val="24"/>
          <w:szCs w:val="24"/>
        </w:rPr>
        <w:t>ОКТЯБРЬ</w:t>
      </w:r>
    </w:p>
    <w:p w:rsidR="00F817CF" w:rsidRPr="00EA3AEC" w:rsidRDefault="00F817CF" w:rsidP="00F817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szCs w:val="24"/>
        </w:rPr>
      </w:pPr>
      <w:r w:rsidRPr="00EA3AEC">
        <w:rPr>
          <w:b/>
          <w:color w:val="000000"/>
          <w:sz w:val="24"/>
          <w:szCs w:val="24"/>
        </w:rPr>
        <w:t>Девиз месяца: «Жизнь дана на добрые дела»</w:t>
      </w:r>
    </w:p>
    <w:p w:rsidR="00F817CF" w:rsidRPr="00EA3AEC" w:rsidRDefault="00F817CF" w:rsidP="00F817CF">
      <w:pPr>
        <w:autoSpaceDE w:val="0"/>
        <w:autoSpaceDN w:val="0"/>
        <w:adjustRightInd w:val="0"/>
        <w:spacing w:after="0" w:line="240" w:lineRule="auto"/>
        <w:rPr>
          <w:b/>
          <w:bCs/>
          <w:iCs/>
          <w:color w:val="000000"/>
          <w:sz w:val="24"/>
          <w:szCs w:val="24"/>
        </w:rPr>
      </w:pPr>
    </w:p>
    <w:p w:rsidR="00F817CF" w:rsidRPr="00EA3AEC" w:rsidRDefault="00F817CF" w:rsidP="00F817CF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6237"/>
        <w:gridCol w:w="1984"/>
        <w:gridCol w:w="1559"/>
        <w:gridCol w:w="1701"/>
      </w:tblGrid>
      <w:tr w:rsidR="00F817CF" w:rsidRPr="00EA3AEC" w:rsidTr="000E69AD">
        <w:tc>
          <w:tcPr>
            <w:tcW w:w="2235" w:type="dxa"/>
          </w:tcPr>
          <w:p w:rsidR="00F817CF" w:rsidRPr="00EA3AEC" w:rsidRDefault="00F817CF" w:rsidP="000E69A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3AEC">
              <w:rPr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6237" w:type="dxa"/>
            <w:vAlign w:val="center"/>
          </w:tcPr>
          <w:p w:rsidR="00F817CF" w:rsidRPr="00EA3AEC" w:rsidRDefault="00F817CF" w:rsidP="000E6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3AEC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  <w:vAlign w:val="center"/>
          </w:tcPr>
          <w:p w:rsidR="00F817CF" w:rsidRPr="00EA3AEC" w:rsidRDefault="00F817CF" w:rsidP="000E6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3AEC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vAlign w:val="center"/>
          </w:tcPr>
          <w:p w:rsidR="00F817CF" w:rsidRPr="00EA3AEC" w:rsidRDefault="00F817CF" w:rsidP="000E6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3AEC">
              <w:rPr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1701" w:type="dxa"/>
            <w:vAlign w:val="center"/>
          </w:tcPr>
          <w:p w:rsidR="00F817CF" w:rsidRPr="00EA3AEC" w:rsidRDefault="00F817CF" w:rsidP="000E6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3AEC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F817CF" w:rsidRPr="00EA3AEC" w:rsidTr="000E69AD">
        <w:tc>
          <w:tcPr>
            <w:tcW w:w="2235" w:type="dxa"/>
          </w:tcPr>
          <w:p w:rsidR="00F817CF" w:rsidRPr="00EA3AEC" w:rsidRDefault="00F817CF" w:rsidP="000E69A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6237" w:type="dxa"/>
          </w:tcPr>
          <w:p w:rsidR="00F817CF" w:rsidRPr="00EA3AEC" w:rsidRDefault="00F817CF" w:rsidP="000E69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1. День гражданской обороны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2. Всероссийский урок  безопасности в сети Интернет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3.Месячник правовых знаний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4. Предвыборная кампания кандидатов в Президенты школы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5. Акция «Открытка ветерану педагогического труда» </w:t>
            </w:r>
          </w:p>
        </w:tc>
        <w:tc>
          <w:tcPr>
            <w:tcW w:w="1984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4 октября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30 октября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1-11 </w:t>
            </w:r>
            <w:proofErr w:type="spellStart"/>
            <w:r w:rsidRPr="00EA3AEC">
              <w:rPr>
                <w:sz w:val="24"/>
                <w:szCs w:val="24"/>
              </w:rPr>
              <w:t>кл</w:t>
            </w:r>
            <w:proofErr w:type="spellEnd"/>
            <w:r w:rsidRPr="00EA3AEC">
              <w:rPr>
                <w:sz w:val="24"/>
                <w:szCs w:val="24"/>
              </w:rPr>
              <w:t>.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5-11кл.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1-11 </w:t>
            </w:r>
            <w:proofErr w:type="spellStart"/>
            <w:r w:rsidRPr="00EA3AEC">
              <w:rPr>
                <w:sz w:val="24"/>
                <w:szCs w:val="24"/>
              </w:rPr>
              <w:t>кл</w:t>
            </w:r>
            <w:proofErr w:type="spellEnd"/>
            <w:r w:rsidRPr="00EA3AEC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F817CF" w:rsidRPr="00EA3AEC" w:rsidTr="000E69AD">
        <w:trPr>
          <w:trHeight w:val="350"/>
        </w:trPr>
        <w:tc>
          <w:tcPr>
            <w:tcW w:w="2235" w:type="dxa"/>
          </w:tcPr>
          <w:p w:rsidR="00F817CF" w:rsidRPr="00EA3AEC" w:rsidRDefault="00F817CF" w:rsidP="000E69A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Образование </w:t>
            </w:r>
          </w:p>
          <w:p w:rsidR="00F817CF" w:rsidRPr="00EA3AEC" w:rsidRDefault="00F817CF" w:rsidP="000E69A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F817CF" w:rsidRPr="00EA3AEC" w:rsidRDefault="00F817CF" w:rsidP="00F817CF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Международный месячник школьных библиотек</w:t>
            </w:r>
          </w:p>
          <w:p w:rsidR="00F817CF" w:rsidRPr="00EA3AEC" w:rsidRDefault="00F817CF" w:rsidP="00F817CF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Фотовыставка «Читаем всей семьей» </w:t>
            </w:r>
          </w:p>
          <w:p w:rsidR="00F817CF" w:rsidRPr="00EA3AEC" w:rsidRDefault="00F817CF" w:rsidP="00F817CF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Рейд по опозданиям на уроки</w:t>
            </w:r>
          </w:p>
          <w:p w:rsidR="00F817CF" w:rsidRPr="00EA3AEC" w:rsidRDefault="00F817CF" w:rsidP="00F817CF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Организация «подвижных перемен» для 1-5 классов</w:t>
            </w:r>
          </w:p>
          <w:p w:rsidR="00F817CF" w:rsidRPr="00EA3AEC" w:rsidRDefault="00F817CF" w:rsidP="00F817CF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Организация Дня самоуправления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1 октября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2-31 октября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Четвертая неделя</w:t>
            </w:r>
          </w:p>
        </w:tc>
        <w:tc>
          <w:tcPr>
            <w:tcW w:w="1559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1-11 </w:t>
            </w:r>
            <w:proofErr w:type="spellStart"/>
            <w:r w:rsidRPr="00EA3AEC">
              <w:rPr>
                <w:sz w:val="24"/>
                <w:szCs w:val="24"/>
              </w:rPr>
              <w:t>кл</w:t>
            </w:r>
            <w:proofErr w:type="spellEnd"/>
            <w:r w:rsidRPr="00EA3AEC">
              <w:rPr>
                <w:sz w:val="24"/>
                <w:szCs w:val="24"/>
              </w:rPr>
              <w:t>.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1-11 </w:t>
            </w:r>
            <w:proofErr w:type="spellStart"/>
            <w:r w:rsidRPr="00EA3AEC">
              <w:rPr>
                <w:sz w:val="24"/>
                <w:szCs w:val="24"/>
              </w:rPr>
              <w:t>кл</w:t>
            </w:r>
            <w:proofErr w:type="spellEnd"/>
            <w:r w:rsidRPr="00EA3AEC">
              <w:rPr>
                <w:sz w:val="24"/>
                <w:szCs w:val="24"/>
              </w:rPr>
              <w:t>.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1-11 </w:t>
            </w:r>
            <w:proofErr w:type="spellStart"/>
            <w:r w:rsidRPr="00EA3AEC">
              <w:rPr>
                <w:sz w:val="24"/>
                <w:szCs w:val="24"/>
              </w:rPr>
              <w:t>кл</w:t>
            </w:r>
            <w:proofErr w:type="spellEnd"/>
            <w:r w:rsidRPr="00EA3AEC">
              <w:rPr>
                <w:sz w:val="24"/>
                <w:szCs w:val="24"/>
              </w:rPr>
              <w:t>.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7-11 </w:t>
            </w:r>
            <w:proofErr w:type="spellStart"/>
            <w:r w:rsidRPr="00EA3AEC">
              <w:rPr>
                <w:sz w:val="24"/>
                <w:szCs w:val="24"/>
              </w:rPr>
              <w:t>кл</w:t>
            </w:r>
            <w:proofErr w:type="spellEnd"/>
            <w:r w:rsidRPr="00EA3AEC">
              <w:rPr>
                <w:sz w:val="24"/>
                <w:szCs w:val="24"/>
              </w:rPr>
              <w:t>.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1-11 </w:t>
            </w:r>
            <w:proofErr w:type="spellStart"/>
            <w:r w:rsidRPr="00EA3AEC">
              <w:rPr>
                <w:sz w:val="24"/>
                <w:szCs w:val="24"/>
              </w:rPr>
              <w:t>кл</w:t>
            </w:r>
            <w:proofErr w:type="spellEnd"/>
            <w:r w:rsidRPr="00EA3AEC">
              <w:rPr>
                <w:sz w:val="24"/>
                <w:szCs w:val="24"/>
              </w:rPr>
              <w:t>.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F817CF" w:rsidRPr="00EA3AEC" w:rsidTr="000E69AD">
        <w:trPr>
          <w:trHeight w:val="2130"/>
        </w:trPr>
        <w:tc>
          <w:tcPr>
            <w:tcW w:w="2235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lastRenderedPageBreak/>
              <w:t>Экологическое воспитание</w:t>
            </w:r>
          </w:p>
        </w:tc>
        <w:tc>
          <w:tcPr>
            <w:tcW w:w="6237" w:type="dxa"/>
          </w:tcPr>
          <w:p w:rsidR="00F817CF" w:rsidRPr="00EA3AEC" w:rsidRDefault="00F817CF" w:rsidP="000E69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1.Всероссийский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EA3AEC">
              <w:rPr>
                <w:sz w:val="24"/>
                <w:szCs w:val="24"/>
              </w:rPr>
              <w:t>ВместеЯрче</w:t>
            </w:r>
            <w:proofErr w:type="spellEnd"/>
          </w:p>
          <w:p w:rsidR="00F817CF" w:rsidRPr="00EA3AEC" w:rsidRDefault="00F817CF" w:rsidP="000E69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2.Конкурс поделок из природного материала «Осенний калейдоскоп» </w:t>
            </w:r>
          </w:p>
          <w:p w:rsidR="00F817CF" w:rsidRPr="00EA3AEC" w:rsidRDefault="00F817CF" w:rsidP="000E69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Конкурс букетов </w:t>
            </w:r>
          </w:p>
          <w:p w:rsidR="00F817CF" w:rsidRPr="00EA3AEC" w:rsidRDefault="00F817CF" w:rsidP="000E69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Конкурс икебан</w:t>
            </w:r>
          </w:p>
          <w:p w:rsidR="00F817CF" w:rsidRPr="00EA3AEC" w:rsidRDefault="00F817CF" w:rsidP="00F817C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Акция «Экология моими глазами»</w:t>
            </w:r>
          </w:p>
          <w:p w:rsidR="00F817CF" w:rsidRPr="00EA3AEC" w:rsidRDefault="00F817CF" w:rsidP="00F817C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Акция «Чистый школьный двор» </w:t>
            </w:r>
          </w:p>
          <w:p w:rsidR="00F817CF" w:rsidRPr="00EA3AEC" w:rsidRDefault="00F817CF" w:rsidP="00F817C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Создание </w:t>
            </w:r>
            <w:proofErr w:type="spellStart"/>
            <w:r w:rsidRPr="00EA3AEC">
              <w:rPr>
                <w:sz w:val="24"/>
                <w:szCs w:val="24"/>
              </w:rPr>
              <w:t>эко-отряда</w:t>
            </w:r>
            <w:proofErr w:type="spellEnd"/>
          </w:p>
          <w:p w:rsidR="00F817CF" w:rsidRPr="00EA3AEC" w:rsidRDefault="00F817CF" w:rsidP="00F817C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Выполнение 1 пакета заданий «На старт, </w:t>
            </w:r>
            <w:proofErr w:type="spellStart"/>
            <w:r w:rsidRPr="00EA3AEC">
              <w:rPr>
                <w:sz w:val="24"/>
                <w:szCs w:val="24"/>
              </w:rPr>
              <w:t>эко-отряд</w:t>
            </w:r>
            <w:proofErr w:type="spellEnd"/>
            <w:r w:rsidRPr="00EA3AEC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16 октября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Третья неделя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27 октября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В </w:t>
            </w:r>
            <w:proofErr w:type="spellStart"/>
            <w:r w:rsidRPr="00EA3AEC">
              <w:rPr>
                <w:sz w:val="24"/>
                <w:szCs w:val="24"/>
              </w:rPr>
              <w:t>теч</w:t>
            </w:r>
            <w:proofErr w:type="spellEnd"/>
            <w:r w:rsidRPr="00EA3AEC">
              <w:rPr>
                <w:sz w:val="24"/>
                <w:szCs w:val="24"/>
              </w:rPr>
              <w:t>. месяца</w:t>
            </w:r>
          </w:p>
        </w:tc>
        <w:tc>
          <w:tcPr>
            <w:tcW w:w="1559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1-11 </w:t>
            </w:r>
            <w:proofErr w:type="spellStart"/>
            <w:r w:rsidRPr="00EA3AEC">
              <w:rPr>
                <w:sz w:val="24"/>
                <w:szCs w:val="24"/>
              </w:rPr>
              <w:t>кл</w:t>
            </w:r>
            <w:proofErr w:type="spellEnd"/>
            <w:r w:rsidRPr="00EA3AEC">
              <w:rPr>
                <w:sz w:val="24"/>
                <w:szCs w:val="24"/>
              </w:rPr>
              <w:t>.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5-7 классы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8-11 классы</w:t>
            </w: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F817CF" w:rsidRPr="00EA3AEC" w:rsidTr="000E69AD">
        <w:tc>
          <w:tcPr>
            <w:tcW w:w="2235" w:type="dxa"/>
          </w:tcPr>
          <w:p w:rsidR="00F817CF" w:rsidRPr="00EA3AEC" w:rsidRDefault="00F817CF" w:rsidP="000E69A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Спортивный клуб «Викинги»</w:t>
            </w:r>
          </w:p>
        </w:tc>
        <w:tc>
          <w:tcPr>
            <w:tcW w:w="6237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1. Школьные соревнования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 2.Участие в спартакиаде школ района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3.Мероприятия с приглашением медработников ЗОЖ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4. Веселые старты для начальной школы</w:t>
            </w:r>
          </w:p>
        </w:tc>
        <w:tc>
          <w:tcPr>
            <w:tcW w:w="1984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В течение месяца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1-11 </w:t>
            </w:r>
            <w:proofErr w:type="spellStart"/>
            <w:r w:rsidRPr="00EA3AEC">
              <w:rPr>
                <w:sz w:val="24"/>
                <w:szCs w:val="24"/>
              </w:rPr>
              <w:t>кл</w:t>
            </w:r>
            <w:proofErr w:type="spellEnd"/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1-4 классы</w:t>
            </w: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F817CF" w:rsidRPr="00EA3AEC" w:rsidTr="000E69AD">
        <w:trPr>
          <w:trHeight w:val="1405"/>
        </w:trPr>
        <w:tc>
          <w:tcPr>
            <w:tcW w:w="2235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Волонтеры Ольги</w:t>
            </w:r>
          </w:p>
        </w:tc>
        <w:tc>
          <w:tcPr>
            <w:tcW w:w="6237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1.Международный день пожилых людей (поздравления пожилых)</w:t>
            </w:r>
          </w:p>
          <w:p w:rsidR="00F817CF" w:rsidRPr="00EA3AEC" w:rsidRDefault="00F817CF" w:rsidP="000E69AD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2. Операция «Чистота» (проверка санитарного состояния кабинетов)</w:t>
            </w:r>
          </w:p>
          <w:p w:rsidR="00F817CF" w:rsidRPr="00EA3AEC" w:rsidRDefault="00F817CF" w:rsidP="000E69AD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3. Уборка в парке у памятника</w:t>
            </w:r>
          </w:p>
          <w:p w:rsidR="00F817CF" w:rsidRPr="00EA3AEC" w:rsidRDefault="00F817CF" w:rsidP="000E69AD">
            <w:pPr>
              <w:spacing w:after="0" w:line="240" w:lineRule="auto"/>
              <w:ind w:right="-10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ind w:right="-1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1 октября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Третья  неделя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13 октября</w:t>
            </w:r>
          </w:p>
        </w:tc>
        <w:tc>
          <w:tcPr>
            <w:tcW w:w="1559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5 – 11 </w:t>
            </w:r>
            <w:proofErr w:type="spellStart"/>
            <w:r w:rsidRPr="00EA3AEC">
              <w:rPr>
                <w:sz w:val="24"/>
                <w:szCs w:val="24"/>
              </w:rPr>
              <w:t>кл</w:t>
            </w:r>
            <w:proofErr w:type="spellEnd"/>
            <w:r w:rsidRPr="00EA3AEC">
              <w:rPr>
                <w:sz w:val="24"/>
                <w:szCs w:val="24"/>
              </w:rPr>
              <w:t>.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F817CF" w:rsidRPr="00EA3AEC" w:rsidTr="000E69AD">
        <w:trPr>
          <w:trHeight w:val="885"/>
        </w:trPr>
        <w:tc>
          <w:tcPr>
            <w:tcW w:w="2235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Культура</w:t>
            </w:r>
          </w:p>
        </w:tc>
        <w:tc>
          <w:tcPr>
            <w:tcW w:w="6237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1. Общешкольные мероприятия, посвященные осени.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1-4 классы « В гостях у осени»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5-8 классы « Осенний фейерверк»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9-11 классы « Осенний бал» 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2. Международный День учителя.</w:t>
            </w:r>
          </w:p>
          <w:p w:rsidR="00F817CF" w:rsidRPr="00EA3AEC" w:rsidRDefault="00F817CF" w:rsidP="000E69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3.Выставка плакатов «Учителям посвящается». Акция «Поздравляем!» </w:t>
            </w:r>
          </w:p>
          <w:p w:rsidR="00F817CF" w:rsidRPr="00EA3AEC" w:rsidRDefault="00F817CF" w:rsidP="000E69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(Поздравление ветеранов труда школы)</w:t>
            </w:r>
          </w:p>
          <w:p w:rsidR="00F817CF" w:rsidRPr="00EA3AEC" w:rsidRDefault="00F817CF" w:rsidP="000E69AD">
            <w:pPr>
              <w:spacing w:after="160"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EA3AEC">
              <w:rPr>
                <w:rFonts w:eastAsia="Calibri"/>
                <w:sz w:val="24"/>
                <w:szCs w:val="24"/>
              </w:rPr>
              <w:lastRenderedPageBreak/>
              <w:t>4.Участие в районном конкурсе фотографий «Бабушка рядышком с дедушкой»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5. Заседания отделов школьного самоуправления</w:t>
            </w:r>
          </w:p>
          <w:p w:rsidR="00F817CF" w:rsidRPr="00EA3AEC" w:rsidRDefault="00F817CF" w:rsidP="000E69AD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lastRenderedPageBreak/>
              <w:t>В течение месяца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Третья неделя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5 октября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1 – 11 </w:t>
            </w:r>
            <w:proofErr w:type="spellStart"/>
            <w:r w:rsidRPr="00EA3AEC">
              <w:rPr>
                <w:sz w:val="24"/>
                <w:szCs w:val="24"/>
              </w:rPr>
              <w:t>кл</w:t>
            </w:r>
            <w:proofErr w:type="spellEnd"/>
            <w:r w:rsidRPr="00EA3AEC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F817CF" w:rsidRPr="00EA3AEC" w:rsidTr="000E69AD">
        <w:trPr>
          <w:trHeight w:val="567"/>
        </w:trPr>
        <w:tc>
          <w:tcPr>
            <w:tcW w:w="2235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A3AEC">
              <w:rPr>
                <w:sz w:val="24"/>
                <w:szCs w:val="24"/>
              </w:rPr>
              <w:lastRenderedPageBreak/>
              <w:t>Информационно-медийное</w:t>
            </w:r>
            <w:proofErr w:type="spellEnd"/>
            <w:r w:rsidRPr="00EA3AEC">
              <w:rPr>
                <w:sz w:val="24"/>
                <w:szCs w:val="24"/>
              </w:rPr>
              <w:t xml:space="preserve"> направление</w:t>
            </w:r>
          </w:p>
        </w:tc>
        <w:tc>
          <w:tcPr>
            <w:tcW w:w="6237" w:type="dxa"/>
          </w:tcPr>
          <w:p w:rsidR="00F817CF" w:rsidRPr="00EA3AEC" w:rsidRDefault="00F817CF" w:rsidP="000E69AD">
            <w:pPr>
              <w:spacing w:after="0" w:line="240" w:lineRule="auto"/>
              <w:ind w:left="62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1.Освещение в местной газете «Заветы Ленина» всех мероприятий, прошедших в школе за месяц</w:t>
            </w:r>
          </w:p>
          <w:p w:rsidR="00F817CF" w:rsidRPr="00EA3AEC" w:rsidRDefault="00F817CF" w:rsidP="000E69AD">
            <w:pPr>
              <w:spacing w:after="0" w:line="240" w:lineRule="auto"/>
              <w:ind w:left="62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2.Размещение информации на школьном стенде и сайте школы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3. Операция «Уголок» (проверка классных уголков, их функционирование)</w:t>
            </w:r>
          </w:p>
          <w:p w:rsidR="00F817CF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4. Поздравление «С Днем рождения РДШ»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Выпуск школьной </w:t>
            </w:r>
            <w:proofErr w:type="spellStart"/>
            <w:r>
              <w:rPr>
                <w:sz w:val="24"/>
                <w:szCs w:val="24"/>
              </w:rPr>
              <w:t>медийной</w:t>
            </w:r>
            <w:proofErr w:type="spellEnd"/>
            <w:r>
              <w:rPr>
                <w:sz w:val="24"/>
                <w:szCs w:val="24"/>
              </w:rPr>
              <w:t xml:space="preserve"> газеты</w:t>
            </w:r>
          </w:p>
        </w:tc>
        <w:tc>
          <w:tcPr>
            <w:tcW w:w="1984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Первая неделя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В </w:t>
            </w:r>
            <w:proofErr w:type="spellStart"/>
            <w:r w:rsidRPr="00EA3AEC">
              <w:rPr>
                <w:sz w:val="24"/>
                <w:szCs w:val="24"/>
              </w:rPr>
              <w:t>теч</w:t>
            </w:r>
            <w:proofErr w:type="spellEnd"/>
            <w:r w:rsidRPr="00EA3AEC">
              <w:rPr>
                <w:sz w:val="24"/>
                <w:szCs w:val="24"/>
              </w:rPr>
              <w:t>. месяца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Четвертая неделя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5-11 </w:t>
            </w:r>
            <w:proofErr w:type="spellStart"/>
            <w:r w:rsidRPr="00EA3AEC">
              <w:rPr>
                <w:sz w:val="24"/>
                <w:szCs w:val="24"/>
              </w:rPr>
              <w:t>кл</w:t>
            </w:r>
            <w:proofErr w:type="spellEnd"/>
            <w:r w:rsidRPr="00EA3AEC">
              <w:rPr>
                <w:sz w:val="24"/>
                <w:szCs w:val="24"/>
              </w:rPr>
              <w:t>.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1-11 </w:t>
            </w:r>
            <w:proofErr w:type="spellStart"/>
            <w:r w:rsidRPr="00EA3AEC">
              <w:rPr>
                <w:sz w:val="24"/>
                <w:szCs w:val="24"/>
              </w:rPr>
              <w:t>кл</w:t>
            </w:r>
            <w:proofErr w:type="spellEnd"/>
            <w:r w:rsidRPr="00EA3AEC">
              <w:rPr>
                <w:sz w:val="24"/>
                <w:szCs w:val="24"/>
              </w:rPr>
              <w:t>.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1-11 </w:t>
            </w:r>
            <w:proofErr w:type="spellStart"/>
            <w:r w:rsidRPr="00EA3AEC">
              <w:rPr>
                <w:sz w:val="24"/>
                <w:szCs w:val="24"/>
              </w:rPr>
              <w:t>кл</w:t>
            </w:r>
            <w:proofErr w:type="spellEnd"/>
            <w:r w:rsidRPr="00EA3AEC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</w:tbl>
    <w:p w:rsidR="00F817CF" w:rsidRPr="00EA3AEC" w:rsidRDefault="00F817CF" w:rsidP="00F817CF">
      <w:pPr>
        <w:tabs>
          <w:tab w:val="left" w:pos="300"/>
        </w:tabs>
        <w:spacing w:after="0" w:line="240" w:lineRule="auto"/>
        <w:rPr>
          <w:b/>
          <w:sz w:val="24"/>
          <w:szCs w:val="24"/>
        </w:rPr>
      </w:pPr>
    </w:p>
    <w:p w:rsidR="00F817CF" w:rsidRPr="00EA3AEC" w:rsidRDefault="00F817CF" w:rsidP="00F817CF">
      <w:pPr>
        <w:tabs>
          <w:tab w:val="left" w:pos="300"/>
        </w:tabs>
        <w:spacing w:after="0" w:line="240" w:lineRule="auto"/>
        <w:jc w:val="center"/>
        <w:rPr>
          <w:b/>
          <w:sz w:val="24"/>
          <w:szCs w:val="24"/>
        </w:rPr>
      </w:pPr>
    </w:p>
    <w:p w:rsidR="00F817CF" w:rsidRPr="00EA3AEC" w:rsidRDefault="00F817CF" w:rsidP="00F817CF">
      <w:pPr>
        <w:spacing w:after="0" w:line="240" w:lineRule="auto"/>
        <w:rPr>
          <w:b/>
          <w:sz w:val="24"/>
          <w:szCs w:val="24"/>
        </w:rPr>
      </w:pPr>
      <w:r w:rsidRPr="00EA3AEC">
        <w:rPr>
          <w:b/>
          <w:sz w:val="24"/>
          <w:szCs w:val="24"/>
        </w:rPr>
        <w:t>Дополнения в ходе работы:</w:t>
      </w:r>
    </w:p>
    <w:p w:rsidR="00F817CF" w:rsidRPr="00EA3AEC" w:rsidRDefault="00F817CF" w:rsidP="00F817CF">
      <w:pPr>
        <w:tabs>
          <w:tab w:val="left" w:pos="300"/>
        </w:tabs>
        <w:spacing w:after="0" w:line="240" w:lineRule="auto"/>
        <w:jc w:val="center"/>
        <w:rPr>
          <w:b/>
          <w:sz w:val="24"/>
          <w:szCs w:val="24"/>
        </w:rPr>
      </w:pPr>
      <w:r w:rsidRPr="00EA3AEC">
        <w:rPr>
          <w:b/>
          <w:sz w:val="24"/>
          <w:szCs w:val="24"/>
        </w:rPr>
        <w:t xml:space="preserve">НОЯБРЬ                                               </w:t>
      </w:r>
    </w:p>
    <w:p w:rsidR="00F817CF" w:rsidRPr="00EA3AEC" w:rsidRDefault="00F817CF" w:rsidP="00F817CF">
      <w:pPr>
        <w:tabs>
          <w:tab w:val="left" w:pos="300"/>
        </w:tabs>
        <w:spacing w:after="0" w:line="240" w:lineRule="auto"/>
        <w:jc w:val="center"/>
        <w:rPr>
          <w:b/>
          <w:sz w:val="24"/>
          <w:szCs w:val="24"/>
        </w:rPr>
      </w:pPr>
      <w:r w:rsidRPr="00EA3AEC">
        <w:rPr>
          <w:b/>
          <w:sz w:val="24"/>
          <w:szCs w:val="24"/>
        </w:rPr>
        <w:t>Девиз месяца: «Мы и творчество»</w:t>
      </w:r>
    </w:p>
    <w:p w:rsidR="00F817CF" w:rsidRPr="00EA3AEC" w:rsidRDefault="00F817CF" w:rsidP="00F817CF">
      <w:pPr>
        <w:tabs>
          <w:tab w:val="left" w:pos="300"/>
        </w:tabs>
        <w:spacing w:after="0" w:line="240" w:lineRule="auto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Y="131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4"/>
        <w:gridCol w:w="5958"/>
        <w:gridCol w:w="2126"/>
        <w:gridCol w:w="1559"/>
        <w:gridCol w:w="2297"/>
      </w:tblGrid>
      <w:tr w:rsidR="00F817CF" w:rsidRPr="00EA3AEC" w:rsidTr="000E69AD">
        <w:tc>
          <w:tcPr>
            <w:tcW w:w="2514" w:type="dxa"/>
          </w:tcPr>
          <w:p w:rsidR="00F817CF" w:rsidRPr="00EA3AEC" w:rsidRDefault="00F817CF" w:rsidP="000E69A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3AEC">
              <w:rPr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958" w:type="dxa"/>
            <w:vAlign w:val="center"/>
          </w:tcPr>
          <w:p w:rsidR="00F817CF" w:rsidRPr="00EA3AEC" w:rsidRDefault="00F817CF" w:rsidP="000E6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3AEC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vAlign w:val="center"/>
          </w:tcPr>
          <w:p w:rsidR="00F817CF" w:rsidRPr="00EA3AEC" w:rsidRDefault="00F817CF" w:rsidP="000E6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3AEC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vAlign w:val="center"/>
          </w:tcPr>
          <w:p w:rsidR="00F817CF" w:rsidRPr="00EA3AEC" w:rsidRDefault="00F817CF" w:rsidP="000E6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3AEC">
              <w:rPr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2297" w:type="dxa"/>
            <w:vAlign w:val="center"/>
          </w:tcPr>
          <w:p w:rsidR="00F817CF" w:rsidRPr="00EA3AEC" w:rsidRDefault="00F817CF" w:rsidP="000E6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3AEC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F817CF" w:rsidRPr="00EA3AEC" w:rsidTr="000E69AD">
        <w:trPr>
          <w:trHeight w:val="870"/>
        </w:trPr>
        <w:tc>
          <w:tcPr>
            <w:tcW w:w="2514" w:type="dxa"/>
          </w:tcPr>
          <w:p w:rsidR="00F817CF" w:rsidRPr="00EA3AEC" w:rsidRDefault="00F817CF" w:rsidP="000E69A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5958" w:type="dxa"/>
          </w:tcPr>
          <w:p w:rsidR="00F817CF" w:rsidRPr="00EA3AEC" w:rsidRDefault="00F817CF" w:rsidP="000E69AD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1.День народного единства (</w:t>
            </w:r>
            <w:proofErr w:type="spellStart"/>
            <w:r w:rsidRPr="00EA3AEC">
              <w:rPr>
                <w:sz w:val="24"/>
                <w:szCs w:val="24"/>
              </w:rPr>
              <w:t>литературнаягостинная</w:t>
            </w:r>
            <w:proofErr w:type="spellEnd"/>
            <w:r w:rsidRPr="00EA3AEC">
              <w:rPr>
                <w:sz w:val="24"/>
                <w:szCs w:val="24"/>
              </w:rPr>
              <w:t>)</w:t>
            </w:r>
          </w:p>
          <w:p w:rsidR="00F817CF" w:rsidRPr="00EA3AEC" w:rsidRDefault="00F817CF" w:rsidP="000E69AD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2.День толерантности</w:t>
            </w:r>
          </w:p>
          <w:p w:rsidR="00F817CF" w:rsidRPr="00EA3AEC" w:rsidRDefault="00F817CF" w:rsidP="000E69AD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3.Всемирная неделя предпринимательства</w:t>
            </w:r>
          </w:p>
          <w:p w:rsidR="00F817CF" w:rsidRPr="00EA3AEC" w:rsidRDefault="00F817CF" w:rsidP="000E69AD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4. Участие в конкурсе РДШ «Россия, устремленная в будущее»</w:t>
            </w:r>
          </w:p>
          <w:p w:rsidR="00F817CF" w:rsidRPr="00EA3AEC" w:rsidRDefault="00F817CF" w:rsidP="000E69AD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5. Участие в конкурсе РДШ «</w:t>
            </w:r>
            <w:proofErr w:type="gramStart"/>
            <w:r w:rsidRPr="00EA3AEC">
              <w:rPr>
                <w:sz w:val="24"/>
                <w:szCs w:val="24"/>
              </w:rPr>
              <w:t>Моя</w:t>
            </w:r>
            <w:proofErr w:type="gramEnd"/>
            <w:r w:rsidRPr="00EA3AEC">
              <w:rPr>
                <w:sz w:val="24"/>
                <w:szCs w:val="24"/>
              </w:rPr>
              <w:t xml:space="preserve"> </w:t>
            </w:r>
            <w:proofErr w:type="spellStart"/>
            <w:r w:rsidRPr="00EA3AEC">
              <w:rPr>
                <w:sz w:val="24"/>
                <w:szCs w:val="24"/>
              </w:rPr>
              <w:t>страна-моё</w:t>
            </w:r>
            <w:proofErr w:type="spellEnd"/>
            <w:r w:rsidRPr="00EA3AEC">
              <w:rPr>
                <w:sz w:val="24"/>
                <w:szCs w:val="24"/>
              </w:rPr>
              <w:t xml:space="preserve"> будущее»</w:t>
            </w:r>
          </w:p>
          <w:p w:rsidR="00F817CF" w:rsidRPr="00EA3AEC" w:rsidRDefault="00F817CF" w:rsidP="000E69AD">
            <w:pPr>
              <w:spacing w:after="0"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lastRenderedPageBreak/>
              <w:t>4 ноября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3 ноября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Третья неделя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21-24 ноября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30 ноября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lastRenderedPageBreak/>
              <w:t>В течени</w:t>
            </w:r>
            <w:proofErr w:type="gramStart"/>
            <w:r w:rsidRPr="00EA3AEC">
              <w:rPr>
                <w:sz w:val="24"/>
                <w:szCs w:val="24"/>
              </w:rPr>
              <w:t>и</w:t>
            </w:r>
            <w:proofErr w:type="gramEnd"/>
            <w:r w:rsidRPr="00EA3AEC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559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lastRenderedPageBreak/>
              <w:t xml:space="preserve">1-11 </w:t>
            </w:r>
            <w:proofErr w:type="spellStart"/>
            <w:r w:rsidRPr="00EA3AEC">
              <w:rPr>
                <w:sz w:val="24"/>
                <w:szCs w:val="24"/>
              </w:rPr>
              <w:t>кл</w:t>
            </w:r>
            <w:proofErr w:type="spellEnd"/>
            <w:r w:rsidRPr="00EA3AEC">
              <w:rPr>
                <w:sz w:val="24"/>
                <w:szCs w:val="24"/>
              </w:rPr>
              <w:t>.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F817CF" w:rsidRPr="00EA3AEC" w:rsidTr="000E69AD">
        <w:trPr>
          <w:trHeight w:val="840"/>
        </w:trPr>
        <w:tc>
          <w:tcPr>
            <w:tcW w:w="2514" w:type="dxa"/>
          </w:tcPr>
          <w:p w:rsidR="00F817CF" w:rsidRPr="00EA3AEC" w:rsidRDefault="00F817CF" w:rsidP="000E69A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lastRenderedPageBreak/>
              <w:t xml:space="preserve">Образование </w:t>
            </w:r>
          </w:p>
          <w:p w:rsidR="00F817CF" w:rsidRPr="00EA3AEC" w:rsidRDefault="00F817CF" w:rsidP="000E69A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58" w:type="dxa"/>
          </w:tcPr>
          <w:p w:rsidR="00F817CF" w:rsidRPr="00EA3AEC" w:rsidRDefault="00F817CF" w:rsidP="00F817CF">
            <w:pPr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Акция «Идеальный школьный дневник»</w:t>
            </w:r>
          </w:p>
          <w:p w:rsidR="00F817CF" w:rsidRPr="00EA3AEC" w:rsidRDefault="00F817CF" w:rsidP="00F817CF">
            <w:pPr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Участие в муниципальном этапе Всероссийских олимпиад по предметам</w:t>
            </w:r>
          </w:p>
          <w:p w:rsidR="00F817CF" w:rsidRPr="00EA3AEC" w:rsidRDefault="00F817CF" w:rsidP="00F817CF">
            <w:pPr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Игровые занятия для начальной школы</w:t>
            </w:r>
          </w:p>
        </w:tc>
        <w:tc>
          <w:tcPr>
            <w:tcW w:w="2126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27 ноября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В </w:t>
            </w:r>
            <w:proofErr w:type="spellStart"/>
            <w:r w:rsidRPr="00EA3AEC">
              <w:rPr>
                <w:sz w:val="24"/>
                <w:szCs w:val="24"/>
              </w:rPr>
              <w:t>теч</w:t>
            </w:r>
            <w:proofErr w:type="spellEnd"/>
            <w:r w:rsidRPr="00EA3AEC">
              <w:rPr>
                <w:sz w:val="24"/>
                <w:szCs w:val="24"/>
              </w:rPr>
              <w:t xml:space="preserve"> месяца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24 ноября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20-27 ноября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1-11 класс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8-11 классы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1-4 классы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F817CF" w:rsidRPr="00EA3AEC" w:rsidTr="000E69AD">
        <w:trPr>
          <w:trHeight w:val="855"/>
        </w:trPr>
        <w:tc>
          <w:tcPr>
            <w:tcW w:w="2514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5958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1. Участие в конкурсе «Мы в ответе за тех, кого приручили» </w:t>
            </w:r>
            <w:proofErr w:type="spellStart"/>
            <w:r w:rsidRPr="00EA3AEC">
              <w:rPr>
                <w:sz w:val="24"/>
                <w:szCs w:val="24"/>
              </w:rPr>
              <w:t>Уссурийскойсельхозакадемии</w:t>
            </w:r>
            <w:proofErr w:type="spellEnd"/>
          </w:p>
          <w:p w:rsidR="00F817CF" w:rsidRPr="00EA3AEC" w:rsidRDefault="00F817CF" w:rsidP="000E69AD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2.Оформление стенда </w:t>
            </w:r>
            <w:proofErr w:type="spellStart"/>
            <w:r w:rsidRPr="00EA3AEC">
              <w:rPr>
                <w:sz w:val="24"/>
                <w:szCs w:val="24"/>
              </w:rPr>
              <w:t>эко-отряда</w:t>
            </w:r>
            <w:proofErr w:type="spellEnd"/>
            <w:r w:rsidRPr="00EA3AEC">
              <w:rPr>
                <w:sz w:val="24"/>
                <w:szCs w:val="24"/>
              </w:rPr>
              <w:t xml:space="preserve"> </w:t>
            </w:r>
          </w:p>
          <w:p w:rsidR="00F817CF" w:rsidRPr="00EA3AEC" w:rsidRDefault="00F817CF" w:rsidP="000E69AD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3. Выполнение первого пакета</w:t>
            </w:r>
            <w:r w:rsidRPr="00EA3AEC">
              <w:rPr>
                <w:rFonts w:eastAsia="Calibri"/>
                <w:sz w:val="24"/>
                <w:szCs w:val="24"/>
              </w:rPr>
              <w:t xml:space="preserve"> заданий «На старт, </w:t>
            </w:r>
            <w:proofErr w:type="spellStart"/>
            <w:r w:rsidRPr="00EA3AEC">
              <w:rPr>
                <w:rFonts w:eastAsia="Calibri"/>
                <w:sz w:val="24"/>
                <w:szCs w:val="24"/>
              </w:rPr>
              <w:t>эко-отряд</w:t>
            </w:r>
            <w:proofErr w:type="spellEnd"/>
            <w:r w:rsidRPr="00EA3AEC">
              <w:rPr>
                <w:rFonts w:eastAsia="Calibri"/>
                <w:sz w:val="24"/>
                <w:szCs w:val="24"/>
              </w:rPr>
              <w:t>»</w:t>
            </w:r>
          </w:p>
          <w:p w:rsidR="00F817CF" w:rsidRPr="00EA3AEC" w:rsidRDefault="00F817CF" w:rsidP="000E69AD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4. Акция «Кормушки»</w:t>
            </w:r>
          </w:p>
          <w:p w:rsidR="00F817CF" w:rsidRPr="00EA3AEC" w:rsidRDefault="00F817CF" w:rsidP="000E69AD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5. Акция «Зеленая школа России»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В течение месяца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1 – 11 </w:t>
            </w:r>
            <w:proofErr w:type="spellStart"/>
            <w:r w:rsidRPr="00EA3AEC">
              <w:rPr>
                <w:sz w:val="24"/>
                <w:szCs w:val="24"/>
              </w:rPr>
              <w:t>кл</w:t>
            </w:r>
            <w:proofErr w:type="spellEnd"/>
            <w:r w:rsidRPr="00EA3AEC">
              <w:rPr>
                <w:sz w:val="24"/>
                <w:szCs w:val="24"/>
              </w:rPr>
              <w:t>.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F817CF" w:rsidRPr="00EA3AEC" w:rsidTr="000E69AD">
        <w:tc>
          <w:tcPr>
            <w:tcW w:w="2514" w:type="dxa"/>
          </w:tcPr>
          <w:p w:rsidR="00F817CF" w:rsidRPr="00EA3AEC" w:rsidRDefault="00F817CF" w:rsidP="000E69A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Спортивный клуб «Викинги»</w:t>
            </w:r>
          </w:p>
        </w:tc>
        <w:tc>
          <w:tcPr>
            <w:tcW w:w="5958" w:type="dxa"/>
          </w:tcPr>
          <w:p w:rsidR="00F817CF" w:rsidRPr="00EA3AEC" w:rsidRDefault="00F817CF" w:rsidP="000E69AD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1.Месячник здорового образа жизни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2.Участие в спартакиаде  школ района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3. Сдача норм ГТО</w:t>
            </w:r>
          </w:p>
        </w:tc>
        <w:tc>
          <w:tcPr>
            <w:tcW w:w="2126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14-20 ноября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21-26 ноября</w:t>
            </w:r>
          </w:p>
        </w:tc>
        <w:tc>
          <w:tcPr>
            <w:tcW w:w="1559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1- 11 </w:t>
            </w:r>
            <w:proofErr w:type="spellStart"/>
            <w:r w:rsidRPr="00EA3AEC">
              <w:rPr>
                <w:sz w:val="24"/>
                <w:szCs w:val="24"/>
              </w:rPr>
              <w:t>кл</w:t>
            </w:r>
            <w:proofErr w:type="spellEnd"/>
            <w:r w:rsidRPr="00EA3AEC">
              <w:rPr>
                <w:sz w:val="24"/>
                <w:szCs w:val="24"/>
              </w:rPr>
              <w:t>.</w:t>
            </w:r>
          </w:p>
        </w:tc>
        <w:tc>
          <w:tcPr>
            <w:tcW w:w="2297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F817CF" w:rsidRPr="00EA3AEC" w:rsidTr="000E69AD">
        <w:trPr>
          <w:trHeight w:val="840"/>
        </w:trPr>
        <w:tc>
          <w:tcPr>
            <w:tcW w:w="2514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Волонтеры Ольги</w:t>
            </w:r>
          </w:p>
        </w:tc>
        <w:tc>
          <w:tcPr>
            <w:tcW w:w="5958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1.Выставка рисунков ко дню матери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2.Внеклассные мероприятия с приглашением мам.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3.Международный день толерантности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4. Участие в краевом слете «Лидер 21 века» </w:t>
            </w:r>
            <w:proofErr w:type="gramStart"/>
            <w:r w:rsidRPr="00EA3AEC">
              <w:rPr>
                <w:sz w:val="24"/>
                <w:szCs w:val="24"/>
              </w:rPr>
              <w:t>г</w:t>
            </w:r>
            <w:proofErr w:type="gramEnd"/>
            <w:r w:rsidRPr="00EA3AEC">
              <w:rPr>
                <w:sz w:val="24"/>
                <w:szCs w:val="24"/>
              </w:rPr>
              <w:t>. Владивосток</w:t>
            </w:r>
          </w:p>
        </w:tc>
        <w:tc>
          <w:tcPr>
            <w:tcW w:w="2126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Третья  неделя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Третья  неделя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Третья неделя</w:t>
            </w:r>
          </w:p>
        </w:tc>
        <w:tc>
          <w:tcPr>
            <w:tcW w:w="1559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1-11 </w:t>
            </w:r>
            <w:proofErr w:type="spellStart"/>
            <w:r w:rsidRPr="00EA3AEC">
              <w:rPr>
                <w:sz w:val="24"/>
                <w:szCs w:val="24"/>
              </w:rPr>
              <w:t>кл</w:t>
            </w:r>
            <w:proofErr w:type="spellEnd"/>
            <w:r w:rsidRPr="00EA3AEC">
              <w:rPr>
                <w:sz w:val="24"/>
                <w:szCs w:val="24"/>
              </w:rPr>
              <w:t>.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1-4 </w:t>
            </w:r>
            <w:proofErr w:type="spellStart"/>
            <w:r w:rsidRPr="00EA3AEC">
              <w:rPr>
                <w:sz w:val="24"/>
                <w:szCs w:val="24"/>
              </w:rPr>
              <w:t>кл</w:t>
            </w:r>
            <w:proofErr w:type="spellEnd"/>
            <w:r w:rsidRPr="00EA3AEC">
              <w:rPr>
                <w:sz w:val="24"/>
                <w:szCs w:val="24"/>
              </w:rPr>
              <w:t>.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F817CF" w:rsidRPr="00EA3AEC" w:rsidTr="000E69AD">
        <w:trPr>
          <w:trHeight w:val="1050"/>
        </w:trPr>
        <w:tc>
          <w:tcPr>
            <w:tcW w:w="2514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Культура</w:t>
            </w:r>
          </w:p>
        </w:tc>
        <w:tc>
          <w:tcPr>
            <w:tcW w:w="5958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1.День матери в России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2. Выставка поделок «Мои и мамины руки не знают скуки»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3. Конкурс «Лучшая школьная прическа»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4. Заседания отделов школьного самоуправления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lastRenderedPageBreak/>
              <w:t>Третья неделя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Четвертая неделя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Первая неделя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24 ноября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lastRenderedPageBreak/>
              <w:t xml:space="preserve"> В течение месяца</w:t>
            </w:r>
          </w:p>
        </w:tc>
        <w:tc>
          <w:tcPr>
            <w:tcW w:w="1559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lastRenderedPageBreak/>
              <w:t xml:space="preserve">5-11  </w:t>
            </w:r>
            <w:proofErr w:type="spellStart"/>
            <w:r w:rsidRPr="00EA3AEC">
              <w:rPr>
                <w:sz w:val="24"/>
                <w:szCs w:val="24"/>
              </w:rPr>
              <w:t>кл</w:t>
            </w:r>
            <w:proofErr w:type="spellEnd"/>
            <w:r w:rsidRPr="00EA3AEC">
              <w:rPr>
                <w:sz w:val="24"/>
                <w:szCs w:val="24"/>
              </w:rPr>
              <w:t>.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актив</w:t>
            </w:r>
          </w:p>
        </w:tc>
        <w:tc>
          <w:tcPr>
            <w:tcW w:w="2297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F817CF" w:rsidRPr="00EA3AEC" w:rsidTr="000E69AD">
        <w:tc>
          <w:tcPr>
            <w:tcW w:w="2514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A3AEC">
              <w:rPr>
                <w:sz w:val="24"/>
                <w:szCs w:val="24"/>
              </w:rPr>
              <w:lastRenderedPageBreak/>
              <w:t>Информационно-медийное</w:t>
            </w:r>
            <w:proofErr w:type="spellEnd"/>
            <w:r w:rsidRPr="00EA3AEC">
              <w:rPr>
                <w:sz w:val="24"/>
                <w:szCs w:val="24"/>
              </w:rPr>
              <w:t xml:space="preserve"> направление</w:t>
            </w:r>
          </w:p>
        </w:tc>
        <w:tc>
          <w:tcPr>
            <w:tcW w:w="5958" w:type="dxa"/>
          </w:tcPr>
          <w:p w:rsidR="00F817CF" w:rsidRPr="00EA3AEC" w:rsidRDefault="00F817CF" w:rsidP="000E69AD">
            <w:pPr>
              <w:spacing w:after="0" w:line="240" w:lineRule="auto"/>
              <w:ind w:left="62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 1.Освещение в местной газете «Заветы Ленина» всех мероприятий, прошедших в школе за месяц</w:t>
            </w:r>
          </w:p>
          <w:p w:rsidR="00F817CF" w:rsidRPr="00EA3AEC" w:rsidRDefault="00F817CF" w:rsidP="000E69AD">
            <w:pPr>
              <w:spacing w:after="0" w:line="240" w:lineRule="auto"/>
              <w:ind w:left="62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2.Размещение информации на школьном стенде и сайте школы</w:t>
            </w:r>
          </w:p>
          <w:p w:rsidR="00F817CF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3. Участие в конкурсе РДШ «Дай пять!»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Выпуск </w:t>
            </w:r>
            <w:proofErr w:type="spellStart"/>
            <w:r>
              <w:rPr>
                <w:sz w:val="24"/>
                <w:szCs w:val="24"/>
              </w:rPr>
              <w:t>медийной</w:t>
            </w:r>
            <w:proofErr w:type="spellEnd"/>
            <w:r>
              <w:rPr>
                <w:sz w:val="24"/>
                <w:szCs w:val="24"/>
              </w:rPr>
              <w:t xml:space="preserve"> школьной газеты</w:t>
            </w:r>
          </w:p>
          <w:p w:rsidR="00F817CF" w:rsidRPr="00EA3AEC" w:rsidRDefault="00F817CF" w:rsidP="000E69AD">
            <w:pPr>
              <w:spacing w:after="0" w:line="240" w:lineRule="auto"/>
              <w:ind w:left="6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Первая неделя</w:t>
            </w:r>
          </w:p>
        </w:tc>
        <w:tc>
          <w:tcPr>
            <w:tcW w:w="1559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1-11 </w:t>
            </w:r>
            <w:proofErr w:type="spellStart"/>
            <w:r w:rsidRPr="00EA3AEC">
              <w:rPr>
                <w:sz w:val="24"/>
                <w:szCs w:val="24"/>
              </w:rPr>
              <w:t>кл</w:t>
            </w:r>
            <w:proofErr w:type="spellEnd"/>
            <w:r w:rsidRPr="00EA3AEC">
              <w:rPr>
                <w:sz w:val="24"/>
                <w:szCs w:val="24"/>
              </w:rPr>
              <w:t>.</w:t>
            </w:r>
          </w:p>
        </w:tc>
        <w:tc>
          <w:tcPr>
            <w:tcW w:w="2297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</w:tbl>
    <w:p w:rsidR="00F817CF" w:rsidRPr="00EA3AEC" w:rsidRDefault="00F817CF" w:rsidP="00F817CF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F817CF" w:rsidRPr="00EA3AEC" w:rsidRDefault="00F817CF" w:rsidP="00F817CF">
      <w:pPr>
        <w:spacing w:after="0" w:line="240" w:lineRule="auto"/>
        <w:rPr>
          <w:b/>
          <w:sz w:val="24"/>
          <w:szCs w:val="24"/>
        </w:rPr>
      </w:pPr>
    </w:p>
    <w:p w:rsidR="00F817CF" w:rsidRPr="00EA3AEC" w:rsidRDefault="00F817CF" w:rsidP="00F817CF">
      <w:pPr>
        <w:spacing w:after="0" w:line="240" w:lineRule="auto"/>
        <w:rPr>
          <w:b/>
          <w:sz w:val="24"/>
          <w:szCs w:val="24"/>
        </w:rPr>
      </w:pPr>
    </w:p>
    <w:p w:rsidR="00F817CF" w:rsidRPr="00EA3AEC" w:rsidRDefault="00F817CF" w:rsidP="00F817CF">
      <w:pPr>
        <w:spacing w:after="0" w:line="240" w:lineRule="auto"/>
        <w:rPr>
          <w:b/>
          <w:sz w:val="24"/>
          <w:szCs w:val="24"/>
        </w:rPr>
      </w:pPr>
    </w:p>
    <w:p w:rsidR="00F817CF" w:rsidRPr="00EA3AEC" w:rsidRDefault="00F817CF" w:rsidP="00F817CF">
      <w:pPr>
        <w:spacing w:after="0" w:line="240" w:lineRule="auto"/>
        <w:rPr>
          <w:b/>
          <w:sz w:val="24"/>
          <w:szCs w:val="24"/>
        </w:rPr>
      </w:pPr>
    </w:p>
    <w:p w:rsidR="00F817CF" w:rsidRPr="00EA3AEC" w:rsidRDefault="00F817CF" w:rsidP="00F817CF">
      <w:pPr>
        <w:spacing w:after="0" w:line="240" w:lineRule="auto"/>
        <w:rPr>
          <w:b/>
          <w:sz w:val="24"/>
          <w:szCs w:val="24"/>
        </w:rPr>
      </w:pPr>
    </w:p>
    <w:p w:rsidR="00F817CF" w:rsidRPr="00EA3AEC" w:rsidRDefault="00F817CF" w:rsidP="00F817CF">
      <w:pPr>
        <w:spacing w:after="0" w:line="240" w:lineRule="auto"/>
        <w:rPr>
          <w:b/>
          <w:sz w:val="24"/>
          <w:szCs w:val="24"/>
        </w:rPr>
      </w:pPr>
    </w:p>
    <w:p w:rsidR="00F817CF" w:rsidRPr="00EA3AEC" w:rsidRDefault="00F817CF" w:rsidP="00F817CF">
      <w:pPr>
        <w:spacing w:after="0" w:line="240" w:lineRule="auto"/>
        <w:rPr>
          <w:b/>
          <w:sz w:val="24"/>
          <w:szCs w:val="24"/>
        </w:rPr>
      </w:pPr>
    </w:p>
    <w:p w:rsidR="00F817CF" w:rsidRPr="00EA3AEC" w:rsidRDefault="00F817CF" w:rsidP="00F817CF">
      <w:pPr>
        <w:spacing w:after="0" w:line="240" w:lineRule="auto"/>
        <w:rPr>
          <w:b/>
          <w:sz w:val="24"/>
          <w:szCs w:val="24"/>
        </w:rPr>
      </w:pPr>
    </w:p>
    <w:p w:rsidR="00F817CF" w:rsidRPr="00EA3AEC" w:rsidRDefault="00F817CF" w:rsidP="00F817CF">
      <w:pPr>
        <w:spacing w:after="0" w:line="240" w:lineRule="auto"/>
        <w:rPr>
          <w:b/>
          <w:sz w:val="24"/>
          <w:szCs w:val="24"/>
        </w:rPr>
      </w:pPr>
    </w:p>
    <w:p w:rsidR="00F817CF" w:rsidRPr="00EA3AEC" w:rsidRDefault="00F817CF" w:rsidP="00F817CF">
      <w:pPr>
        <w:spacing w:after="0" w:line="240" w:lineRule="auto"/>
        <w:rPr>
          <w:b/>
          <w:sz w:val="24"/>
          <w:szCs w:val="24"/>
        </w:rPr>
      </w:pPr>
    </w:p>
    <w:p w:rsidR="00F817CF" w:rsidRPr="00EA3AEC" w:rsidRDefault="00F817CF" w:rsidP="00F817CF">
      <w:pPr>
        <w:spacing w:after="0" w:line="240" w:lineRule="auto"/>
        <w:rPr>
          <w:b/>
          <w:sz w:val="24"/>
          <w:szCs w:val="24"/>
        </w:rPr>
      </w:pPr>
      <w:r w:rsidRPr="00EA3AEC">
        <w:rPr>
          <w:b/>
          <w:sz w:val="24"/>
          <w:szCs w:val="24"/>
        </w:rPr>
        <w:t>Дополнения в ходе работы:</w:t>
      </w:r>
    </w:p>
    <w:p w:rsidR="00F817CF" w:rsidRPr="00EA3AEC" w:rsidRDefault="00F817CF" w:rsidP="00F817CF">
      <w:pPr>
        <w:tabs>
          <w:tab w:val="left" w:pos="300"/>
        </w:tabs>
        <w:spacing w:after="0" w:line="240" w:lineRule="auto"/>
        <w:jc w:val="center"/>
        <w:rPr>
          <w:b/>
          <w:sz w:val="24"/>
          <w:szCs w:val="24"/>
        </w:rPr>
      </w:pPr>
    </w:p>
    <w:p w:rsidR="00F817CF" w:rsidRPr="00EA3AEC" w:rsidRDefault="00F817CF" w:rsidP="00F817CF">
      <w:pPr>
        <w:tabs>
          <w:tab w:val="left" w:pos="300"/>
        </w:tabs>
        <w:spacing w:after="0" w:line="240" w:lineRule="auto"/>
        <w:jc w:val="center"/>
        <w:rPr>
          <w:b/>
          <w:sz w:val="24"/>
          <w:szCs w:val="24"/>
        </w:rPr>
      </w:pPr>
    </w:p>
    <w:p w:rsidR="00F817CF" w:rsidRPr="00EA3AEC" w:rsidRDefault="00F817CF" w:rsidP="00F817CF">
      <w:pPr>
        <w:tabs>
          <w:tab w:val="left" w:pos="300"/>
        </w:tabs>
        <w:spacing w:after="0" w:line="240" w:lineRule="auto"/>
        <w:jc w:val="center"/>
        <w:rPr>
          <w:b/>
          <w:sz w:val="24"/>
          <w:szCs w:val="24"/>
        </w:rPr>
      </w:pPr>
    </w:p>
    <w:p w:rsidR="00F817CF" w:rsidRPr="00EA3AEC" w:rsidRDefault="00F817CF" w:rsidP="00F817CF">
      <w:pPr>
        <w:tabs>
          <w:tab w:val="left" w:pos="300"/>
        </w:tabs>
        <w:spacing w:after="0" w:line="240" w:lineRule="auto"/>
        <w:jc w:val="center"/>
        <w:rPr>
          <w:b/>
          <w:sz w:val="24"/>
          <w:szCs w:val="24"/>
        </w:rPr>
      </w:pPr>
    </w:p>
    <w:p w:rsidR="00F817CF" w:rsidRPr="00EA3AEC" w:rsidRDefault="00F817CF" w:rsidP="00F817CF">
      <w:pPr>
        <w:tabs>
          <w:tab w:val="left" w:pos="300"/>
        </w:tabs>
        <w:spacing w:after="0" w:line="240" w:lineRule="auto"/>
        <w:jc w:val="center"/>
        <w:rPr>
          <w:b/>
          <w:sz w:val="24"/>
          <w:szCs w:val="24"/>
        </w:rPr>
      </w:pPr>
    </w:p>
    <w:p w:rsidR="00F817CF" w:rsidRPr="00EA3AEC" w:rsidRDefault="00F817CF" w:rsidP="00F817CF">
      <w:pPr>
        <w:tabs>
          <w:tab w:val="left" w:pos="300"/>
        </w:tabs>
        <w:spacing w:after="0" w:line="240" w:lineRule="auto"/>
        <w:jc w:val="center"/>
        <w:rPr>
          <w:b/>
          <w:sz w:val="24"/>
          <w:szCs w:val="24"/>
        </w:rPr>
      </w:pPr>
      <w:r w:rsidRPr="00EA3AEC">
        <w:rPr>
          <w:b/>
          <w:sz w:val="24"/>
          <w:szCs w:val="24"/>
        </w:rPr>
        <w:t>ДЕКАБРЬ</w:t>
      </w:r>
    </w:p>
    <w:p w:rsidR="00F817CF" w:rsidRPr="00EA3AEC" w:rsidRDefault="00F817CF" w:rsidP="00F817CF">
      <w:pPr>
        <w:tabs>
          <w:tab w:val="left" w:pos="300"/>
        </w:tabs>
        <w:spacing w:after="0" w:line="240" w:lineRule="auto"/>
        <w:jc w:val="center"/>
        <w:rPr>
          <w:b/>
          <w:sz w:val="24"/>
          <w:szCs w:val="24"/>
        </w:rPr>
      </w:pPr>
      <w:r w:rsidRPr="00EA3AEC">
        <w:rPr>
          <w:b/>
          <w:sz w:val="24"/>
          <w:szCs w:val="24"/>
        </w:rPr>
        <w:t>Девиз месяца: «Новый год у ворот!», «В мире семейных ценностей»</w:t>
      </w:r>
    </w:p>
    <w:p w:rsidR="00F817CF" w:rsidRPr="00EA3AEC" w:rsidRDefault="00F817CF" w:rsidP="00F817CF">
      <w:pPr>
        <w:tabs>
          <w:tab w:val="left" w:pos="300"/>
        </w:tabs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5954"/>
        <w:gridCol w:w="1984"/>
        <w:gridCol w:w="1559"/>
        <w:gridCol w:w="1701"/>
      </w:tblGrid>
      <w:tr w:rsidR="00F817CF" w:rsidRPr="00EA3AEC" w:rsidTr="000E69AD">
        <w:tc>
          <w:tcPr>
            <w:tcW w:w="2518" w:type="dxa"/>
          </w:tcPr>
          <w:p w:rsidR="00F817CF" w:rsidRPr="00EA3AEC" w:rsidRDefault="00F817CF" w:rsidP="000E69A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3AEC">
              <w:rPr>
                <w:b/>
                <w:bCs/>
                <w:sz w:val="24"/>
                <w:szCs w:val="24"/>
              </w:rPr>
              <w:t xml:space="preserve">Направление </w:t>
            </w:r>
            <w:r w:rsidRPr="00EA3AEC">
              <w:rPr>
                <w:b/>
                <w:bCs/>
                <w:sz w:val="24"/>
                <w:szCs w:val="24"/>
              </w:rPr>
              <w:lastRenderedPageBreak/>
              <w:t>воспитательной работы</w:t>
            </w:r>
          </w:p>
        </w:tc>
        <w:tc>
          <w:tcPr>
            <w:tcW w:w="5954" w:type="dxa"/>
            <w:vAlign w:val="center"/>
          </w:tcPr>
          <w:p w:rsidR="00F817CF" w:rsidRPr="00EA3AEC" w:rsidRDefault="00F817CF" w:rsidP="000E6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3AEC">
              <w:rPr>
                <w:b/>
                <w:sz w:val="24"/>
                <w:szCs w:val="24"/>
              </w:rPr>
              <w:lastRenderedPageBreak/>
              <w:t>Название мероприятия</w:t>
            </w:r>
          </w:p>
        </w:tc>
        <w:tc>
          <w:tcPr>
            <w:tcW w:w="1984" w:type="dxa"/>
            <w:vAlign w:val="center"/>
          </w:tcPr>
          <w:p w:rsidR="00F817CF" w:rsidRPr="00EA3AEC" w:rsidRDefault="00F817CF" w:rsidP="000E6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3AEC">
              <w:rPr>
                <w:b/>
                <w:sz w:val="24"/>
                <w:szCs w:val="24"/>
              </w:rPr>
              <w:t xml:space="preserve">Время </w:t>
            </w:r>
            <w:r w:rsidRPr="00EA3AEC">
              <w:rPr>
                <w:b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1559" w:type="dxa"/>
            <w:vAlign w:val="center"/>
          </w:tcPr>
          <w:p w:rsidR="00F817CF" w:rsidRPr="00EA3AEC" w:rsidRDefault="00F817CF" w:rsidP="000E6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3AEC">
              <w:rPr>
                <w:b/>
                <w:sz w:val="24"/>
                <w:szCs w:val="24"/>
              </w:rPr>
              <w:lastRenderedPageBreak/>
              <w:t xml:space="preserve">Для кого </w:t>
            </w:r>
            <w:r w:rsidRPr="00EA3AEC">
              <w:rPr>
                <w:b/>
                <w:sz w:val="24"/>
                <w:szCs w:val="24"/>
              </w:rPr>
              <w:lastRenderedPageBreak/>
              <w:t>проводится</w:t>
            </w:r>
          </w:p>
        </w:tc>
        <w:tc>
          <w:tcPr>
            <w:tcW w:w="1701" w:type="dxa"/>
            <w:vAlign w:val="center"/>
          </w:tcPr>
          <w:p w:rsidR="00F817CF" w:rsidRPr="00EA3AEC" w:rsidRDefault="00F817CF" w:rsidP="000E6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3AEC">
              <w:rPr>
                <w:b/>
                <w:sz w:val="24"/>
                <w:szCs w:val="24"/>
              </w:rPr>
              <w:lastRenderedPageBreak/>
              <w:t xml:space="preserve">Отметка о </w:t>
            </w:r>
            <w:r w:rsidRPr="00EA3AEC">
              <w:rPr>
                <w:b/>
                <w:sz w:val="24"/>
                <w:szCs w:val="24"/>
              </w:rPr>
              <w:lastRenderedPageBreak/>
              <w:t>выполнении</w:t>
            </w:r>
          </w:p>
        </w:tc>
      </w:tr>
      <w:tr w:rsidR="00F817CF" w:rsidRPr="00EA3AEC" w:rsidTr="000E69AD">
        <w:tc>
          <w:tcPr>
            <w:tcW w:w="2518" w:type="dxa"/>
          </w:tcPr>
          <w:p w:rsidR="00F817CF" w:rsidRPr="00EA3AEC" w:rsidRDefault="00F817CF" w:rsidP="000E69A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lastRenderedPageBreak/>
              <w:t>Гражданско-патриотическое воспитание</w:t>
            </w:r>
          </w:p>
        </w:tc>
        <w:tc>
          <w:tcPr>
            <w:tcW w:w="5954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1.Международный день инвалидов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2. День Неизвестного солдата 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3. День героев Отечества (письма - </w:t>
            </w:r>
            <w:proofErr w:type="spellStart"/>
            <w:r w:rsidRPr="00EA3AEC">
              <w:rPr>
                <w:sz w:val="24"/>
                <w:szCs w:val="24"/>
              </w:rPr>
              <w:t>треугольнички</w:t>
            </w:r>
            <w:proofErr w:type="spellEnd"/>
            <w:r w:rsidRPr="00EA3AEC">
              <w:rPr>
                <w:sz w:val="24"/>
                <w:szCs w:val="24"/>
              </w:rPr>
              <w:t>)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4. День Конституции Российской Федерации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5. Участие в Едином уроке по правам человека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6. Участие в конкурсе «</w:t>
            </w:r>
            <w:proofErr w:type="spellStart"/>
            <w:r w:rsidRPr="00EA3AEC">
              <w:rPr>
                <w:sz w:val="24"/>
                <w:szCs w:val="24"/>
              </w:rPr>
              <w:t>РДШ-территория</w:t>
            </w:r>
            <w:proofErr w:type="spellEnd"/>
            <w:r w:rsidRPr="00EA3AEC">
              <w:rPr>
                <w:sz w:val="24"/>
                <w:szCs w:val="24"/>
              </w:rPr>
              <w:t xml:space="preserve"> самоуправления»</w:t>
            </w:r>
          </w:p>
        </w:tc>
        <w:tc>
          <w:tcPr>
            <w:tcW w:w="1984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3 декабря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3 декабря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9 декабря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12 декабря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В </w:t>
            </w:r>
            <w:proofErr w:type="spellStart"/>
            <w:r w:rsidRPr="00EA3AEC">
              <w:rPr>
                <w:sz w:val="24"/>
                <w:szCs w:val="24"/>
              </w:rPr>
              <w:t>теч</w:t>
            </w:r>
            <w:proofErr w:type="spellEnd"/>
            <w:r w:rsidRPr="00EA3AEC">
              <w:rPr>
                <w:sz w:val="24"/>
                <w:szCs w:val="24"/>
              </w:rPr>
              <w:t>. месяца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1-11 </w:t>
            </w:r>
            <w:proofErr w:type="spellStart"/>
            <w:r w:rsidRPr="00EA3AEC">
              <w:rPr>
                <w:sz w:val="24"/>
                <w:szCs w:val="24"/>
              </w:rPr>
              <w:t>кл</w:t>
            </w:r>
            <w:proofErr w:type="spellEnd"/>
            <w:r w:rsidRPr="00EA3AEC">
              <w:rPr>
                <w:sz w:val="24"/>
                <w:szCs w:val="24"/>
              </w:rPr>
              <w:t>.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F817CF" w:rsidRPr="00EA3AEC" w:rsidTr="000E69AD">
        <w:tc>
          <w:tcPr>
            <w:tcW w:w="2518" w:type="dxa"/>
          </w:tcPr>
          <w:p w:rsidR="00F817CF" w:rsidRPr="00EA3AEC" w:rsidRDefault="00F817CF" w:rsidP="000E69A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Образование </w:t>
            </w:r>
          </w:p>
          <w:p w:rsidR="00F817CF" w:rsidRPr="00EA3AEC" w:rsidRDefault="00F817CF" w:rsidP="000E69A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817CF" w:rsidRPr="00EA3AEC" w:rsidRDefault="00F817CF" w:rsidP="000E69AD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1.Всероссийская акция «Час кода». </w:t>
            </w:r>
            <w:proofErr w:type="gramStart"/>
            <w:r w:rsidRPr="00EA3AEC">
              <w:rPr>
                <w:sz w:val="24"/>
                <w:szCs w:val="24"/>
              </w:rPr>
              <w:t>Тематический</w:t>
            </w:r>
            <w:proofErr w:type="gramEnd"/>
            <w:r w:rsidRPr="00EA3AEC">
              <w:rPr>
                <w:sz w:val="24"/>
                <w:szCs w:val="24"/>
              </w:rPr>
              <w:t xml:space="preserve"> уроки информатики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2.Заседание Совета профилактики.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3. Акция «Лучшая тетрадь»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4. Оборудование игровых зон 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5. Организация игровых перемен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6. Проверка школьного «</w:t>
            </w:r>
            <w:proofErr w:type="spellStart"/>
            <w:r w:rsidRPr="00EA3AEC">
              <w:rPr>
                <w:sz w:val="24"/>
                <w:szCs w:val="24"/>
              </w:rPr>
              <w:t>Дресскода</w:t>
            </w:r>
            <w:proofErr w:type="spellEnd"/>
            <w:r w:rsidRPr="00EA3AEC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4-10 декабря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13 декабря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В </w:t>
            </w:r>
            <w:proofErr w:type="spellStart"/>
            <w:r w:rsidRPr="00EA3AEC">
              <w:rPr>
                <w:sz w:val="24"/>
                <w:szCs w:val="24"/>
              </w:rPr>
              <w:t>теч</w:t>
            </w:r>
            <w:proofErr w:type="spellEnd"/>
            <w:r w:rsidRPr="00EA3AEC">
              <w:rPr>
                <w:sz w:val="24"/>
                <w:szCs w:val="24"/>
              </w:rPr>
              <w:t>. месяца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Третья неделя</w:t>
            </w:r>
          </w:p>
        </w:tc>
        <w:tc>
          <w:tcPr>
            <w:tcW w:w="1559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 1-11 </w:t>
            </w:r>
            <w:proofErr w:type="spellStart"/>
            <w:r w:rsidRPr="00EA3AEC">
              <w:rPr>
                <w:sz w:val="24"/>
                <w:szCs w:val="24"/>
              </w:rPr>
              <w:t>кл</w:t>
            </w:r>
            <w:proofErr w:type="spellEnd"/>
            <w:r w:rsidRPr="00EA3AEC">
              <w:rPr>
                <w:sz w:val="24"/>
                <w:szCs w:val="24"/>
              </w:rPr>
              <w:t>.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F817CF" w:rsidRPr="00EA3AEC" w:rsidTr="000E69AD">
        <w:trPr>
          <w:trHeight w:val="454"/>
        </w:trPr>
        <w:tc>
          <w:tcPr>
            <w:tcW w:w="2518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5954" w:type="dxa"/>
          </w:tcPr>
          <w:p w:rsidR="00F817CF" w:rsidRPr="00EA3AEC" w:rsidRDefault="00F817CF" w:rsidP="000E69AD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 1.Акция «Поможем зимующим птицам» </w:t>
            </w:r>
          </w:p>
          <w:p w:rsidR="00F817CF" w:rsidRPr="00EA3AEC" w:rsidRDefault="00F817CF" w:rsidP="000E69AD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2.Операция «Чистота» - проверка кабинетов</w:t>
            </w:r>
          </w:p>
          <w:p w:rsidR="00F817CF" w:rsidRPr="00EA3AEC" w:rsidRDefault="00F817CF" w:rsidP="000E69AD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3. Участие в конкурсе </w:t>
            </w:r>
            <w:proofErr w:type="spellStart"/>
            <w:r w:rsidRPr="00EA3AEC">
              <w:rPr>
                <w:sz w:val="24"/>
                <w:szCs w:val="24"/>
              </w:rPr>
              <w:t>Лазовского</w:t>
            </w:r>
            <w:proofErr w:type="spellEnd"/>
            <w:r w:rsidRPr="00EA3AEC">
              <w:rPr>
                <w:sz w:val="24"/>
                <w:szCs w:val="24"/>
              </w:rPr>
              <w:t xml:space="preserve"> заповедника «Письма животным»</w:t>
            </w:r>
          </w:p>
          <w:p w:rsidR="00F817CF" w:rsidRPr="00EA3AEC" w:rsidRDefault="00F817CF" w:rsidP="000E69AD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4. Выполнение 2го пакета заданий конкурса «На старт, </w:t>
            </w:r>
            <w:proofErr w:type="spellStart"/>
            <w:r w:rsidRPr="00EA3AEC">
              <w:rPr>
                <w:sz w:val="24"/>
                <w:szCs w:val="24"/>
              </w:rPr>
              <w:t>эко-отряд</w:t>
            </w:r>
            <w:proofErr w:type="spellEnd"/>
            <w:r w:rsidRPr="00EA3AEC">
              <w:rPr>
                <w:sz w:val="24"/>
                <w:szCs w:val="24"/>
              </w:rPr>
              <w:t>»</w:t>
            </w:r>
          </w:p>
          <w:p w:rsidR="00F817CF" w:rsidRPr="00EA3AEC" w:rsidRDefault="00F817CF" w:rsidP="000E69AD">
            <w:pPr>
              <w:spacing w:after="0"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Вторая неделя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В </w:t>
            </w:r>
            <w:proofErr w:type="spellStart"/>
            <w:r w:rsidRPr="00EA3AEC">
              <w:rPr>
                <w:sz w:val="24"/>
                <w:szCs w:val="24"/>
              </w:rPr>
              <w:t>теч</w:t>
            </w:r>
            <w:proofErr w:type="spellEnd"/>
            <w:r w:rsidRPr="00EA3AEC">
              <w:rPr>
                <w:sz w:val="24"/>
                <w:szCs w:val="24"/>
              </w:rPr>
              <w:t>. месяца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В </w:t>
            </w:r>
            <w:proofErr w:type="spellStart"/>
            <w:r w:rsidRPr="00EA3AEC">
              <w:rPr>
                <w:sz w:val="24"/>
                <w:szCs w:val="24"/>
              </w:rPr>
              <w:t>теч</w:t>
            </w:r>
            <w:proofErr w:type="spellEnd"/>
            <w:r w:rsidRPr="00EA3AEC">
              <w:rPr>
                <w:sz w:val="24"/>
                <w:szCs w:val="24"/>
              </w:rPr>
              <w:t>. месяца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В </w:t>
            </w:r>
            <w:proofErr w:type="spellStart"/>
            <w:r w:rsidRPr="00EA3AEC">
              <w:rPr>
                <w:sz w:val="24"/>
                <w:szCs w:val="24"/>
              </w:rPr>
              <w:t>теч</w:t>
            </w:r>
            <w:proofErr w:type="spellEnd"/>
            <w:r w:rsidRPr="00EA3AEC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559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1-4 </w:t>
            </w:r>
            <w:proofErr w:type="spellStart"/>
            <w:r w:rsidRPr="00EA3AEC">
              <w:rPr>
                <w:sz w:val="24"/>
                <w:szCs w:val="24"/>
              </w:rPr>
              <w:t>кл</w:t>
            </w:r>
            <w:proofErr w:type="spellEnd"/>
            <w:r w:rsidRPr="00EA3AEC">
              <w:rPr>
                <w:sz w:val="24"/>
                <w:szCs w:val="24"/>
              </w:rPr>
              <w:t>.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5-11 </w:t>
            </w:r>
            <w:proofErr w:type="spellStart"/>
            <w:r w:rsidRPr="00EA3AEC">
              <w:rPr>
                <w:sz w:val="24"/>
                <w:szCs w:val="24"/>
              </w:rPr>
              <w:t>кл</w:t>
            </w:r>
            <w:proofErr w:type="spellEnd"/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1-5 </w:t>
            </w:r>
            <w:proofErr w:type="spellStart"/>
            <w:r w:rsidRPr="00EA3AEC">
              <w:rPr>
                <w:sz w:val="24"/>
                <w:szCs w:val="24"/>
              </w:rPr>
              <w:t>кл</w:t>
            </w:r>
            <w:proofErr w:type="spellEnd"/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5-11 классы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F817CF" w:rsidRPr="00EA3AEC" w:rsidTr="000E69AD">
        <w:tc>
          <w:tcPr>
            <w:tcW w:w="2518" w:type="dxa"/>
          </w:tcPr>
          <w:p w:rsidR="00F817CF" w:rsidRPr="00EA3AEC" w:rsidRDefault="00F817CF" w:rsidP="000E69A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Спортивный клуб «Викинги»</w:t>
            </w:r>
          </w:p>
        </w:tc>
        <w:tc>
          <w:tcPr>
            <w:tcW w:w="5954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1.Всемирный день борьбы со </w:t>
            </w:r>
            <w:proofErr w:type="spellStart"/>
            <w:r w:rsidRPr="00EA3AEC">
              <w:rPr>
                <w:sz w:val="24"/>
                <w:szCs w:val="24"/>
              </w:rPr>
              <w:t>СПИДом</w:t>
            </w:r>
            <w:proofErr w:type="spellEnd"/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 «Здоровый Я – здоровая Россия»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2. Операция «Снежная горка», «Взятие снежной крепости»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3.Участие в спартакиаде школ района</w:t>
            </w:r>
          </w:p>
          <w:p w:rsidR="00F817CF" w:rsidRPr="00EA3AEC" w:rsidRDefault="00F817CF" w:rsidP="00F817CF">
            <w:pPr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.Сдача норм ГТО</w:t>
            </w:r>
          </w:p>
          <w:p w:rsidR="00F817CF" w:rsidRPr="00EA3AEC" w:rsidRDefault="00F817CF" w:rsidP="000E69AD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EA3AEC">
              <w:rPr>
                <w:rFonts w:eastAsia="Calibri"/>
                <w:sz w:val="24"/>
                <w:szCs w:val="24"/>
              </w:rPr>
              <w:t>5.Беседы о вреде курения</w:t>
            </w:r>
          </w:p>
        </w:tc>
        <w:tc>
          <w:tcPr>
            <w:tcW w:w="1984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Первая неделя 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Третья неделя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1-11 </w:t>
            </w:r>
            <w:proofErr w:type="spellStart"/>
            <w:r w:rsidRPr="00EA3AEC">
              <w:rPr>
                <w:sz w:val="24"/>
                <w:szCs w:val="24"/>
              </w:rPr>
              <w:t>кл</w:t>
            </w:r>
            <w:proofErr w:type="spellEnd"/>
            <w:r w:rsidRPr="00EA3AEC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F817CF" w:rsidRPr="00EA3AEC" w:rsidTr="000E69AD">
        <w:tc>
          <w:tcPr>
            <w:tcW w:w="2518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Волонтеры Ольги</w:t>
            </w:r>
          </w:p>
        </w:tc>
        <w:tc>
          <w:tcPr>
            <w:tcW w:w="5954" w:type="dxa"/>
          </w:tcPr>
          <w:p w:rsidR="00F817CF" w:rsidRPr="00EA3AEC" w:rsidRDefault="00F817CF" w:rsidP="00F817CF">
            <w:pPr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Операция «Забота» - поздравление детей-</w:t>
            </w:r>
            <w:r w:rsidRPr="00EA3AEC">
              <w:rPr>
                <w:sz w:val="24"/>
                <w:szCs w:val="24"/>
              </w:rPr>
              <w:lastRenderedPageBreak/>
              <w:t>инвалидов на дому, ветеранов ВОВ</w:t>
            </w:r>
          </w:p>
          <w:p w:rsidR="00F817CF" w:rsidRPr="00EA3AEC" w:rsidRDefault="00F817CF" w:rsidP="00F817CF">
            <w:pPr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2. Помощь в украшении главной елки поселка</w:t>
            </w:r>
          </w:p>
          <w:p w:rsidR="00F817CF" w:rsidRPr="00EA3AEC" w:rsidRDefault="00F817CF" w:rsidP="00F817CF">
            <w:pPr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Форум молодежи Приморского края</w:t>
            </w:r>
          </w:p>
          <w:p w:rsidR="00F817CF" w:rsidRPr="00EA3AEC" w:rsidRDefault="00F817CF" w:rsidP="00F817CF">
            <w:pPr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День волонтера</w:t>
            </w:r>
          </w:p>
        </w:tc>
        <w:tc>
          <w:tcPr>
            <w:tcW w:w="1984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lastRenderedPageBreak/>
              <w:t>29-30 декабря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20-25 декабря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8-10 декабря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5 декабря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lastRenderedPageBreak/>
              <w:t xml:space="preserve">7 – 11 </w:t>
            </w:r>
            <w:proofErr w:type="spellStart"/>
            <w:r w:rsidRPr="00EA3AEC">
              <w:rPr>
                <w:sz w:val="24"/>
                <w:szCs w:val="24"/>
              </w:rPr>
              <w:t>кл</w:t>
            </w:r>
            <w:proofErr w:type="spellEnd"/>
            <w:r w:rsidRPr="00EA3AEC">
              <w:rPr>
                <w:sz w:val="24"/>
                <w:szCs w:val="24"/>
              </w:rPr>
              <w:t>.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Выполнено</w:t>
            </w:r>
          </w:p>
        </w:tc>
      </w:tr>
      <w:tr w:rsidR="00F817CF" w:rsidRPr="00EA3AEC" w:rsidTr="000E69AD">
        <w:tc>
          <w:tcPr>
            <w:tcW w:w="2518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5954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1.  Новогодние утренники (по отдельному плану)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2. Конкурс оформления фойе и зала проведения елки.</w:t>
            </w:r>
          </w:p>
          <w:p w:rsidR="00F817CF" w:rsidRPr="00EA3AEC" w:rsidRDefault="00F817CF" w:rsidP="000E69AD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3. Участие и посещение родителей   новогодних утренников.</w:t>
            </w:r>
          </w:p>
          <w:p w:rsidR="00F817CF" w:rsidRPr="00EA3AEC" w:rsidRDefault="00F817CF" w:rsidP="000E69AD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4. Выставка поделок «Новогодний калейдоскоп»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5. Заседания отделов школьного самоуправления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В </w:t>
            </w:r>
            <w:proofErr w:type="spellStart"/>
            <w:r w:rsidRPr="00EA3AEC">
              <w:rPr>
                <w:sz w:val="24"/>
                <w:szCs w:val="24"/>
              </w:rPr>
              <w:t>теч</w:t>
            </w:r>
            <w:proofErr w:type="spellEnd"/>
            <w:r w:rsidRPr="00EA3AEC">
              <w:rPr>
                <w:sz w:val="24"/>
                <w:szCs w:val="24"/>
              </w:rPr>
              <w:t>. месяца</w:t>
            </w:r>
          </w:p>
        </w:tc>
        <w:tc>
          <w:tcPr>
            <w:tcW w:w="1559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Родители, КР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F817CF" w:rsidRPr="00EA3AEC" w:rsidTr="000E69AD">
        <w:trPr>
          <w:trHeight w:val="755"/>
        </w:trPr>
        <w:tc>
          <w:tcPr>
            <w:tcW w:w="2518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A3AEC">
              <w:rPr>
                <w:sz w:val="24"/>
                <w:szCs w:val="24"/>
              </w:rPr>
              <w:t>Информационно-медийное</w:t>
            </w:r>
            <w:proofErr w:type="spellEnd"/>
            <w:r w:rsidRPr="00EA3AEC">
              <w:rPr>
                <w:sz w:val="24"/>
                <w:szCs w:val="24"/>
              </w:rPr>
              <w:t xml:space="preserve"> направление</w:t>
            </w:r>
          </w:p>
        </w:tc>
        <w:tc>
          <w:tcPr>
            <w:tcW w:w="5954" w:type="dxa"/>
          </w:tcPr>
          <w:p w:rsidR="00F817CF" w:rsidRPr="00EA3AEC" w:rsidRDefault="00F817CF" w:rsidP="00F817CF">
            <w:pPr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Обучение техники «</w:t>
            </w:r>
            <w:proofErr w:type="spellStart"/>
            <w:r w:rsidRPr="00EA3AEC">
              <w:rPr>
                <w:sz w:val="24"/>
                <w:szCs w:val="24"/>
                <w:lang w:val="en-US"/>
              </w:rPr>
              <w:t>manecenchelleng</w:t>
            </w:r>
            <w:proofErr w:type="spellEnd"/>
            <w:r w:rsidRPr="00EA3AEC">
              <w:rPr>
                <w:sz w:val="24"/>
                <w:szCs w:val="24"/>
              </w:rPr>
              <w:t>»</w:t>
            </w:r>
          </w:p>
          <w:p w:rsidR="00F817CF" w:rsidRPr="00EA3AEC" w:rsidRDefault="00F817CF" w:rsidP="00F817CF">
            <w:pPr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Съемка новогодних утренников и вечеров</w:t>
            </w:r>
          </w:p>
          <w:p w:rsidR="00F817CF" w:rsidRPr="00EA3AEC" w:rsidRDefault="00F817CF" w:rsidP="00F817CF">
            <w:pPr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Обновление информации на стенде и школьном сайте</w:t>
            </w:r>
          </w:p>
          <w:p w:rsidR="00F817CF" w:rsidRDefault="00F817CF" w:rsidP="00F817CF">
            <w:pPr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Участие в конкурсе ВДЦ «Океан» - «Океан глазами детей»</w:t>
            </w:r>
          </w:p>
          <w:p w:rsidR="00F817CF" w:rsidRPr="00EA3AEC" w:rsidRDefault="00F817CF" w:rsidP="00F817CF">
            <w:pPr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 </w:t>
            </w:r>
            <w:proofErr w:type="spellStart"/>
            <w:r>
              <w:rPr>
                <w:sz w:val="24"/>
                <w:szCs w:val="24"/>
              </w:rPr>
              <w:t>медийной</w:t>
            </w:r>
            <w:proofErr w:type="spellEnd"/>
            <w:r>
              <w:rPr>
                <w:sz w:val="24"/>
                <w:szCs w:val="24"/>
              </w:rPr>
              <w:t xml:space="preserve"> школьной газеты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Первая неделя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Первая неделя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Четвертая неделя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Последняя неделя </w:t>
            </w:r>
          </w:p>
        </w:tc>
        <w:tc>
          <w:tcPr>
            <w:tcW w:w="1559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7-11 </w:t>
            </w:r>
            <w:proofErr w:type="spellStart"/>
            <w:r w:rsidRPr="00EA3AEC">
              <w:rPr>
                <w:sz w:val="24"/>
                <w:szCs w:val="24"/>
              </w:rPr>
              <w:t>кл</w:t>
            </w:r>
            <w:proofErr w:type="spellEnd"/>
            <w:r w:rsidRPr="00EA3AEC">
              <w:rPr>
                <w:sz w:val="24"/>
                <w:szCs w:val="24"/>
              </w:rPr>
              <w:t>.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Актив 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5-7 </w:t>
            </w:r>
            <w:proofErr w:type="spellStart"/>
            <w:r w:rsidRPr="00EA3AEC">
              <w:rPr>
                <w:sz w:val="24"/>
                <w:szCs w:val="24"/>
              </w:rPr>
              <w:t>кл</w:t>
            </w:r>
            <w:proofErr w:type="spellEnd"/>
            <w:r w:rsidRPr="00EA3AEC">
              <w:rPr>
                <w:sz w:val="24"/>
                <w:szCs w:val="24"/>
              </w:rPr>
              <w:t>.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</w:tbl>
    <w:p w:rsidR="00F817CF" w:rsidRPr="00EA3AEC" w:rsidRDefault="00F817CF" w:rsidP="00F817CF">
      <w:pPr>
        <w:tabs>
          <w:tab w:val="left" w:pos="300"/>
        </w:tabs>
        <w:spacing w:after="0" w:line="240" w:lineRule="auto"/>
        <w:jc w:val="center"/>
        <w:rPr>
          <w:b/>
          <w:sz w:val="24"/>
          <w:szCs w:val="24"/>
        </w:rPr>
      </w:pPr>
    </w:p>
    <w:p w:rsidR="00F817CF" w:rsidRPr="00EA3AEC" w:rsidRDefault="00F817CF" w:rsidP="00F817CF">
      <w:pPr>
        <w:spacing w:after="0" w:line="240" w:lineRule="auto"/>
        <w:rPr>
          <w:b/>
          <w:sz w:val="24"/>
          <w:szCs w:val="24"/>
        </w:rPr>
      </w:pPr>
      <w:r w:rsidRPr="00EA3AEC">
        <w:rPr>
          <w:b/>
          <w:sz w:val="24"/>
          <w:szCs w:val="24"/>
        </w:rPr>
        <w:t>Дополнения в ходе работы:</w:t>
      </w:r>
    </w:p>
    <w:p w:rsidR="00F817CF" w:rsidRPr="00EA3AEC" w:rsidRDefault="00F817CF" w:rsidP="00F817CF">
      <w:pPr>
        <w:spacing w:after="0" w:line="240" w:lineRule="auto"/>
        <w:rPr>
          <w:sz w:val="24"/>
          <w:szCs w:val="24"/>
        </w:rPr>
      </w:pPr>
      <w:r w:rsidRPr="00EA3AEC">
        <w:rPr>
          <w:sz w:val="24"/>
          <w:szCs w:val="24"/>
        </w:rPr>
        <w:t xml:space="preserve">Проверить на орфографию написание </w:t>
      </w:r>
      <w:proofErr w:type="spellStart"/>
      <w:r w:rsidRPr="00EA3AEC">
        <w:rPr>
          <w:sz w:val="24"/>
          <w:szCs w:val="24"/>
        </w:rPr>
        <w:t>писем-треугольничков</w:t>
      </w:r>
      <w:proofErr w:type="spellEnd"/>
      <w:r w:rsidRPr="00EA3AEC">
        <w:rPr>
          <w:sz w:val="24"/>
          <w:szCs w:val="24"/>
        </w:rPr>
        <w:t xml:space="preserve"> учащимися</w:t>
      </w:r>
    </w:p>
    <w:p w:rsidR="00F817CF" w:rsidRPr="00EA3AEC" w:rsidRDefault="00F817CF" w:rsidP="00F817CF">
      <w:pPr>
        <w:spacing w:after="0" w:line="240" w:lineRule="auto"/>
        <w:rPr>
          <w:sz w:val="24"/>
          <w:szCs w:val="24"/>
        </w:rPr>
      </w:pPr>
      <w:r w:rsidRPr="00EA3AEC">
        <w:rPr>
          <w:sz w:val="24"/>
          <w:szCs w:val="24"/>
        </w:rPr>
        <w:t>Пригласить районного врача нарколога для проведения лекций о вреде курения</w:t>
      </w:r>
    </w:p>
    <w:p w:rsidR="00F817CF" w:rsidRPr="00EA3AEC" w:rsidRDefault="00F817CF" w:rsidP="00F817CF">
      <w:pPr>
        <w:tabs>
          <w:tab w:val="left" w:pos="300"/>
        </w:tabs>
        <w:spacing w:after="0" w:line="240" w:lineRule="auto"/>
        <w:jc w:val="center"/>
        <w:rPr>
          <w:b/>
          <w:sz w:val="24"/>
          <w:szCs w:val="24"/>
        </w:rPr>
      </w:pPr>
    </w:p>
    <w:p w:rsidR="00F817CF" w:rsidRPr="00EA3AEC" w:rsidRDefault="00F817CF" w:rsidP="00F817CF">
      <w:pPr>
        <w:tabs>
          <w:tab w:val="left" w:pos="300"/>
        </w:tabs>
        <w:spacing w:after="0" w:line="240" w:lineRule="auto"/>
        <w:jc w:val="center"/>
        <w:rPr>
          <w:b/>
          <w:sz w:val="24"/>
          <w:szCs w:val="24"/>
        </w:rPr>
      </w:pPr>
    </w:p>
    <w:p w:rsidR="00F817CF" w:rsidRPr="00EA3AEC" w:rsidRDefault="00F817CF" w:rsidP="00F817CF">
      <w:pPr>
        <w:tabs>
          <w:tab w:val="left" w:pos="300"/>
        </w:tabs>
        <w:spacing w:after="0" w:line="240" w:lineRule="auto"/>
        <w:jc w:val="center"/>
        <w:rPr>
          <w:b/>
          <w:sz w:val="24"/>
          <w:szCs w:val="24"/>
        </w:rPr>
      </w:pPr>
    </w:p>
    <w:p w:rsidR="00F817CF" w:rsidRPr="00EA3AEC" w:rsidRDefault="00F817CF" w:rsidP="00F817CF">
      <w:pPr>
        <w:tabs>
          <w:tab w:val="left" w:pos="300"/>
        </w:tabs>
        <w:spacing w:after="0" w:line="240" w:lineRule="auto"/>
        <w:jc w:val="center"/>
        <w:rPr>
          <w:b/>
          <w:sz w:val="24"/>
          <w:szCs w:val="24"/>
        </w:rPr>
      </w:pPr>
    </w:p>
    <w:p w:rsidR="00F817CF" w:rsidRPr="00EA3AEC" w:rsidRDefault="00F817CF" w:rsidP="00F817CF">
      <w:pPr>
        <w:tabs>
          <w:tab w:val="left" w:pos="300"/>
        </w:tabs>
        <w:spacing w:after="0" w:line="240" w:lineRule="auto"/>
        <w:jc w:val="center"/>
        <w:rPr>
          <w:b/>
          <w:sz w:val="24"/>
          <w:szCs w:val="24"/>
        </w:rPr>
      </w:pPr>
    </w:p>
    <w:p w:rsidR="00F817CF" w:rsidRPr="00EA3AEC" w:rsidRDefault="00F817CF" w:rsidP="00F817CF">
      <w:pPr>
        <w:tabs>
          <w:tab w:val="left" w:pos="300"/>
        </w:tabs>
        <w:spacing w:after="0" w:line="240" w:lineRule="auto"/>
        <w:jc w:val="center"/>
        <w:rPr>
          <w:b/>
          <w:sz w:val="24"/>
          <w:szCs w:val="24"/>
        </w:rPr>
      </w:pPr>
    </w:p>
    <w:p w:rsidR="00F817CF" w:rsidRPr="00EA3AEC" w:rsidRDefault="00F817CF" w:rsidP="00F817CF">
      <w:pPr>
        <w:tabs>
          <w:tab w:val="left" w:pos="300"/>
        </w:tabs>
        <w:spacing w:after="0" w:line="240" w:lineRule="auto"/>
        <w:jc w:val="center"/>
        <w:rPr>
          <w:b/>
          <w:sz w:val="24"/>
          <w:szCs w:val="24"/>
        </w:rPr>
      </w:pPr>
    </w:p>
    <w:p w:rsidR="00F817CF" w:rsidRPr="00EA3AEC" w:rsidRDefault="00F817CF" w:rsidP="00F817CF">
      <w:pPr>
        <w:tabs>
          <w:tab w:val="left" w:pos="300"/>
        </w:tabs>
        <w:spacing w:after="0" w:line="240" w:lineRule="auto"/>
        <w:jc w:val="center"/>
        <w:rPr>
          <w:b/>
          <w:sz w:val="24"/>
          <w:szCs w:val="24"/>
        </w:rPr>
      </w:pPr>
    </w:p>
    <w:p w:rsidR="00F817CF" w:rsidRPr="00EA3AEC" w:rsidRDefault="00F817CF" w:rsidP="00F817CF">
      <w:pPr>
        <w:tabs>
          <w:tab w:val="left" w:pos="300"/>
        </w:tabs>
        <w:spacing w:after="0" w:line="240" w:lineRule="auto"/>
        <w:jc w:val="center"/>
        <w:rPr>
          <w:b/>
          <w:sz w:val="24"/>
          <w:szCs w:val="24"/>
        </w:rPr>
      </w:pPr>
      <w:r w:rsidRPr="00EA3AEC">
        <w:rPr>
          <w:b/>
          <w:sz w:val="24"/>
          <w:szCs w:val="24"/>
        </w:rPr>
        <w:t>ЯНВАРЬ</w:t>
      </w:r>
    </w:p>
    <w:p w:rsidR="00F817CF" w:rsidRPr="00EA3AEC" w:rsidRDefault="00F817CF" w:rsidP="00F817CF">
      <w:pPr>
        <w:spacing w:after="0" w:line="240" w:lineRule="auto"/>
        <w:jc w:val="center"/>
        <w:rPr>
          <w:b/>
          <w:sz w:val="24"/>
          <w:szCs w:val="24"/>
        </w:rPr>
      </w:pPr>
      <w:r w:rsidRPr="00EA3AEC">
        <w:rPr>
          <w:b/>
          <w:sz w:val="24"/>
          <w:szCs w:val="24"/>
        </w:rPr>
        <w:t>Девиз месяца: «Я - патриот»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5954"/>
        <w:gridCol w:w="1842"/>
        <w:gridCol w:w="1701"/>
        <w:gridCol w:w="1701"/>
      </w:tblGrid>
      <w:tr w:rsidR="00F817CF" w:rsidRPr="00EA3AEC" w:rsidTr="000E69AD">
        <w:tc>
          <w:tcPr>
            <w:tcW w:w="2518" w:type="dxa"/>
          </w:tcPr>
          <w:p w:rsidR="00F817CF" w:rsidRPr="00EA3AEC" w:rsidRDefault="00F817CF" w:rsidP="000E69A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3AEC">
              <w:rPr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954" w:type="dxa"/>
            <w:vAlign w:val="center"/>
          </w:tcPr>
          <w:p w:rsidR="00F817CF" w:rsidRPr="00EA3AEC" w:rsidRDefault="00F817CF" w:rsidP="000E6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3AEC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  <w:vAlign w:val="center"/>
          </w:tcPr>
          <w:p w:rsidR="00F817CF" w:rsidRPr="00EA3AEC" w:rsidRDefault="00F817CF" w:rsidP="000E6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3AEC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  <w:vAlign w:val="center"/>
          </w:tcPr>
          <w:p w:rsidR="00F817CF" w:rsidRPr="00EA3AEC" w:rsidRDefault="00F817CF" w:rsidP="000E6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3AEC">
              <w:rPr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1701" w:type="dxa"/>
            <w:vAlign w:val="center"/>
          </w:tcPr>
          <w:p w:rsidR="00F817CF" w:rsidRPr="00EA3AEC" w:rsidRDefault="00F817CF" w:rsidP="000E6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3AEC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F817CF" w:rsidRPr="00EA3AEC" w:rsidTr="000E69AD">
        <w:tc>
          <w:tcPr>
            <w:tcW w:w="2518" w:type="dxa"/>
          </w:tcPr>
          <w:p w:rsidR="00F817CF" w:rsidRPr="00EA3AEC" w:rsidRDefault="00F817CF" w:rsidP="000E69A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5954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1. День снятия блокады Ленинграда (1944 год)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2. Международный день памяти жертв Холокоста (1945 год)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2. Подготовка к месячнику «Военно-патриотического воспитания»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3. Беседы с участием инспектора ПДН «Это должен знать каждый»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4. Классные часы: «Инструктаж по ТБ», «Школа безопасности», «Юный спасатель»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27 января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27 января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В течение месяца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12 января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В течение месяца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19 января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1-11 </w:t>
            </w:r>
            <w:proofErr w:type="spellStart"/>
            <w:r w:rsidRPr="00EA3AEC">
              <w:rPr>
                <w:sz w:val="24"/>
                <w:szCs w:val="24"/>
              </w:rPr>
              <w:t>кл</w:t>
            </w:r>
            <w:proofErr w:type="spellEnd"/>
            <w:r w:rsidRPr="00EA3AEC">
              <w:rPr>
                <w:sz w:val="24"/>
                <w:szCs w:val="24"/>
              </w:rPr>
              <w:t>.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F817CF" w:rsidRPr="00EA3AEC" w:rsidTr="000E69AD">
        <w:tc>
          <w:tcPr>
            <w:tcW w:w="2518" w:type="dxa"/>
          </w:tcPr>
          <w:p w:rsidR="00F817CF" w:rsidRPr="00EA3AEC" w:rsidRDefault="00F817CF" w:rsidP="000E69A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Образование </w:t>
            </w:r>
          </w:p>
          <w:p w:rsidR="00F817CF" w:rsidRPr="00EA3AEC" w:rsidRDefault="00F817CF" w:rsidP="000E69A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1. Интеллектуальный марафон «В стране выученных уроков»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2. Акция «Лучший образ школьника»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3. Акция «Опозданиям - нет»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4. Акция «Лучшие дневники»</w:t>
            </w:r>
          </w:p>
          <w:p w:rsidR="00F817CF" w:rsidRPr="00EA3AEC" w:rsidRDefault="00F817CF" w:rsidP="000E69AD">
            <w:pPr>
              <w:spacing w:after="0" w:line="240" w:lineRule="auto"/>
              <w:ind w:left="20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В течение месяца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Выпускники, </w:t>
            </w:r>
            <w:proofErr w:type="spellStart"/>
            <w:r w:rsidRPr="00EA3AEC">
              <w:rPr>
                <w:sz w:val="24"/>
                <w:szCs w:val="24"/>
              </w:rPr>
              <w:t>педколлектив</w:t>
            </w:r>
            <w:proofErr w:type="spellEnd"/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1-4 </w:t>
            </w:r>
            <w:proofErr w:type="spellStart"/>
            <w:r w:rsidRPr="00EA3AEC">
              <w:rPr>
                <w:sz w:val="24"/>
                <w:szCs w:val="24"/>
              </w:rPr>
              <w:t>кл</w:t>
            </w:r>
            <w:proofErr w:type="spellEnd"/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5-11 классы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1-11 </w:t>
            </w:r>
            <w:proofErr w:type="spellStart"/>
            <w:r w:rsidRPr="00EA3AEC">
              <w:rPr>
                <w:sz w:val="24"/>
                <w:szCs w:val="24"/>
              </w:rPr>
              <w:t>кл</w:t>
            </w:r>
            <w:proofErr w:type="spellEnd"/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5-6 классы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 частично</w:t>
            </w:r>
          </w:p>
        </w:tc>
      </w:tr>
      <w:tr w:rsidR="00F817CF" w:rsidRPr="00EA3AEC" w:rsidTr="000E69AD">
        <w:tc>
          <w:tcPr>
            <w:tcW w:w="2518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Экологическое </w:t>
            </w:r>
            <w:r w:rsidRPr="00EA3AEC">
              <w:rPr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5954" w:type="dxa"/>
          </w:tcPr>
          <w:p w:rsidR="00F817CF" w:rsidRPr="00EA3AEC" w:rsidRDefault="00F817CF" w:rsidP="000E69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lastRenderedPageBreak/>
              <w:t xml:space="preserve">1. Операция «Кормушка» </w:t>
            </w:r>
          </w:p>
          <w:p w:rsidR="00F817CF" w:rsidRPr="00EA3AEC" w:rsidRDefault="00F817CF" w:rsidP="000E69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lastRenderedPageBreak/>
              <w:t>2. Операция «Чистота»</w:t>
            </w:r>
          </w:p>
          <w:p w:rsidR="00F817CF" w:rsidRPr="00EA3AEC" w:rsidRDefault="00F817CF" w:rsidP="000E69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3. Выполнение заданий конкурса РДШ «На старт, </w:t>
            </w:r>
            <w:proofErr w:type="spellStart"/>
            <w:r w:rsidRPr="00EA3AEC">
              <w:rPr>
                <w:sz w:val="24"/>
                <w:szCs w:val="24"/>
              </w:rPr>
              <w:t>эко-отряд</w:t>
            </w:r>
            <w:proofErr w:type="spellEnd"/>
            <w:r w:rsidRPr="00EA3AEC">
              <w:rPr>
                <w:sz w:val="24"/>
                <w:szCs w:val="24"/>
              </w:rPr>
              <w:t>»</w:t>
            </w:r>
          </w:p>
          <w:p w:rsidR="00F817CF" w:rsidRPr="00EA3AEC" w:rsidRDefault="00F817CF" w:rsidP="000E69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4. Участие в конкурсе </w:t>
            </w:r>
            <w:proofErr w:type="spellStart"/>
            <w:r w:rsidRPr="00EA3AEC">
              <w:rPr>
                <w:sz w:val="24"/>
                <w:szCs w:val="24"/>
              </w:rPr>
              <w:t>Ханкайского</w:t>
            </w:r>
            <w:proofErr w:type="spellEnd"/>
            <w:r w:rsidRPr="00EA3AEC">
              <w:rPr>
                <w:sz w:val="24"/>
                <w:szCs w:val="24"/>
              </w:rPr>
              <w:t xml:space="preserve"> заповедника «Не рубите ёлки, люди!»</w:t>
            </w:r>
          </w:p>
          <w:p w:rsidR="00F817CF" w:rsidRPr="00EA3AEC" w:rsidRDefault="00F817CF" w:rsidP="000E69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5. Практическая работа «Размножение комнатных растений черенкованием»</w:t>
            </w:r>
          </w:p>
          <w:p w:rsidR="00F817CF" w:rsidRPr="00EA3AEC" w:rsidRDefault="00F817CF" w:rsidP="000E69A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817CF" w:rsidRPr="00EA3AEC" w:rsidRDefault="00F817CF" w:rsidP="000E69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lastRenderedPageBreak/>
              <w:t xml:space="preserve">В течение </w:t>
            </w:r>
            <w:r w:rsidRPr="00EA3AEC">
              <w:rPr>
                <w:sz w:val="24"/>
                <w:szCs w:val="24"/>
              </w:rPr>
              <w:lastRenderedPageBreak/>
              <w:t>месяца</w:t>
            </w:r>
          </w:p>
          <w:p w:rsidR="00F817CF" w:rsidRPr="00EA3AEC" w:rsidRDefault="00F817CF" w:rsidP="000E69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В </w:t>
            </w:r>
            <w:proofErr w:type="spellStart"/>
            <w:r w:rsidRPr="00EA3AEC">
              <w:rPr>
                <w:sz w:val="24"/>
                <w:szCs w:val="24"/>
              </w:rPr>
              <w:t>теч</w:t>
            </w:r>
            <w:proofErr w:type="spellEnd"/>
            <w:r w:rsidRPr="00EA3AEC">
              <w:rPr>
                <w:sz w:val="24"/>
                <w:szCs w:val="24"/>
              </w:rPr>
              <w:t>. месяца</w:t>
            </w:r>
          </w:p>
          <w:p w:rsidR="00F817CF" w:rsidRPr="00EA3AEC" w:rsidRDefault="00F817CF" w:rsidP="000E69A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9-11 января</w:t>
            </w: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lastRenderedPageBreak/>
              <w:t xml:space="preserve">1-4 </w:t>
            </w:r>
            <w:proofErr w:type="spellStart"/>
            <w:r w:rsidRPr="00EA3AEC">
              <w:rPr>
                <w:sz w:val="24"/>
                <w:szCs w:val="24"/>
              </w:rPr>
              <w:t>кл</w:t>
            </w:r>
            <w:proofErr w:type="spellEnd"/>
            <w:r w:rsidRPr="00EA3AE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F817CF" w:rsidRPr="00EA3AEC" w:rsidTr="000E69AD">
        <w:tc>
          <w:tcPr>
            <w:tcW w:w="2518" w:type="dxa"/>
          </w:tcPr>
          <w:p w:rsidR="00F817CF" w:rsidRPr="00EA3AEC" w:rsidRDefault="00F817CF" w:rsidP="000E69A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lastRenderedPageBreak/>
              <w:t>Спортивный клуб «Викинги»</w:t>
            </w:r>
          </w:p>
        </w:tc>
        <w:tc>
          <w:tcPr>
            <w:tcW w:w="5954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1.  Первенство школы по шахматам</w:t>
            </w:r>
          </w:p>
          <w:p w:rsidR="00F817CF" w:rsidRPr="00EA3AEC" w:rsidRDefault="00F817CF" w:rsidP="000E69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2. Участие  в районных соревнованиях</w:t>
            </w:r>
          </w:p>
          <w:p w:rsidR="00F817CF" w:rsidRPr="00EA3AEC" w:rsidRDefault="00F817CF" w:rsidP="000E69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3. Конкурс чтецов «Мы за ЗОЖ!»</w:t>
            </w:r>
          </w:p>
        </w:tc>
        <w:tc>
          <w:tcPr>
            <w:tcW w:w="1842" w:type="dxa"/>
          </w:tcPr>
          <w:p w:rsidR="00F817CF" w:rsidRPr="00EA3AEC" w:rsidRDefault="00F817CF" w:rsidP="000E69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В </w:t>
            </w:r>
            <w:proofErr w:type="spellStart"/>
            <w:r w:rsidRPr="00EA3AEC">
              <w:rPr>
                <w:sz w:val="24"/>
                <w:szCs w:val="24"/>
              </w:rPr>
              <w:t>теч</w:t>
            </w:r>
            <w:proofErr w:type="spellEnd"/>
            <w:r w:rsidRPr="00EA3AEC">
              <w:rPr>
                <w:sz w:val="24"/>
                <w:szCs w:val="24"/>
              </w:rPr>
              <w:t>. месяца</w:t>
            </w:r>
          </w:p>
          <w:p w:rsidR="00F817CF" w:rsidRPr="00EA3AEC" w:rsidRDefault="00F817CF" w:rsidP="000E69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Третья неделя</w:t>
            </w: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 частично</w:t>
            </w:r>
          </w:p>
        </w:tc>
      </w:tr>
      <w:tr w:rsidR="00F817CF" w:rsidRPr="00EA3AEC" w:rsidTr="000E69AD">
        <w:tc>
          <w:tcPr>
            <w:tcW w:w="2518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Волонтеры Ольги</w:t>
            </w:r>
          </w:p>
        </w:tc>
        <w:tc>
          <w:tcPr>
            <w:tcW w:w="5954" w:type="dxa"/>
          </w:tcPr>
          <w:p w:rsidR="00F817CF" w:rsidRPr="00EA3AEC" w:rsidRDefault="00F817CF" w:rsidP="00F817CF">
            <w:pPr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Участие в районном мероприятии «Пора студенчества»</w:t>
            </w:r>
          </w:p>
          <w:p w:rsidR="00F817CF" w:rsidRPr="00EA3AEC" w:rsidRDefault="00F817CF" w:rsidP="00F817CF">
            <w:pPr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Участие в районном мероприятии «Земля приморская. Маршрутами Арсеньева»</w:t>
            </w:r>
          </w:p>
        </w:tc>
        <w:tc>
          <w:tcPr>
            <w:tcW w:w="1842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В течение месяца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В </w:t>
            </w:r>
            <w:proofErr w:type="spellStart"/>
            <w:r w:rsidRPr="00EA3AEC">
              <w:rPr>
                <w:sz w:val="24"/>
                <w:szCs w:val="24"/>
              </w:rPr>
              <w:t>теч</w:t>
            </w:r>
            <w:proofErr w:type="spellEnd"/>
            <w:r w:rsidRPr="00EA3AEC">
              <w:rPr>
                <w:sz w:val="24"/>
                <w:szCs w:val="24"/>
              </w:rPr>
              <w:t>. месяца</w:t>
            </w: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5-11 </w:t>
            </w:r>
            <w:proofErr w:type="spellStart"/>
            <w:r w:rsidRPr="00EA3AEC">
              <w:rPr>
                <w:sz w:val="24"/>
                <w:szCs w:val="24"/>
              </w:rPr>
              <w:t>кл</w:t>
            </w:r>
            <w:proofErr w:type="spellEnd"/>
            <w:r w:rsidRPr="00EA3AEC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 частично</w:t>
            </w:r>
          </w:p>
        </w:tc>
      </w:tr>
      <w:tr w:rsidR="00F817CF" w:rsidRPr="00EA3AEC" w:rsidTr="000E69AD">
        <w:tc>
          <w:tcPr>
            <w:tcW w:w="2518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Культура</w:t>
            </w:r>
          </w:p>
        </w:tc>
        <w:tc>
          <w:tcPr>
            <w:tcW w:w="5954" w:type="dxa"/>
          </w:tcPr>
          <w:p w:rsidR="00F817CF" w:rsidRPr="00EA3AEC" w:rsidRDefault="00F817CF" w:rsidP="00F817CF">
            <w:pPr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EA3AEC">
              <w:rPr>
                <w:sz w:val="24"/>
                <w:szCs w:val="24"/>
              </w:rPr>
              <w:t>районномбрейн-ринге</w:t>
            </w:r>
            <w:proofErr w:type="spellEnd"/>
            <w:r w:rsidRPr="00EA3AEC">
              <w:rPr>
                <w:sz w:val="24"/>
                <w:szCs w:val="24"/>
              </w:rPr>
              <w:t xml:space="preserve"> «С 83-летием, </w:t>
            </w:r>
            <w:proofErr w:type="spellStart"/>
            <w:r w:rsidRPr="00EA3AEC">
              <w:rPr>
                <w:sz w:val="24"/>
                <w:szCs w:val="24"/>
              </w:rPr>
              <w:t>Ольгинский</w:t>
            </w:r>
            <w:proofErr w:type="spellEnd"/>
            <w:r w:rsidRPr="00EA3AEC">
              <w:rPr>
                <w:sz w:val="24"/>
                <w:szCs w:val="24"/>
              </w:rPr>
              <w:t xml:space="preserve"> район!»</w:t>
            </w:r>
          </w:p>
          <w:p w:rsidR="00F817CF" w:rsidRPr="00EA3AEC" w:rsidRDefault="00F817CF" w:rsidP="00F817CF">
            <w:pPr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Проведение школьной дискотеки</w:t>
            </w:r>
          </w:p>
          <w:p w:rsidR="00F817CF" w:rsidRPr="00EA3AEC" w:rsidRDefault="00F817CF" w:rsidP="00F817CF">
            <w:pPr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Заседания отделов школьного самоуправления</w:t>
            </w:r>
          </w:p>
          <w:p w:rsidR="00F817CF" w:rsidRPr="00EA3AEC" w:rsidRDefault="00F817CF" w:rsidP="00F817CF">
            <w:pPr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Неделя театра и виртуальных экскурсий</w:t>
            </w:r>
          </w:p>
          <w:p w:rsidR="00F817CF" w:rsidRPr="00EA3AEC" w:rsidRDefault="00F817CF" w:rsidP="000E69AD">
            <w:pPr>
              <w:spacing w:after="0" w:line="240" w:lineRule="auto"/>
              <w:ind w:left="38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В течение месяца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1 – 11 </w:t>
            </w:r>
            <w:proofErr w:type="spellStart"/>
            <w:r w:rsidRPr="00EA3AEC">
              <w:rPr>
                <w:sz w:val="24"/>
                <w:szCs w:val="24"/>
              </w:rPr>
              <w:t>кл</w:t>
            </w:r>
            <w:proofErr w:type="spellEnd"/>
            <w:r w:rsidRPr="00EA3AEC">
              <w:rPr>
                <w:sz w:val="24"/>
                <w:szCs w:val="24"/>
              </w:rPr>
              <w:t>.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9, 11 </w:t>
            </w:r>
            <w:proofErr w:type="spellStart"/>
            <w:r w:rsidRPr="00EA3AEC">
              <w:rPr>
                <w:sz w:val="24"/>
                <w:szCs w:val="24"/>
              </w:rPr>
              <w:t>кл</w:t>
            </w:r>
            <w:proofErr w:type="spellEnd"/>
            <w:r w:rsidRPr="00EA3AEC">
              <w:rPr>
                <w:sz w:val="24"/>
                <w:szCs w:val="24"/>
              </w:rPr>
              <w:t>.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F817CF" w:rsidRPr="00EA3AEC" w:rsidTr="000E69AD">
        <w:tc>
          <w:tcPr>
            <w:tcW w:w="2518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A3AEC">
              <w:rPr>
                <w:sz w:val="24"/>
                <w:szCs w:val="24"/>
              </w:rPr>
              <w:t>Информационно-медийное</w:t>
            </w:r>
            <w:proofErr w:type="spellEnd"/>
            <w:r w:rsidRPr="00EA3AEC">
              <w:rPr>
                <w:sz w:val="24"/>
                <w:szCs w:val="24"/>
              </w:rPr>
              <w:t xml:space="preserve"> направление</w:t>
            </w:r>
          </w:p>
        </w:tc>
        <w:tc>
          <w:tcPr>
            <w:tcW w:w="5954" w:type="dxa"/>
          </w:tcPr>
          <w:p w:rsidR="00F817CF" w:rsidRPr="00EA3AEC" w:rsidRDefault="00F817CF" w:rsidP="000E69AD">
            <w:pPr>
              <w:spacing w:after="0" w:line="240" w:lineRule="auto"/>
              <w:ind w:left="62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1.Освещение в местной газете «Заветы Ленина» всех мероприятий, прошедших в школе за месяц</w:t>
            </w:r>
          </w:p>
          <w:p w:rsidR="00F817CF" w:rsidRPr="00EA3AEC" w:rsidRDefault="00F817CF" w:rsidP="000E69AD">
            <w:pPr>
              <w:spacing w:after="0" w:line="240" w:lineRule="auto"/>
              <w:ind w:left="62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2.Размещение информации на школьном стенде и сайте школы</w:t>
            </w:r>
          </w:p>
          <w:p w:rsidR="00F817CF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3.Участие в конкурсе РДШ «Открытка РДШ»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Выпуск школьной </w:t>
            </w:r>
            <w:proofErr w:type="spellStart"/>
            <w:r>
              <w:rPr>
                <w:sz w:val="24"/>
                <w:szCs w:val="24"/>
              </w:rPr>
              <w:t>медийной</w:t>
            </w:r>
            <w:proofErr w:type="spellEnd"/>
            <w:r>
              <w:rPr>
                <w:sz w:val="24"/>
                <w:szCs w:val="24"/>
              </w:rPr>
              <w:t xml:space="preserve"> газеты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Третья неделя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Третья неделя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5-11 </w:t>
            </w:r>
            <w:proofErr w:type="spellStart"/>
            <w:r w:rsidRPr="00EA3AEC">
              <w:rPr>
                <w:sz w:val="24"/>
                <w:szCs w:val="24"/>
              </w:rPr>
              <w:t>кл</w:t>
            </w:r>
            <w:proofErr w:type="spellEnd"/>
            <w:r w:rsidRPr="00EA3AEC">
              <w:rPr>
                <w:sz w:val="24"/>
                <w:szCs w:val="24"/>
              </w:rPr>
              <w:t>.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актив</w:t>
            </w: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</w:tbl>
    <w:p w:rsidR="00F817CF" w:rsidRPr="00EA3AEC" w:rsidRDefault="00F817CF" w:rsidP="002B0267">
      <w:pPr>
        <w:tabs>
          <w:tab w:val="left" w:pos="5250"/>
        </w:tabs>
        <w:spacing w:after="0" w:line="240" w:lineRule="auto"/>
        <w:rPr>
          <w:b/>
          <w:sz w:val="24"/>
          <w:szCs w:val="24"/>
        </w:rPr>
      </w:pPr>
    </w:p>
    <w:p w:rsidR="00F817CF" w:rsidRPr="00EA3AEC" w:rsidRDefault="00F817CF" w:rsidP="002B0267">
      <w:pPr>
        <w:tabs>
          <w:tab w:val="left" w:pos="300"/>
        </w:tabs>
        <w:spacing w:after="0" w:line="240" w:lineRule="auto"/>
        <w:rPr>
          <w:b/>
          <w:sz w:val="24"/>
          <w:szCs w:val="24"/>
        </w:rPr>
      </w:pPr>
    </w:p>
    <w:p w:rsidR="00F817CF" w:rsidRPr="00EA3AEC" w:rsidRDefault="00F817CF" w:rsidP="00F817CF">
      <w:pPr>
        <w:tabs>
          <w:tab w:val="left" w:pos="300"/>
        </w:tabs>
        <w:spacing w:after="0" w:line="240" w:lineRule="auto"/>
        <w:jc w:val="center"/>
        <w:rPr>
          <w:b/>
          <w:sz w:val="24"/>
          <w:szCs w:val="24"/>
        </w:rPr>
      </w:pPr>
      <w:r w:rsidRPr="00EA3AEC">
        <w:rPr>
          <w:b/>
          <w:sz w:val="24"/>
          <w:szCs w:val="24"/>
        </w:rPr>
        <w:lastRenderedPageBreak/>
        <w:t>ФЕВРАЛЬ</w:t>
      </w:r>
    </w:p>
    <w:p w:rsidR="00F817CF" w:rsidRPr="00EA3AEC" w:rsidRDefault="00F817CF" w:rsidP="00F817CF">
      <w:pPr>
        <w:spacing w:after="0" w:line="240" w:lineRule="auto"/>
        <w:jc w:val="center"/>
        <w:rPr>
          <w:b/>
          <w:sz w:val="24"/>
          <w:szCs w:val="24"/>
        </w:rPr>
      </w:pPr>
      <w:r w:rsidRPr="00EA3AEC">
        <w:rPr>
          <w:b/>
          <w:sz w:val="24"/>
          <w:szCs w:val="24"/>
        </w:rPr>
        <w:t>Девиз месяца: «Быстрее, выше, сильнее»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4"/>
        <w:gridCol w:w="5958"/>
        <w:gridCol w:w="1842"/>
        <w:gridCol w:w="1701"/>
        <w:gridCol w:w="1701"/>
      </w:tblGrid>
      <w:tr w:rsidR="00F817CF" w:rsidRPr="00EA3AEC" w:rsidTr="000E69AD">
        <w:tc>
          <w:tcPr>
            <w:tcW w:w="2514" w:type="dxa"/>
          </w:tcPr>
          <w:p w:rsidR="00F817CF" w:rsidRPr="00EA3AEC" w:rsidRDefault="00F817CF" w:rsidP="000E69A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3AEC">
              <w:rPr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958" w:type="dxa"/>
            <w:vAlign w:val="center"/>
          </w:tcPr>
          <w:p w:rsidR="00F817CF" w:rsidRPr="00EA3AEC" w:rsidRDefault="00F817CF" w:rsidP="000E6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3AEC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  <w:vAlign w:val="center"/>
          </w:tcPr>
          <w:p w:rsidR="00F817CF" w:rsidRPr="00EA3AEC" w:rsidRDefault="00F817CF" w:rsidP="000E6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3AEC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  <w:vAlign w:val="center"/>
          </w:tcPr>
          <w:p w:rsidR="00F817CF" w:rsidRPr="00EA3AEC" w:rsidRDefault="00F817CF" w:rsidP="000E6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3AEC">
              <w:rPr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1701" w:type="dxa"/>
            <w:vAlign w:val="center"/>
          </w:tcPr>
          <w:p w:rsidR="00F817CF" w:rsidRPr="00EA3AEC" w:rsidRDefault="00F817CF" w:rsidP="000E6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3AEC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F817CF" w:rsidRPr="00EA3AEC" w:rsidTr="000E69AD">
        <w:trPr>
          <w:trHeight w:val="2385"/>
        </w:trPr>
        <w:tc>
          <w:tcPr>
            <w:tcW w:w="2514" w:type="dxa"/>
          </w:tcPr>
          <w:p w:rsidR="00F817CF" w:rsidRPr="00EA3AEC" w:rsidRDefault="00F817CF" w:rsidP="000E69A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5958" w:type="dxa"/>
          </w:tcPr>
          <w:p w:rsidR="00F817CF" w:rsidRPr="00EA3AEC" w:rsidRDefault="00F817CF" w:rsidP="000E69AD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Месячник «Военно-патриотического воспитания»:</w:t>
            </w:r>
          </w:p>
          <w:p w:rsidR="00F817CF" w:rsidRPr="00EA3AEC" w:rsidRDefault="00F817CF" w:rsidP="000E69AD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- акция «Поздравь солдата», операция «Забота»,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конкурс рисунков, общешкольные мероприятия, посвященные Дню защитника Отечества:</w:t>
            </w:r>
          </w:p>
          <w:p w:rsidR="00F817CF" w:rsidRPr="00EA3AEC" w:rsidRDefault="00F817CF" w:rsidP="000E69AD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1.День разгрома советскими войсками немецко-фашистских вой</w:t>
            </w:r>
            <w:proofErr w:type="gramStart"/>
            <w:r w:rsidRPr="00EA3AEC">
              <w:rPr>
                <w:sz w:val="24"/>
                <w:szCs w:val="24"/>
              </w:rPr>
              <w:t>ск в Ст</w:t>
            </w:r>
            <w:proofErr w:type="gramEnd"/>
            <w:r w:rsidRPr="00EA3AEC">
              <w:rPr>
                <w:sz w:val="24"/>
                <w:szCs w:val="24"/>
              </w:rPr>
              <w:t>алинградской битве (1943 г.)</w:t>
            </w:r>
          </w:p>
          <w:p w:rsidR="00F817CF" w:rsidRPr="00EA3AEC" w:rsidRDefault="00F817CF" w:rsidP="000E69AD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2.День памяти о россиянах, исполнявших служебный долг за пределами Отечеств</w:t>
            </w:r>
            <w:proofErr w:type="gramStart"/>
            <w:r w:rsidRPr="00EA3AEC">
              <w:rPr>
                <w:sz w:val="24"/>
                <w:szCs w:val="24"/>
              </w:rPr>
              <w:t>а(</w:t>
            </w:r>
            <w:proofErr w:type="gramEnd"/>
            <w:r w:rsidRPr="00EA3AEC">
              <w:rPr>
                <w:sz w:val="24"/>
                <w:szCs w:val="24"/>
              </w:rPr>
              <w:t>День воина – интернационалиста)</w:t>
            </w:r>
          </w:p>
          <w:p w:rsidR="00F817CF" w:rsidRPr="00EA3AEC" w:rsidRDefault="00F817CF" w:rsidP="000E69AD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3.День защитника Отечества</w:t>
            </w:r>
          </w:p>
          <w:p w:rsidR="00F817CF" w:rsidRPr="00EA3AEC" w:rsidRDefault="00F817CF" w:rsidP="000E69AD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4. Организация экскурсий в районный историко-краеведческий музей</w:t>
            </w:r>
          </w:p>
        </w:tc>
        <w:tc>
          <w:tcPr>
            <w:tcW w:w="1842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В течение месяца</w:t>
            </w:r>
          </w:p>
          <w:p w:rsidR="00F817CF" w:rsidRPr="00EA3AEC" w:rsidRDefault="00F817CF" w:rsidP="000E69AD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2 февраля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15 февраля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23 февраля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В </w:t>
            </w:r>
            <w:proofErr w:type="spellStart"/>
            <w:r w:rsidRPr="00EA3AEC">
              <w:rPr>
                <w:sz w:val="24"/>
                <w:szCs w:val="24"/>
              </w:rPr>
              <w:t>теч</w:t>
            </w:r>
            <w:proofErr w:type="spellEnd"/>
            <w:r w:rsidRPr="00EA3AEC">
              <w:rPr>
                <w:sz w:val="24"/>
                <w:szCs w:val="24"/>
              </w:rPr>
              <w:t>. месяца</w:t>
            </w: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1-11 </w:t>
            </w:r>
            <w:proofErr w:type="spellStart"/>
            <w:r w:rsidRPr="00EA3AEC">
              <w:rPr>
                <w:sz w:val="24"/>
                <w:szCs w:val="24"/>
              </w:rPr>
              <w:t>кл</w:t>
            </w:r>
            <w:proofErr w:type="spellEnd"/>
            <w:r w:rsidRPr="00EA3AEC">
              <w:rPr>
                <w:sz w:val="24"/>
                <w:szCs w:val="24"/>
              </w:rPr>
              <w:t>.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F817CF" w:rsidRPr="00EA3AEC" w:rsidTr="000E69AD">
        <w:trPr>
          <w:trHeight w:val="855"/>
        </w:trPr>
        <w:tc>
          <w:tcPr>
            <w:tcW w:w="2514" w:type="dxa"/>
          </w:tcPr>
          <w:p w:rsidR="00F817CF" w:rsidRPr="00EA3AEC" w:rsidRDefault="00F817CF" w:rsidP="000E69A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Образование </w:t>
            </w:r>
          </w:p>
          <w:p w:rsidR="00F817CF" w:rsidRPr="00EA3AEC" w:rsidRDefault="00F817CF" w:rsidP="000E69A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58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 1.День российской науки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2.Международный день родного языка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3. Районная историческая викторина «Я помню, я горжусь!»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4.Всероссийская акция «Подари книгу»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5. Участие в конкурсе РДШ «Русские рифмы»</w:t>
            </w:r>
          </w:p>
        </w:tc>
        <w:tc>
          <w:tcPr>
            <w:tcW w:w="1842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8 февраля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21 февраля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Первая неделя</w:t>
            </w: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1-11 </w:t>
            </w:r>
            <w:proofErr w:type="spellStart"/>
            <w:r w:rsidRPr="00EA3AEC">
              <w:rPr>
                <w:sz w:val="24"/>
                <w:szCs w:val="24"/>
              </w:rPr>
              <w:t>кл</w:t>
            </w:r>
            <w:proofErr w:type="spellEnd"/>
            <w:r w:rsidRPr="00EA3AEC">
              <w:rPr>
                <w:sz w:val="24"/>
                <w:szCs w:val="24"/>
              </w:rPr>
              <w:t>.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F817CF" w:rsidRPr="00EA3AEC" w:rsidTr="000E69AD">
        <w:tc>
          <w:tcPr>
            <w:tcW w:w="2514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5958" w:type="dxa"/>
          </w:tcPr>
          <w:p w:rsidR="00F817CF" w:rsidRPr="00EA3AEC" w:rsidRDefault="00F817CF" w:rsidP="00F817C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Участие во Всероссийском конкурсе РДШ «Домашний сад»</w:t>
            </w:r>
          </w:p>
          <w:p w:rsidR="00F817CF" w:rsidRPr="00EA3AEC" w:rsidRDefault="00F817CF" w:rsidP="00F817C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Выполнение заданий «На старт, </w:t>
            </w:r>
            <w:proofErr w:type="spellStart"/>
            <w:r w:rsidRPr="00EA3AEC">
              <w:rPr>
                <w:sz w:val="24"/>
                <w:szCs w:val="24"/>
              </w:rPr>
              <w:t>эко-отряд</w:t>
            </w:r>
            <w:proofErr w:type="spellEnd"/>
            <w:r w:rsidRPr="00EA3AEC">
              <w:rPr>
                <w:sz w:val="24"/>
                <w:szCs w:val="24"/>
              </w:rPr>
              <w:t>!»</w:t>
            </w:r>
          </w:p>
          <w:p w:rsidR="00F817CF" w:rsidRPr="00EA3AEC" w:rsidRDefault="00F817CF" w:rsidP="00F817C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Высадка рассады для школьных клумб</w:t>
            </w:r>
          </w:p>
          <w:p w:rsidR="00F817CF" w:rsidRPr="00EA3AEC" w:rsidRDefault="00F817CF" w:rsidP="00F817C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Акция «Помоги птицам»</w:t>
            </w:r>
          </w:p>
          <w:p w:rsidR="00F817CF" w:rsidRPr="00EA3AEC" w:rsidRDefault="00F817CF" w:rsidP="00F817C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5. Конкурс рисунков «Когда природа плачет»</w:t>
            </w:r>
          </w:p>
        </w:tc>
        <w:tc>
          <w:tcPr>
            <w:tcW w:w="1842" w:type="dxa"/>
          </w:tcPr>
          <w:p w:rsidR="00F817CF" w:rsidRPr="00EA3AEC" w:rsidRDefault="00F817CF" w:rsidP="000E69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Третья неделя</w:t>
            </w:r>
          </w:p>
          <w:p w:rsidR="00F817CF" w:rsidRPr="00EA3AEC" w:rsidRDefault="00F817CF" w:rsidP="000E69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В </w:t>
            </w:r>
            <w:proofErr w:type="spellStart"/>
            <w:r w:rsidRPr="00EA3AEC">
              <w:rPr>
                <w:sz w:val="24"/>
                <w:szCs w:val="24"/>
              </w:rPr>
              <w:t>теч</w:t>
            </w:r>
            <w:proofErr w:type="gramStart"/>
            <w:r w:rsidRPr="00EA3AEC">
              <w:rPr>
                <w:sz w:val="24"/>
                <w:szCs w:val="24"/>
              </w:rPr>
              <w:t>.м</w:t>
            </w:r>
            <w:proofErr w:type="gramEnd"/>
            <w:r w:rsidRPr="00EA3AEC">
              <w:rPr>
                <w:sz w:val="24"/>
                <w:szCs w:val="24"/>
              </w:rPr>
              <w:t>есяца</w:t>
            </w:r>
            <w:proofErr w:type="spellEnd"/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 1-11 классы</w:t>
            </w: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 частично</w:t>
            </w:r>
          </w:p>
        </w:tc>
      </w:tr>
      <w:tr w:rsidR="00F817CF" w:rsidRPr="00EA3AEC" w:rsidTr="000E69AD">
        <w:tc>
          <w:tcPr>
            <w:tcW w:w="2514" w:type="dxa"/>
          </w:tcPr>
          <w:p w:rsidR="00F817CF" w:rsidRPr="00EA3AEC" w:rsidRDefault="00F817CF" w:rsidP="000E69A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Спортивный клуб «Викинги»</w:t>
            </w:r>
          </w:p>
        </w:tc>
        <w:tc>
          <w:tcPr>
            <w:tcW w:w="5958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1.Турнир по волейболу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2.Участие в спартакиаде школ района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lastRenderedPageBreak/>
              <w:t>3. Игра «Зарница»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4. Веселые старты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lastRenderedPageBreak/>
              <w:t>В течение месяца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lastRenderedPageBreak/>
              <w:t>23 февраля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16 февраля</w:t>
            </w: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lastRenderedPageBreak/>
              <w:t xml:space="preserve">6-11 </w:t>
            </w:r>
            <w:proofErr w:type="spellStart"/>
            <w:r w:rsidRPr="00EA3AEC">
              <w:rPr>
                <w:sz w:val="24"/>
                <w:szCs w:val="24"/>
              </w:rPr>
              <w:t>кл</w:t>
            </w:r>
            <w:proofErr w:type="spellEnd"/>
            <w:r w:rsidRPr="00EA3AEC">
              <w:rPr>
                <w:sz w:val="24"/>
                <w:szCs w:val="24"/>
              </w:rPr>
              <w:t>.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Выполнено</w:t>
            </w:r>
          </w:p>
        </w:tc>
      </w:tr>
      <w:tr w:rsidR="00F817CF" w:rsidRPr="00EA3AEC" w:rsidTr="000E69AD">
        <w:tc>
          <w:tcPr>
            <w:tcW w:w="2514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lastRenderedPageBreak/>
              <w:t>Волонтеры Ольги</w:t>
            </w:r>
          </w:p>
        </w:tc>
        <w:tc>
          <w:tcPr>
            <w:tcW w:w="5958" w:type="dxa"/>
          </w:tcPr>
          <w:p w:rsidR="00F817CF" w:rsidRPr="00EA3AEC" w:rsidRDefault="00F817CF" w:rsidP="000E69AD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1.Трудовые десанты </w:t>
            </w:r>
          </w:p>
          <w:p w:rsidR="00F817CF" w:rsidRPr="00EA3AEC" w:rsidRDefault="00F817CF" w:rsidP="000E69AD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2. Операция «Чистота»</w:t>
            </w:r>
          </w:p>
          <w:p w:rsidR="00F817CF" w:rsidRPr="00EA3AEC" w:rsidRDefault="00F817CF" w:rsidP="000E69AD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3. Участие в конкурсе РДШ «Поиск, находки, открытия»</w:t>
            </w:r>
          </w:p>
          <w:p w:rsidR="00F817CF" w:rsidRPr="00EA3AEC" w:rsidRDefault="00F817CF" w:rsidP="000E69AD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4. Урок мужества «</w:t>
            </w:r>
            <w:proofErr w:type="spellStart"/>
            <w:r w:rsidRPr="00EA3AEC">
              <w:rPr>
                <w:sz w:val="24"/>
                <w:szCs w:val="24"/>
              </w:rPr>
              <w:t>Ольгинцы</w:t>
            </w:r>
            <w:proofErr w:type="spellEnd"/>
            <w:r w:rsidRPr="00EA3AEC">
              <w:rPr>
                <w:sz w:val="24"/>
                <w:szCs w:val="24"/>
              </w:rPr>
              <w:t>, защитники Сталинграда»</w:t>
            </w:r>
          </w:p>
          <w:p w:rsidR="00F817CF" w:rsidRPr="00EA3AEC" w:rsidRDefault="00F817CF" w:rsidP="000E69AD">
            <w:pPr>
              <w:spacing w:after="0"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В течение месяца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1 – 11 </w:t>
            </w:r>
            <w:proofErr w:type="spellStart"/>
            <w:r w:rsidRPr="00EA3AEC">
              <w:rPr>
                <w:sz w:val="24"/>
                <w:szCs w:val="24"/>
              </w:rPr>
              <w:t>кл</w:t>
            </w:r>
            <w:proofErr w:type="spellEnd"/>
            <w:r w:rsidRPr="00EA3AEC">
              <w:rPr>
                <w:sz w:val="24"/>
                <w:szCs w:val="24"/>
              </w:rPr>
              <w:t>.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9, 11 </w:t>
            </w:r>
            <w:proofErr w:type="spellStart"/>
            <w:r w:rsidRPr="00EA3AEC">
              <w:rPr>
                <w:sz w:val="24"/>
                <w:szCs w:val="24"/>
              </w:rPr>
              <w:t>кл</w:t>
            </w:r>
            <w:proofErr w:type="spellEnd"/>
            <w:r w:rsidRPr="00EA3AEC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F817CF" w:rsidRPr="00EA3AEC" w:rsidTr="000E69AD">
        <w:trPr>
          <w:trHeight w:val="570"/>
        </w:trPr>
        <w:tc>
          <w:tcPr>
            <w:tcW w:w="2514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Культура</w:t>
            </w:r>
          </w:p>
        </w:tc>
        <w:tc>
          <w:tcPr>
            <w:tcW w:w="5958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 1. Заседания отделов школьного самоуправления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2. Учеба актива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3. Концерт ко Дню защитников Отечества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4. Районный конкурс детского творчества «Слава армии родной в день её рождения!»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Первая неделя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5-11 </w:t>
            </w:r>
            <w:proofErr w:type="spellStart"/>
            <w:r w:rsidRPr="00EA3AEC">
              <w:rPr>
                <w:sz w:val="24"/>
                <w:szCs w:val="24"/>
              </w:rPr>
              <w:t>кл</w:t>
            </w:r>
            <w:proofErr w:type="spellEnd"/>
            <w:r w:rsidRPr="00EA3AEC">
              <w:rPr>
                <w:sz w:val="24"/>
                <w:szCs w:val="24"/>
              </w:rPr>
              <w:t>.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актив</w:t>
            </w: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F817CF" w:rsidRPr="00EA3AEC" w:rsidTr="000E69AD">
        <w:trPr>
          <w:trHeight w:val="285"/>
        </w:trPr>
        <w:tc>
          <w:tcPr>
            <w:tcW w:w="2514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A3AEC">
              <w:rPr>
                <w:sz w:val="24"/>
                <w:szCs w:val="24"/>
              </w:rPr>
              <w:t>Информационно-медийное</w:t>
            </w:r>
            <w:proofErr w:type="spellEnd"/>
            <w:r w:rsidRPr="00EA3AEC">
              <w:rPr>
                <w:sz w:val="24"/>
                <w:szCs w:val="24"/>
              </w:rPr>
              <w:t xml:space="preserve"> направление</w:t>
            </w:r>
          </w:p>
        </w:tc>
        <w:tc>
          <w:tcPr>
            <w:tcW w:w="5958" w:type="dxa"/>
          </w:tcPr>
          <w:p w:rsidR="00F817CF" w:rsidRPr="00EA3AEC" w:rsidRDefault="00F817CF" w:rsidP="000E69AD">
            <w:pPr>
              <w:spacing w:after="0" w:line="240" w:lineRule="auto"/>
              <w:ind w:left="62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1.Освещение в местной газете «Заветы Ленина» всех мероприятий, прошедших в школе за месяц</w:t>
            </w:r>
          </w:p>
          <w:p w:rsidR="00F817CF" w:rsidRPr="00EA3AEC" w:rsidRDefault="00F817CF" w:rsidP="000E69AD">
            <w:pPr>
              <w:spacing w:after="0" w:line="240" w:lineRule="auto"/>
              <w:ind w:left="62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2.Размещение информации на школьном стенде и сайте школы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3.Участие в </w:t>
            </w:r>
            <w:proofErr w:type="spellStart"/>
            <w:r w:rsidRPr="00EA3AEC">
              <w:rPr>
                <w:sz w:val="24"/>
                <w:szCs w:val="24"/>
              </w:rPr>
              <w:t>медиашколе</w:t>
            </w:r>
            <w:proofErr w:type="spellEnd"/>
            <w:r w:rsidRPr="00EA3AEC">
              <w:rPr>
                <w:sz w:val="24"/>
                <w:szCs w:val="24"/>
              </w:rPr>
              <w:t xml:space="preserve"> РДШ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4.Фотовыставка «Защитники Родины-солдаты России»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spellStart"/>
            <w:r>
              <w:rPr>
                <w:sz w:val="24"/>
                <w:szCs w:val="24"/>
              </w:rPr>
              <w:t>Выпскмедийной</w:t>
            </w:r>
            <w:proofErr w:type="spellEnd"/>
            <w:r>
              <w:rPr>
                <w:sz w:val="24"/>
                <w:szCs w:val="24"/>
              </w:rPr>
              <w:t xml:space="preserve"> школьной газеты</w:t>
            </w:r>
          </w:p>
        </w:tc>
        <w:tc>
          <w:tcPr>
            <w:tcW w:w="1842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Третья неделя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В </w:t>
            </w:r>
            <w:proofErr w:type="spellStart"/>
            <w:r w:rsidRPr="00EA3AEC">
              <w:rPr>
                <w:sz w:val="24"/>
                <w:szCs w:val="24"/>
              </w:rPr>
              <w:t>теч</w:t>
            </w:r>
            <w:proofErr w:type="spellEnd"/>
            <w:r w:rsidRPr="00EA3AEC">
              <w:rPr>
                <w:sz w:val="24"/>
                <w:szCs w:val="24"/>
              </w:rPr>
              <w:t>. месяца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В </w:t>
            </w:r>
            <w:proofErr w:type="spellStart"/>
            <w:r w:rsidRPr="00EA3AEC">
              <w:rPr>
                <w:sz w:val="24"/>
                <w:szCs w:val="24"/>
              </w:rPr>
              <w:t>теч</w:t>
            </w:r>
            <w:proofErr w:type="spellEnd"/>
            <w:r w:rsidRPr="00EA3AEC">
              <w:rPr>
                <w:sz w:val="24"/>
                <w:szCs w:val="24"/>
              </w:rPr>
              <w:t>. месяца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19-15 февраля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14 февраля</w:t>
            </w: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</w:tbl>
    <w:p w:rsidR="00F817CF" w:rsidRPr="00EA3AEC" w:rsidRDefault="00F817CF" w:rsidP="00F817CF">
      <w:pPr>
        <w:spacing w:after="0" w:line="240" w:lineRule="auto"/>
        <w:rPr>
          <w:b/>
          <w:sz w:val="24"/>
          <w:szCs w:val="24"/>
        </w:rPr>
      </w:pPr>
      <w:r w:rsidRPr="00EA3AEC">
        <w:rPr>
          <w:b/>
          <w:sz w:val="24"/>
          <w:szCs w:val="24"/>
        </w:rPr>
        <w:t>Дополнения в ходе работы:</w:t>
      </w:r>
    </w:p>
    <w:p w:rsidR="00F817CF" w:rsidRPr="00EA3AEC" w:rsidRDefault="00F817CF" w:rsidP="00F817CF">
      <w:pPr>
        <w:spacing w:after="0" w:line="240" w:lineRule="auto"/>
        <w:rPr>
          <w:b/>
          <w:sz w:val="24"/>
          <w:szCs w:val="24"/>
        </w:rPr>
      </w:pPr>
    </w:p>
    <w:p w:rsidR="00F817CF" w:rsidRPr="00EA3AEC" w:rsidRDefault="00F817CF" w:rsidP="00F817CF">
      <w:pPr>
        <w:spacing w:after="0" w:line="240" w:lineRule="auto"/>
        <w:rPr>
          <w:b/>
          <w:sz w:val="24"/>
          <w:szCs w:val="24"/>
        </w:rPr>
      </w:pPr>
    </w:p>
    <w:p w:rsidR="00F817CF" w:rsidRPr="00EA3AEC" w:rsidRDefault="00F817CF" w:rsidP="00F817CF">
      <w:pPr>
        <w:tabs>
          <w:tab w:val="left" w:pos="300"/>
        </w:tabs>
        <w:spacing w:after="0" w:line="240" w:lineRule="auto"/>
        <w:jc w:val="center"/>
        <w:rPr>
          <w:b/>
          <w:sz w:val="24"/>
          <w:szCs w:val="24"/>
        </w:rPr>
      </w:pPr>
      <w:r w:rsidRPr="00EA3AEC">
        <w:rPr>
          <w:b/>
          <w:sz w:val="24"/>
          <w:szCs w:val="24"/>
        </w:rPr>
        <w:t>МАРТ</w:t>
      </w:r>
    </w:p>
    <w:p w:rsidR="00F817CF" w:rsidRPr="00EA3AEC" w:rsidRDefault="00F817CF" w:rsidP="00F817CF">
      <w:pPr>
        <w:spacing w:after="0" w:line="240" w:lineRule="auto"/>
        <w:jc w:val="center"/>
        <w:rPr>
          <w:b/>
          <w:sz w:val="24"/>
          <w:szCs w:val="24"/>
        </w:rPr>
      </w:pPr>
      <w:r w:rsidRPr="00EA3AEC">
        <w:rPr>
          <w:b/>
          <w:sz w:val="24"/>
          <w:szCs w:val="24"/>
        </w:rPr>
        <w:t>Девиз месяца: «Я и мое место в мире»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5954"/>
        <w:gridCol w:w="1842"/>
        <w:gridCol w:w="1701"/>
        <w:gridCol w:w="1701"/>
      </w:tblGrid>
      <w:tr w:rsidR="00F817CF" w:rsidRPr="00EA3AEC" w:rsidTr="000E69AD">
        <w:tc>
          <w:tcPr>
            <w:tcW w:w="2518" w:type="dxa"/>
            <w:vAlign w:val="center"/>
          </w:tcPr>
          <w:p w:rsidR="00F817CF" w:rsidRPr="00EA3AEC" w:rsidRDefault="00F817CF" w:rsidP="000E6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3AEC">
              <w:rPr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954" w:type="dxa"/>
            <w:vAlign w:val="center"/>
          </w:tcPr>
          <w:p w:rsidR="00F817CF" w:rsidRPr="00EA3AEC" w:rsidRDefault="00F817CF" w:rsidP="000E6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3AEC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  <w:vAlign w:val="center"/>
          </w:tcPr>
          <w:p w:rsidR="00F817CF" w:rsidRPr="00EA3AEC" w:rsidRDefault="00F817CF" w:rsidP="000E6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3AEC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  <w:vAlign w:val="center"/>
          </w:tcPr>
          <w:p w:rsidR="00F817CF" w:rsidRPr="00EA3AEC" w:rsidRDefault="00F817CF" w:rsidP="000E6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3AEC">
              <w:rPr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1701" w:type="dxa"/>
            <w:vAlign w:val="center"/>
          </w:tcPr>
          <w:p w:rsidR="00F817CF" w:rsidRPr="00EA3AEC" w:rsidRDefault="00F817CF" w:rsidP="000E6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3AEC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F817CF" w:rsidRPr="00EA3AEC" w:rsidTr="000E69AD">
        <w:tc>
          <w:tcPr>
            <w:tcW w:w="2518" w:type="dxa"/>
          </w:tcPr>
          <w:p w:rsidR="00F817CF" w:rsidRPr="00EA3AEC" w:rsidRDefault="00F817CF" w:rsidP="000E69A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Гражданско-патриотическое </w:t>
            </w:r>
            <w:r w:rsidRPr="00EA3AEC">
              <w:rPr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5954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lastRenderedPageBreak/>
              <w:t>1.Международный день борьбы с наркоманией и наркобизнесом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lastRenderedPageBreak/>
              <w:t>2.День воссоединения Крыма с Россией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3. Выставка рисунков «Край, в котором я живу»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4. Урок толерантности (репродуктивная игра)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lastRenderedPageBreak/>
              <w:t>1 марта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lastRenderedPageBreak/>
              <w:t>18 марта</w:t>
            </w:r>
            <w:proofErr w:type="gramStart"/>
            <w:r w:rsidRPr="00EA3AEC">
              <w:rPr>
                <w:sz w:val="24"/>
                <w:szCs w:val="24"/>
              </w:rPr>
              <w:t xml:space="preserve"> П</w:t>
            </w:r>
            <w:proofErr w:type="gramEnd"/>
            <w:r w:rsidRPr="00EA3AEC">
              <w:rPr>
                <w:sz w:val="24"/>
                <w:szCs w:val="24"/>
              </w:rPr>
              <w:t>ервая неделя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lastRenderedPageBreak/>
              <w:t xml:space="preserve">7-11 </w:t>
            </w:r>
            <w:proofErr w:type="spellStart"/>
            <w:r w:rsidRPr="00EA3AEC">
              <w:rPr>
                <w:sz w:val="24"/>
                <w:szCs w:val="24"/>
              </w:rPr>
              <w:t>кл</w:t>
            </w:r>
            <w:proofErr w:type="spellEnd"/>
            <w:r w:rsidRPr="00EA3AEC">
              <w:rPr>
                <w:sz w:val="24"/>
                <w:szCs w:val="24"/>
              </w:rPr>
              <w:t>.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lastRenderedPageBreak/>
              <w:t xml:space="preserve">1-11 </w:t>
            </w:r>
            <w:proofErr w:type="spellStart"/>
            <w:r w:rsidRPr="00EA3AEC">
              <w:rPr>
                <w:sz w:val="24"/>
                <w:szCs w:val="24"/>
              </w:rPr>
              <w:t>кл</w:t>
            </w:r>
            <w:proofErr w:type="spellEnd"/>
            <w:r w:rsidRPr="00EA3AEC">
              <w:rPr>
                <w:sz w:val="24"/>
                <w:szCs w:val="24"/>
              </w:rPr>
              <w:t>.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1-11 </w:t>
            </w:r>
            <w:proofErr w:type="spellStart"/>
            <w:r w:rsidRPr="00EA3AEC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Выполнено</w:t>
            </w:r>
          </w:p>
        </w:tc>
      </w:tr>
      <w:tr w:rsidR="00F817CF" w:rsidRPr="00EA3AEC" w:rsidTr="000E69AD">
        <w:tc>
          <w:tcPr>
            <w:tcW w:w="2518" w:type="dxa"/>
          </w:tcPr>
          <w:p w:rsidR="00F817CF" w:rsidRPr="00EA3AEC" w:rsidRDefault="00F817CF" w:rsidP="000E69A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lastRenderedPageBreak/>
              <w:t xml:space="preserve">Образование </w:t>
            </w:r>
          </w:p>
          <w:p w:rsidR="00F817CF" w:rsidRPr="00EA3AEC" w:rsidRDefault="00F817CF" w:rsidP="000E69A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1.Международный женский день (история праздника)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2.Всероссийская неделя детской и юношеской книги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3.Изготовление открыток учителям-ветеранам</w:t>
            </w:r>
          </w:p>
          <w:p w:rsidR="00F817CF" w:rsidRPr="00EA3AEC" w:rsidRDefault="00F817CF" w:rsidP="000E69AD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4. Неделя детской книги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5. Районный конкурс сочинений «Если был бы я волшебник…»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6. Проверка школьного «</w:t>
            </w:r>
            <w:proofErr w:type="spellStart"/>
            <w:r w:rsidRPr="00EA3AEC">
              <w:rPr>
                <w:sz w:val="24"/>
                <w:szCs w:val="24"/>
              </w:rPr>
              <w:t>Дресскода</w:t>
            </w:r>
            <w:proofErr w:type="spellEnd"/>
            <w:r w:rsidRPr="00EA3AEC">
              <w:rPr>
                <w:sz w:val="24"/>
                <w:szCs w:val="24"/>
              </w:rPr>
              <w:t xml:space="preserve">» 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8 марта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Первая неделя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26-31 марта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26-31 марта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11 марта</w:t>
            </w: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Родители, учителя 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Учителя-ветераны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1-11 классы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F817CF" w:rsidRPr="00EA3AEC" w:rsidTr="000E69AD">
        <w:tc>
          <w:tcPr>
            <w:tcW w:w="2518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5954" w:type="dxa"/>
          </w:tcPr>
          <w:p w:rsidR="00F817CF" w:rsidRPr="00EA3AEC" w:rsidRDefault="00F817CF" w:rsidP="000E69AD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1.Выставка поделок, экологический десант </w:t>
            </w:r>
          </w:p>
          <w:p w:rsidR="00F817CF" w:rsidRPr="00EA3AEC" w:rsidRDefault="00F817CF" w:rsidP="000E69AD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2. Операция «Чистота»</w:t>
            </w:r>
          </w:p>
          <w:p w:rsidR="00F817CF" w:rsidRPr="00EA3AEC" w:rsidRDefault="00F817CF" w:rsidP="000E69AD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3. Участие во Всероссийском конкурсе «Здоровье планеты? В моих руках!»</w:t>
            </w:r>
          </w:p>
          <w:p w:rsidR="00F817CF" w:rsidRPr="00EA3AEC" w:rsidRDefault="00F817CF" w:rsidP="000E69AD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4. Участие во Всероссийской акции «День леса»</w:t>
            </w:r>
          </w:p>
          <w:p w:rsidR="00F817CF" w:rsidRPr="00EA3AEC" w:rsidRDefault="00F817CF" w:rsidP="000E69AD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5. Акция «Час Земли», «День воды»</w:t>
            </w:r>
          </w:p>
          <w:p w:rsidR="00F817CF" w:rsidRPr="00EA3AEC" w:rsidRDefault="00F817CF" w:rsidP="000E69A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В </w:t>
            </w:r>
            <w:proofErr w:type="spellStart"/>
            <w:r w:rsidRPr="00EA3AEC">
              <w:rPr>
                <w:sz w:val="24"/>
                <w:szCs w:val="24"/>
              </w:rPr>
              <w:t>теч</w:t>
            </w:r>
            <w:proofErr w:type="gramStart"/>
            <w:r w:rsidRPr="00EA3AEC">
              <w:rPr>
                <w:sz w:val="24"/>
                <w:szCs w:val="24"/>
              </w:rPr>
              <w:t>.м</w:t>
            </w:r>
            <w:proofErr w:type="gramEnd"/>
            <w:r w:rsidRPr="00EA3AEC">
              <w:rPr>
                <w:sz w:val="24"/>
                <w:szCs w:val="24"/>
              </w:rPr>
              <w:t>есяца</w:t>
            </w:r>
            <w:proofErr w:type="spellEnd"/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21 марта</w:t>
            </w: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2-6 </w:t>
            </w:r>
            <w:proofErr w:type="spellStart"/>
            <w:r w:rsidRPr="00EA3AEC">
              <w:rPr>
                <w:sz w:val="24"/>
                <w:szCs w:val="24"/>
              </w:rPr>
              <w:t>кл</w:t>
            </w:r>
            <w:proofErr w:type="spellEnd"/>
            <w:r w:rsidRPr="00EA3AEC">
              <w:rPr>
                <w:sz w:val="24"/>
                <w:szCs w:val="24"/>
              </w:rPr>
              <w:t>.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1-11 </w:t>
            </w:r>
            <w:proofErr w:type="spellStart"/>
            <w:r w:rsidRPr="00EA3AEC">
              <w:rPr>
                <w:sz w:val="24"/>
                <w:szCs w:val="24"/>
              </w:rPr>
              <w:t>клаасы</w:t>
            </w:r>
            <w:proofErr w:type="spellEnd"/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F817CF" w:rsidRPr="00EA3AEC" w:rsidTr="000E69AD">
        <w:tc>
          <w:tcPr>
            <w:tcW w:w="2518" w:type="dxa"/>
          </w:tcPr>
          <w:p w:rsidR="00F817CF" w:rsidRPr="00EA3AEC" w:rsidRDefault="00F817CF" w:rsidP="000E69A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Спортивный клуб «Викинги»</w:t>
            </w:r>
          </w:p>
        </w:tc>
        <w:tc>
          <w:tcPr>
            <w:tcW w:w="5954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1.Районные соревнования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2. Школьные игры по лапте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3.Участие в Президентских спортивных играх и Президентских состязаниях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4. «Мы за ЗОЖ!» Интерактивные уроки, беседы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5. День здоровья «Богатырские забавы»</w:t>
            </w:r>
          </w:p>
          <w:p w:rsidR="00F817CF" w:rsidRPr="00EA3AEC" w:rsidRDefault="00F817CF" w:rsidP="000E69AD">
            <w:pPr>
              <w:spacing w:after="0"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В течение месяца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1 – 11 </w:t>
            </w:r>
            <w:proofErr w:type="spellStart"/>
            <w:r w:rsidRPr="00EA3AEC">
              <w:rPr>
                <w:sz w:val="24"/>
                <w:szCs w:val="24"/>
              </w:rPr>
              <w:t>кл</w:t>
            </w:r>
            <w:proofErr w:type="spellEnd"/>
            <w:r w:rsidRPr="00EA3AEC">
              <w:rPr>
                <w:sz w:val="24"/>
                <w:szCs w:val="24"/>
              </w:rPr>
              <w:t>.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9, 11 </w:t>
            </w:r>
            <w:proofErr w:type="spellStart"/>
            <w:r w:rsidRPr="00EA3AEC">
              <w:rPr>
                <w:sz w:val="24"/>
                <w:szCs w:val="24"/>
              </w:rPr>
              <w:t>кл</w:t>
            </w:r>
            <w:proofErr w:type="spellEnd"/>
            <w:r w:rsidRPr="00EA3AEC">
              <w:rPr>
                <w:sz w:val="24"/>
                <w:szCs w:val="24"/>
              </w:rPr>
              <w:t>.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1-8 </w:t>
            </w:r>
            <w:proofErr w:type="spellStart"/>
            <w:r w:rsidRPr="00EA3AEC">
              <w:rPr>
                <w:sz w:val="24"/>
                <w:szCs w:val="24"/>
              </w:rPr>
              <w:t>кл</w:t>
            </w:r>
            <w:proofErr w:type="spellEnd"/>
            <w:r w:rsidRPr="00EA3AEC">
              <w:rPr>
                <w:sz w:val="24"/>
                <w:szCs w:val="24"/>
              </w:rPr>
              <w:t>.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1-11 </w:t>
            </w:r>
            <w:proofErr w:type="spellStart"/>
            <w:r w:rsidRPr="00EA3AEC">
              <w:rPr>
                <w:sz w:val="24"/>
                <w:szCs w:val="24"/>
              </w:rPr>
              <w:t>кл</w:t>
            </w:r>
            <w:proofErr w:type="spellEnd"/>
            <w:r w:rsidRPr="00EA3AEC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F817CF" w:rsidRPr="00EA3AEC" w:rsidTr="000E69AD">
        <w:tc>
          <w:tcPr>
            <w:tcW w:w="2518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Волонтеры Ольги</w:t>
            </w:r>
          </w:p>
        </w:tc>
        <w:tc>
          <w:tcPr>
            <w:tcW w:w="5954" w:type="dxa"/>
          </w:tcPr>
          <w:p w:rsidR="00F817CF" w:rsidRPr="00EA3AEC" w:rsidRDefault="00F817CF" w:rsidP="00F817CF">
            <w:pPr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Внеклассные мероприятия по классам, посвященные Международному Женскому дню (8 марта)</w:t>
            </w:r>
          </w:p>
          <w:p w:rsidR="00F817CF" w:rsidRPr="00EA3AEC" w:rsidRDefault="00F817CF" w:rsidP="00F817CF">
            <w:pPr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2. Поздравление педагогов – ветеранов с </w:t>
            </w:r>
            <w:r w:rsidRPr="00EA3AEC">
              <w:rPr>
                <w:sz w:val="24"/>
                <w:szCs w:val="24"/>
              </w:rPr>
              <w:lastRenderedPageBreak/>
              <w:t>праздником (открытки)</w:t>
            </w:r>
          </w:p>
          <w:p w:rsidR="00F817CF" w:rsidRPr="00EA3AEC" w:rsidRDefault="00F817CF" w:rsidP="00F817CF">
            <w:pPr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5й районный фестиваль детских общественных объединений «Возьмемся за руки, друзья!» 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lastRenderedPageBreak/>
              <w:t>Третья неделя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Первая неделя</w:t>
            </w: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Родители, КР</w:t>
            </w: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F817CF" w:rsidRPr="00EA3AEC" w:rsidTr="000E69AD">
        <w:tc>
          <w:tcPr>
            <w:tcW w:w="2518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5954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1. Концерт к 8 Марта « Мамочек мы поздравляем»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2.Всероссийская неделя музыки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3. Широкая Масленица (участие в районном мероприятии)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5. Выставка рисунков «Портрет моей мамочки»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6. Подготовка и проведение весенних каникул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7. Заседания отделов школьного самоуправления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В течение месяца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В течение месяца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F817CF" w:rsidRPr="00EA3AEC" w:rsidTr="000E69AD">
        <w:tc>
          <w:tcPr>
            <w:tcW w:w="2518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A3AEC">
              <w:rPr>
                <w:sz w:val="24"/>
                <w:szCs w:val="24"/>
              </w:rPr>
              <w:t>Информационно-медийное</w:t>
            </w:r>
            <w:proofErr w:type="spellEnd"/>
            <w:r w:rsidRPr="00EA3AEC">
              <w:rPr>
                <w:sz w:val="24"/>
                <w:szCs w:val="24"/>
              </w:rPr>
              <w:t xml:space="preserve"> направление</w:t>
            </w:r>
          </w:p>
        </w:tc>
        <w:tc>
          <w:tcPr>
            <w:tcW w:w="5954" w:type="dxa"/>
          </w:tcPr>
          <w:p w:rsidR="00F817CF" w:rsidRPr="00EA3AEC" w:rsidRDefault="00F817CF" w:rsidP="000E69AD">
            <w:pPr>
              <w:spacing w:after="0" w:line="240" w:lineRule="auto"/>
              <w:ind w:left="62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1.Освещение в местной газете «Заветы Ленина» всех мероприятий, прошедших в школе за месяц</w:t>
            </w:r>
          </w:p>
          <w:p w:rsidR="00F817CF" w:rsidRPr="00EA3AEC" w:rsidRDefault="00F817CF" w:rsidP="000E69AD">
            <w:pPr>
              <w:spacing w:after="0" w:line="240" w:lineRule="auto"/>
              <w:ind w:left="62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2.Размещение информации на школьном стенде и сайте школы</w:t>
            </w:r>
          </w:p>
          <w:p w:rsidR="00F817CF" w:rsidRDefault="00F817CF" w:rsidP="000E69AD">
            <w:pPr>
              <w:spacing w:after="0" w:line="240" w:lineRule="auto"/>
              <w:ind w:left="62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3. Участие во Всероссийском фотоконкурсе «Первозданная Россия»</w:t>
            </w:r>
          </w:p>
          <w:p w:rsidR="00F817CF" w:rsidRPr="00EA3AEC" w:rsidRDefault="00F817CF" w:rsidP="000E69AD">
            <w:pPr>
              <w:spacing w:after="0" w:line="240" w:lineRule="auto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Выпуск школьной </w:t>
            </w:r>
            <w:proofErr w:type="spellStart"/>
            <w:r>
              <w:rPr>
                <w:sz w:val="24"/>
                <w:szCs w:val="24"/>
              </w:rPr>
              <w:t>медийной</w:t>
            </w:r>
            <w:proofErr w:type="spellEnd"/>
            <w:r>
              <w:rPr>
                <w:sz w:val="24"/>
                <w:szCs w:val="24"/>
              </w:rPr>
              <w:t xml:space="preserve"> газеты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Третья неделя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В </w:t>
            </w:r>
            <w:proofErr w:type="spellStart"/>
            <w:r w:rsidRPr="00EA3AEC">
              <w:rPr>
                <w:sz w:val="24"/>
                <w:szCs w:val="24"/>
              </w:rPr>
              <w:t>теч</w:t>
            </w:r>
            <w:proofErr w:type="spellEnd"/>
            <w:r w:rsidRPr="00EA3AEC">
              <w:rPr>
                <w:sz w:val="24"/>
                <w:szCs w:val="24"/>
              </w:rPr>
              <w:t>. месяца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</w:tbl>
    <w:p w:rsidR="00F817CF" w:rsidRPr="00EA3AEC" w:rsidRDefault="00F817CF" w:rsidP="00F817CF">
      <w:pPr>
        <w:spacing w:after="0" w:line="240" w:lineRule="auto"/>
        <w:rPr>
          <w:b/>
          <w:sz w:val="24"/>
          <w:szCs w:val="24"/>
        </w:rPr>
      </w:pPr>
      <w:r w:rsidRPr="00EA3AEC">
        <w:rPr>
          <w:b/>
          <w:sz w:val="24"/>
          <w:szCs w:val="24"/>
        </w:rPr>
        <w:t>Дополнения в ходе работы:</w:t>
      </w:r>
    </w:p>
    <w:p w:rsidR="00F817CF" w:rsidRPr="00F43074" w:rsidRDefault="00F817CF" w:rsidP="00F43074">
      <w:pPr>
        <w:spacing w:after="0" w:line="240" w:lineRule="auto"/>
        <w:rPr>
          <w:sz w:val="24"/>
          <w:szCs w:val="24"/>
        </w:rPr>
      </w:pPr>
      <w:r w:rsidRPr="00EA3AEC">
        <w:rPr>
          <w:sz w:val="24"/>
          <w:szCs w:val="24"/>
        </w:rPr>
        <w:t>Разу</w:t>
      </w:r>
      <w:r w:rsidR="00F43074">
        <w:rPr>
          <w:sz w:val="24"/>
          <w:szCs w:val="24"/>
        </w:rPr>
        <w:t xml:space="preserve">чивание </w:t>
      </w:r>
      <w:proofErr w:type="spellStart"/>
      <w:r w:rsidR="00F43074">
        <w:rPr>
          <w:sz w:val="24"/>
          <w:szCs w:val="24"/>
        </w:rPr>
        <w:t>флешмоба</w:t>
      </w:r>
      <w:proofErr w:type="spellEnd"/>
      <w:r w:rsidR="00F43074">
        <w:rPr>
          <w:sz w:val="24"/>
          <w:szCs w:val="24"/>
        </w:rPr>
        <w:t xml:space="preserve"> РДШ с </w:t>
      </w:r>
      <w:proofErr w:type="spellStart"/>
      <w:r w:rsidR="00F43074">
        <w:rPr>
          <w:sz w:val="24"/>
          <w:szCs w:val="24"/>
        </w:rPr>
        <w:t>учащимис</w:t>
      </w:r>
      <w:proofErr w:type="spellEnd"/>
    </w:p>
    <w:p w:rsidR="00F817CF" w:rsidRPr="00EA3AEC" w:rsidRDefault="00F817CF" w:rsidP="00F817CF">
      <w:pPr>
        <w:tabs>
          <w:tab w:val="left" w:pos="330"/>
        </w:tabs>
        <w:spacing w:after="0" w:line="240" w:lineRule="auto"/>
        <w:jc w:val="center"/>
        <w:rPr>
          <w:b/>
          <w:sz w:val="24"/>
          <w:szCs w:val="24"/>
        </w:rPr>
      </w:pPr>
    </w:p>
    <w:p w:rsidR="00F817CF" w:rsidRPr="00EA3AEC" w:rsidRDefault="00F817CF" w:rsidP="00F817CF">
      <w:pPr>
        <w:tabs>
          <w:tab w:val="left" w:pos="330"/>
        </w:tabs>
        <w:spacing w:after="0" w:line="240" w:lineRule="auto"/>
        <w:jc w:val="center"/>
        <w:rPr>
          <w:b/>
          <w:sz w:val="24"/>
          <w:szCs w:val="24"/>
        </w:rPr>
      </w:pPr>
      <w:r w:rsidRPr="00EA3AEC">
        <w:rPr>
          <w:b/>
          <w:sz w:val="24"/>
          <w:szCs w:val="24"/>
        </w:rPr>
        <w:t>АПРЕЛЬ</w:t>
      </w:r>
      <w:r w:rsidRPr="00EA3AEC">
        <w:rPr>
          <w:b/>
          <w:sz w:val="24"/>
          <w:szCs w:val="24"/>
        </w:rPr>
        <w:br/>
        <w:t>Девиз месяца: «Живи родник!», За ЗОЖ!!»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6"/>
        <w:gridCol w:w="5810"/>
        <w:gridCol w:w="2026"/>
        <w:gridCol w:w="1690"/>
        <w:gridCol w:w="1694"/>
      </w:tblGrid>
      <w:tr w:rsidR="00F817CF" w:rsidRPr="00EA3AEC" w:rsidTr="000E69AD">
        <w:tc>
          <w:tcPr>
            <w:tcW w:w="2516" w:type="dxa"/>
            <w:vAlign w:val="center"/>
          </w:tcPr>
          <w:p w:rsidR="00F817CF" w:rsidRPr="00EA3AEC" w:rsidRDefault="00F817CF" w:rsidP="000E6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3AEC">
              <w:rPr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956" w:type="dxa"/>
            <w:vAlign w:val="center"/>
          </w:tcPr>
          <w:p w:rsidR="00F817CF" w:rsidRPr="00EA3AEC" w:rsidRDefault="00F817CF" w:rsidP="000E6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3AEC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  <w:vAlign w:val="center"/>
          </w:tcPr>
          <w:p w:rsidR="00F817CF" w:rsidRPr="00EA3AEC" w:rsidRDefault="00F817CF" w:rsidP="000E6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3AEC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  <w:vAlign w:val="center"/>
          </w:tcPr>
          <w:p w:rsidR="00F817CF" w:rsidRPr="00EA3AEC" w:rsidRDefault="00F817CF" w:rsidP="000E6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3AEC">
              <w:rPr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1701" w:type="dxa"/>
            <w:vAlign w:val="center"/>
          </w:tcPr>
          <w:p w:rsidR="00F817CF" w:rsidRPr="00EA3AEC" w:rsidRDefault="00F817CF" w:rsidP="000E6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3AEC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F817CF" w:rsidRPr="00EA3AEC" w:rsidTr="000E69AD">
        <w:trPr>
          <w:trHeight w:val="1215"/>
        </w:trPr>
        <w:tc>
          <w:tcPr>
            <w:tcW w:w="2516" w:type="dxa"/>
          </w:tcPr>
          <w:p w:rsidR="00F817CF" w:rsidRPr="00EA3AEC" w:rsidRDefault="00F817CF" w:rsidP="000E69A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lastRenderedPageBreak/>
              <w:t>Гражданско-патриотическое воспитание</w:t>
            </w:r>
          </w:p>
        </w:tc>
        <w:tc>
          <w:tcPr>
            <w:tcW w:w="5956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1.День памяти жертв Чернобыльской катастрофы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2.День космонавтики. </w:t>
            </w:r>
            <w:proofErr w:type="spellStart"/>
            <w:r w:rsidRPr="00EA3AEC">
              <w:rPr>
                <w:sz w:val="24"/>
                <w:szCs w:val="24"/>
              </w:rPr>
              <w:t>Гагаринский</w:t>
            </w:r>
            <w:proofErr w:type="spellEnd"/>
            <w:r w:rsidRPr="00EA3AEC">
              <w:rPr>
                <w:sz w:val="24"/>
                <w:szCs w:val="24"/>
              </w:rPr>
              <w:t xml:space="preserve"> урок «Космос – это мы»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3. Конкурс конструкторов «Мастерим ракету»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11 апреля 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12 апреля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Третья неделя</w:t>
            </w: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1-11 </w:t>
            </w:r>
            <w:proofErr w:type="spellStart"/>
            <w:r w:rsidRPr="00EA3AEC">
              <w:rPr>
                <w:sz w:val="24"/>
                <w:szCs w:val="24"/>
              </w:rPr>
              <w:t>кл</w:t>
            </w:r>
            <w:proofErr w:type="spellEnd"/>
            <w:r w:rsidRPr="00EA3AEC">
              <w:rPr>
                <w:sz w:val="24"/>
                <w:szCs w:val="24"/>
              </w:rPr>
              <w:t>.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F817CF" w:rsidRPr="00EA3AEC" w:rsidTr="000E69AD">
        <w:tc>
          <w:tcPr>
            <w:tcW w:w="2516" w:type="dxa"/>
          </w:tcPr>
          <w:p w:rsidR="00F817CF" w:rsidRPr="00EA3AEC" w:rsidRDefault="00F817CF" w:rsidP="000E69A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Образование </w:t>
            </w:r>
          </w:p>
          <w:p w:rsidR="00F817CF" w:rsidRPr="00EA3AEC" w:rsidRDefault="00F817CF" w:rsidP="000E69A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56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1.День пожарной охраны. Тематический урок по ОБЖ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2. «Наш Приморский край» интеллектуальная игра 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3.Организация встреч с представителями учебных заведений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4. Районный конкурс </w:t>
            </w:r>
            <w:proofErr w:type="spellStart"/>
            <w:r w:rsidRPr="00EA3AEC">
              <w:rPr>
                <w:sz w:val="24"/>
                <w:szCs w:val="24"/>
              </w:rPr>
              <w:t>портфолио</w:t>
            </w:r>
            <w:proofErr w:type="spellEnd"/>
            <w:r w:rsidRPr="00EA3AEC">
              <w:rPr>
                <w:sz w:val="24"/>
                <w:szCs w:val="24"/>
              </w:rPr>
              <w:t xml:space="preserve"> для одаренных детей «Ученик года 2019»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5. Акция «Опозданиям - нет»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6. Конкурс «Лучший дежурный класс»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3-4 неделя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3я неделя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26 апреля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30 апреля</w:t>
            </w: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1-11 </w:t>
            </w:r>
            <w:proofErr w:type="spellStart"/>
            <w:r w:rsidRPr="00EA3AEC">
              <w:rPr>
                <w:sz w:val="24"/>
                <w:szCs w:val="24"/>
              </w:rPr>
              <w:t>кл</w:t>
            </w:r>
            <w:proofErr w:type="spellEnd"/>
            <w:r w:rsidRPr="00EA3AEC">
              <w:rPr>
                <w:sz w:val="24"/>
                <w:szCs w:val="24"/>
              </w:rPr>
              <w:t>.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9-11 </w:t>
            </w:r>
            <w:proofErr w:type="spellStart"/>
            <w:r w:rsidRPr="00EA3AEC">
              <w:rPr>
                <w:sz w:val="24"/>
                <w:szCs w:val="24"/>
              </w:rPr>
              <w:t>кл</w:t>
            </w:r>
            <w:proofErr w:type="spellEnd"/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1-11 </w:t>
            </w:r>
            <w:proofErr w:type="spellStart"/>
            <w:r w:rsidRPr="00EA3AEC">
              <w:rPr>
                <w:sz w:val="24"/>
                <w:szCs w:val="24"/>
              </w:rPr>
              <w:t>кл</w:t>
            </w:r>
            <w:proofErr w:type="spellEnd"/>
            <w:r w:rsidRPr="00EA3AEC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 частично</w:t>
            </w:r>
          </w:p>
        </w:tc>
      </w:tr>
      <w:tr w:rsidR="00F817CF" w:rsidRPr="00EA3AEC" w:rsidTr="000E69AD">
        <w:tc>
          <w:tcPr>
            <w:tcW w:w="2516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5956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1.Субботник на территории школы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2. Участие во Всероссийском конкурсе «Человек и природа»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3. Всероссийская акция «День Земли»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4. Выполнение заданий «На старт, </w:t>
            </w:r>
            <w:proofErr w:type="spellStart"/>
            <w:r w:rsidRPr="00EA3AEC">
              <w:rPr>
                <w:sz w:val="24"/>
                <w:szCs w:val="24"/>
              </w:rPr>
              <w:t>эко-отряд</w:t>
            </w:r>
            <w:proofErr w:type="spellEnd"/>
            <w:r w:rsidRPr="00EA3AEC">
              <w:rPr>
                <w:sz w:val="24"/>
                <w:szCs w:val="24"/>
              </w:rPr>
              <w:t>»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5.Классный тематический день «День птиц»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30 апреля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В течение месяца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22 апреля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25-30 апреля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1-11 </w:t>
            </w:r>
            <w:proofErr w:type="spellStart"/>
            <w:r w:rsidRPr="00EA3AEC">
              <w:rPr>
                <w:sz w:val="24"/>
                <w:szCs w:val="24"/>
              </w:rPr>
              <w:t>кл</w:t>
            </w:r>
            <w:proofErr w:type="spellEnd"/>
            <w:r w:rsidRPr="00EA3AEC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F817CF" w:rsidRPr="00EA3AEC" w:rsidTr="000E69AD">
        <w:tc>
          <w:tcPr>
            <w:tcW w:w="2516" w:type="dxa"/>
          </w:tcPr>
          <w:p w:rsidR="00F817CF" w:rsidRPr="00EA3AEC" w:rsidRDefault="00F817CF" w:rsidP="000E69A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Спортивный клуб «Викинги»</w:t>
            </w:r>
          </w:p>
        </w:tc>
        <w:tc>
          <w:tcPr>
            <w:tcW w:w="5956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1.Соревнования по футболу, волейболу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2. Всемирный День здоровья. </w:t>
            </w:r>
            <w:proofErr w:type="spellStart"/>
            <w:r w:rsidRPr="00EA3AEC">
              <w:rPr>
                <w:sz w:val="24"/>
                <w:szCs w:val="24"/>
              </w:rPr>
              <w:t>Флешмоб</w:t>
            </w:r>
            <w:proofErr w:type="spellEnd"/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3. Конкурс «Турник»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4. Участие во Всероссийской  акции  «Будь здоров!»</w:t>
            </w:r>
          </w:p>
        </w:tc>
        <w:tc>
          <w:tcPr>
            <w:tcW w:w="1842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Третья неделя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7 апреля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1-11 </w:t>
            </w:r>
            <w:proofErr w:type="spellStart"/>
            <w:r w:rsidRPr="00EA3AEC">
              <w:rPr>
                <w:sz w:val="24"/>
                <w:szCs w:val="24"/>
              </w:rPr>
              <w:t>кл</w:t>
            </w:r>
            <w:proofErr w:type="spellEnd"/>
            <w:r w:rsidRPr="00EA3AEC">
              <w:rPr>
                <w:sz w:val="24"/>
                <w:szCs w:val="24"/>
              </w:rPr>
              <w:t>.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9, 11 </w:t>
            </w:r>
            <w:proofErr w:type="spellStart"/>
            <w:r w:rsidRPr="00EA3AEC">
              <w:rPr>
                <w:sz w:val="24"/>
                <w:szCs w:val="24"/>
              </w:rPr>
              <w:t>кл</w:t>
            </w:r>
            <w:proofErr w:type="spellEnd"/>
            <w:r w:rsidRPr="00EA3AEC">
              <w:rPr>
                <w:sz w:val="24"/>
                <w:szCs w:val="24"/>
              </w:rPr>
              <w:t>.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F817CF" w:rsidRPr="00EA3AEC" w:rsidTr="000E69AD">
        <w:tc>
          <w:tcPr>
            <w:tcW w:w="2516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Волонтеры Ольги</w:t>
            </w:r>
          </w:p>
        </w:tc>
        <w:tc>
          <w:tcPr>
            <w:tcW w:w="5956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1. Акция «Обелиск»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 2.Волонтерская акция  «Чистый берег»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lastRenderedPageBreak/>
              <w:t>3.Организация помощи учителям-ветеранам, ветеранам ВОВ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4. Игра </w:t>
            </w:r>
            <w:proofErr w:type="gramStart"/>
            <w:r w:rsidRPr="00EA3AEC">
              <w:rPr>
                <w:sz w:val="24"/>
                <w:szCs w:val="24"/>
              </w:rPr>
              <w:t>–с</w:t>
            </w:r>
            <w:proofErr w:type="gramEnd"/>
            <w:r w:rsidRPr="00EA3AEC">
              <w:rPr>
                <w:sz w:val="24"/>
                <w:szCs w:val="24"/>
              </w:rPr>
              <w:t>оревнование «Космическое путешествие»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EA3AEC">
              <w:rPr>
                <w:sz w:val="24"/>
                <w:szCs w:val="24"/>
              </w:rPr>
              <w:t>теч</w:t>
            </w:r>
            <w:proofErr w:type="gramStart"/>
            <w:r w:rsidRPr="00EA3AEC">
              <w:rPr>
                <w:sz w:val="24"/>
                <w:szCs w:val="24"/>
              </w:rPr>
              <w:t>.м</w:t>
            </w:r>
            <w:proofErr w:type="gramEnd"/>
            <w:r w:rsidRPr="00EA3AEC">
              <w:rPr>
                <w:sz w:val="24"/>
                <w:szCs w:val="24"/>
              </w:rPr>
              <w:t>есяцаТретья</w:t>
            </w:r>
            <w:proofErr w:type="spellEnd"/>
            <w:r w:rsidRPr="00EA3AEC">
              <w:rPr>
                <w:sz w:val="24"/>
                <w:szCs w:val="24"/>
              </w:rPr>
              <w:t xml:space="preserve"> </w:t>
            </w:r>
            <w:r w:rsidRPr="00EA3AEC">
              <w:rPr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lastRenderedPageBreak/>
              <w:t>1-11 классы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1-4 классы</w:t>
            </w: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Выполнено</w:t>
            </w:r>
          </w:p>
        </w:tc>
      </w:tr>
      <w:tr w:rsidR="00F817CF" w:rsidRPr="00EA3AEC" w:rsidTr="000E69AD">
        <w:tc>
          <w:tcPr>
            <w:tcW w:w="2516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5956" w:type="dxa"/>
          </w:tcPr>
          <w:p w:rsidR="00F817CF" w:rsidRPr="00EA3AEC" w:rsidRDefault="00F817CF" w:rsidP="00F817CF">
            <w:pPr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«На </w:t>
            </w:r>
            <w:proofErr w:type="spellStart"/>
            <w:r w:rsidRPr="00EA3AEC">
              <w:rPr>
                <w:sz w:val="24"/>
                <w:szCs w:val="24"/>
              </w:rPr>
              <w:t>Ольгинской</w:t>
            </w:r>
            <w:proofErr w:type="spellEnd"/>
            <w:r w:rsidRPr="00EA3AEC">
              <w:rPr>
                <w:sz w:val="24"/>
                <w:szCs w:val="24"/>
              </w:rPr>
              <w:t xml:space="preserve"> волне» Районный фестиваль самодеятельного народного творчества</w:t>
            </w:r>
          </w:p>
          <w:p w:rsidR="00F817CF" w:rsidRPr="00EA3AEC" w:rsidRDefault="00F817CF" w:rsidP="00F817CF">
            <w:pPr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Районный конкурс декоративно-прикладного искусства «Пасхальный сувенир»</w:t>
            </w:r>
          </w:p>
          <w:p w:rsidR="00F817CF" w:rsidRPr="00EA3AEC" w:rsidRDefault="00F817CF" w:rsidP="00F817CF">
            <w:pPr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Заседания отделов школьного самоуправления</w:t>
            </w:r>
          </w:p>
          <w:p w:rsidR="00F817CF" w:rsidRPr="00EA3AEC" w:rsidRDefault="00F817CF" w:rsidP="00F817CF">
            <w:pPr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День юмора (выпуск листовок на школьную тематику)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В течение месяца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21 апреля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1 апреля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5-11 </w:t>
            </w:r>
            <w:proofErr w:type="spellStart"/>
            <w:r w:rsidRPr="00EA3AEC">
              <w:rPr>
                <w:sz w:val="24"/>
                <w:szCs w:val="24"/>
              </w:rPr>
              <w:t>кл</w:t>
            </w:r>
            <w:proofErr w:type="spellEnd"/>
            <w:r w:rsidRPr="00EA3AEC">
              <w:rPr>
                <w:sz w:val="24"/>
                <w:szCs w:val="24"/>
              </w:rPr>
              <w:t>.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F817CF" w:rsidRPr="00EA3AEC" w:rsidTr="000E69AD">
        <w:tc>
          <w:tcPr>
            <w:tcW w:w="2516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A3AEC">
              <w:rPr>
                <w:sz w:val="24"/>
                <w:szCs w:val="24"/>
              </w:rPr>
              <w:t>Информационно-медийное</w:t>
            </w:r>
            <w:proofErr w:type="spellEnd"/>
            <w:r w:rsidRPr="00EA3AEC">
              <w:rPr>
                <w:sz w:val="24"/>
                <w:szCs w:val="24"/>
              </w:rPr>
              <w:t xml:space="preserve"> направление</w:t>
            </w:r>
          </w:p>
        </w:tc>
        <w:tc>
          <w:tcPr>
            <w:tcW w:w="5956" w:type="dxa"/>
          </w:tcPr>
          <w:p w:rsidR="00F817CF" w:rsidRPr="00EA3AEC" w:rsidRDefault="00F817CF" w:rsidP="000E69AD">
            <w:pPr>
              <w:spacing w:after="0" w:line="240" w:lineRule="auto"/>
              <w:ind w:left="62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1.Освещение в местной газете «Заветы Ленина» всех мероприятий, прошедших в школе за месяц</w:t>
            </w:r>
          </w:p>
          <w:p w:rsidR="00F817CF" w:rsidRPr="00EA3AEC" w:rsidRDefault="00F817CF" w:rsidP="000E69AD">
            <w:pPr>
              <w:spacing w:after="0" w:line="240" w:lineRule="auto"/>
              <w:ind w:left="62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2.Размещение информации на школьном стенде и сайте школы</w:t>
            </w:r>
          </w:p>
          <w:p w:rsidR="00F817CF" w:rsidRPr="00EA3AEC" w:rsidRDefault="00F817CF" w:rsidP="000E69AD">
            <w:pPr>
              <w:spacing w:after="0" w:line="240" w:lineRule="auto"/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Выпуск школьной </w:t>
            </w:r>
            <w:proofErr w:type="spellStart"/>
            <w:r>
              <w:rPr>
                <w:sz w:val="24"/>
                <w:szCs w:val="24"/>
              </w:rPr>
              <w:t>медийной</w:t>
            </w:r>
            <w:proofErr w:type="spellEnd"/>
            <w:r>
              <w:rPr>
                <w:sz w:val="24"/>
                <w:szCs w:val="24"/>
              </w:rPr>
              <w:t xml:space="preserve"> газеты</w:t>
            </w:r>
          </w:p>
          <w:p w:rsidR="00F817CF" w:rsidRPr="00EA3AEC" w:rsidRDefault="00F817CF" w:rsidP="000E69AD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21 апреля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Третья  неделя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5-11 </w:t>
            </w:r>
            <w:proofErr w:type="spellStart"/>
            <w:r w:rsidRPr="00EA3AEC">
              <w:rPr>
                <w:sz w:val="24"/>
                <w:szCs w:val="24"/>
              </w:rPr>
              <w:t>кл</w:t>
            </w:r>
            <w:proofErr w:type="spellEnd"/>
            <w:r w:rsidRPr="00EA3AEC">
              <w:rPr>
                <w:sz w:val="24"/>
                <w:szCs w:val="24"/>
              </w:rPr>
              <w:t>.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Актив 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</w:tbl>
    <w:p w:rsidR="00F817CF" w:rsidRPr="00EA3AEC" w:rsidRDefault="00F817CF" w:rsidP="00F817CF">
      <w:pPr>
        <w:spacing w:after="0" w:line="240" w:lineRule="auto"/>
        <w:jc w:val="center"/>
        <w:rPr>
          <w:b/>
          <w:sz w:val="24"/>
          <w:szCs w:val="24"/>
        </w:rPr>
      </w:pPr>
    </w:p>
    <w:p w:rsidR="00F817CF" w:rsidRPr="00EA3AEC" w:rsidRDefault="00F817CF" w:rsidP="00F817CF">
      <w:pPr>
        <w:spacing w:after="0" w:line="240" w:lineRule="auto"/>
        <w:jc w:val="center"/>
        <w:rPr>
          <w:b/>
          <w:sz w:val="24"/>
          <w:szCs w:val="24"/>
        </w:rPr>
      </w:pPr>
    </w:p>
    <w:p w:rsidR="00F817CF" w:rsidRPr="00EA3AEC" w:rsidRDefault="00F817CF" w:rsidP="00F43074">
      <w:pPr>
        <w:spacing w:after="0" w:line="240" w:lineRule="auto"/>
        <w:rPr>
          <w:b/>
          <w:sz w:val="24"/>
          <w:szCs w:val="24"/>
        </w:rPr>
      </w:pPr>
      <w:r w:rsidRPr="00EA3AEC">
        <w:rPr>
          <w:b/>
          <w:sz w:val="24"/>
          <w:szCs w:val="24"/>
        </w:rPr>
        <w:t>Дополнения в ходе работы:</w:t>
      </w:r>
    </w:p>
    <w:p w:rsidR="00F817CF" w:rsidRPr="00EA3AEC" w:rsidRDefault="00F817CF" w:rsidP="00F817CF">
      <w:pPr>
        <w:spacing w:after="0" w:line="240" w:lineRule="auto"/>
        <w:jc w:val="center"/>
        <w:rPr>
          <w:b/>
          <w:sz w:val="24"/>
          <w:szCs w:val="24"/>
        </w:rPr>
      </w:pPr>
      <w:r w:rsidRPr="00EA3AEC">
        <w:rPr>
          <w:b/>
          <w:sz w:val="24"/>
          <w:szCs w:val="24"/>
        </w:rPr>
        <w:t>МАЙ</w:t>
      </w:r>
      <w:r w:rsidRPr="00EA3AEC">
        <w:rPr>
          <w:b/>
          <w:sz w:val="24"/>
          <w:szCs w:val="24"/>
        </w:rPr>
        <w:br/>
        <w:t>Девиз месяца: «Мы помним, мы гордимся!»»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0"/>
        <w:gridCol w:w="6112"/>
        <w:gridCol w:w="1842"/>
        <w:gridCol w:w="1701"/>
        <w:gridCol w:w="1701"/>
      </w:tblGrid>
      <w:tr w:rsidR="00F817CF" w:rsidRPr="00EA3AEC" w:rsidTr="000E69AD">
        <w:tc>
          <w:tcPr>
            <w:tcW w:w="2360" w:type="dxa"/>
            <w:vAlign w:val="center"/>
          </w:tcPr>
          <w:p w:rsidR="00F817CF" w:rsidRPr="00EA3AEC" w:rsidRDefault="00F817CF" w:rsidP="000E6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3AEC">
              <w:rPr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6112" w:type="dxa"/>
            <w:vAlign w:val="center"/>
          </w:tcPr>
          <w:p w:rsidR="00F817CF" w:rsidRPr="00EA3AEC" w:rsidRDefault="00F817CF" w:rsidP="000E6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3AEC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  <w:vAlign w:val="center"/>
          </w:tcPr>
          <w:p w:rsidR="00F817CF" w:rsidRPr="00EA3AEC" w:rsidRDefault="00F817CF" w:rsidP="000E6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3AEC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  <w:vAlign w:val="center"/>
          </w:tcPr>
          <w:p w:rsidR="00F817CF" w:rsidRPr="00EA3AEC" w:rsidRDefault="00F817CF" w:rsidP="000E6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3AEC">
              <w:rPr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1701" w:type="dxa"/>
            <w:vAlign w:val="center"/>
          </w:tcPr>
          <w:p w:rsidR="00F817CF" w:rsidRPr="00EA3AEC" w:rsidRDefault="00F817CF" w:rsidP="000E6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3AEC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F817CF" w:rsidRPr="00EA3AEC" w:rsidTr="000E69AD">
        <w:trPr>
          <w:trHeight w:val="1813"/>
        </w:trPr>
        <w:tc>
          <w:tcPr>
            <w:tcW w:w="2360" w:type="dxa"/>
          </w:tcPr>
          <w:p w:rsidR="00F817CF" w:rsidRPr="00EA3AEC" w:rsidRDefault="00F817CF" w:rsidP="000E69A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lastRenderedPageBreak/>
              <w:t>Гражданско-патриотическое воспитание</w:t>
            </w:r>
          </w:p>
        </w:tc>
        <w:tc>
          <w:tcPr>
            <w:tcW w:w="6112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1. День Победы советского народа в Великой Отечественной войне 1941-1945 гг.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2. Митинг «Память» п. Ольга. Шествие «Бессмертного полка»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3. Операция «Поздравь ветерана»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4. Урок в районном краеведческом музее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5. Тематические классные часы по ПДД.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6. Заседание членов детского объединения «Я помню, я горжусь!»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9 мая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9 мая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9 мая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18 мая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Третья неделя</w:t>
            </w: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1-11 </w:t>
            </w:r>
            <w:proofErr w:type="spellStart"/>
            <w:r w:rsidRPr="00EA3AEC">
              <w:rPr>
                <w:sz w:val="24"/>
                <w:szCs w:val="24"/>
              </w:rPr>
              <w:t>кл</w:t>
            </w:r>
            <w:proofErr w:type="spellEnd"/>
            <w:r w:rsidRPr="00EA3AEC">
              <w:rPr>
                <w:sz w:val="24"/>
                <w:szCs w:val="24"/>
              </w:rPr>
              <w:t>.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F817CF" w:rsidRPr="00EA3AEC" w:rsidTr="000E69AD">
        <w:tc>
          <w:tcPr>
            <w:tcW w:w="2360" w:type="dxa"/>
          </w:tcPr>
          <w:p w:rsidR="00F817CF" w:rsidRPr="00EA3AEC" w:rsidRDefault="00F817CF" w:rsidP="000E69A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Образование </w:t>
            </w:r>
          </w:p>
          <w:p w:rsidR="00F817CF" w:rsidRPr="00EA3AEC" w:rsidRDefault="00F817CF" w:rsidP="000E69A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112" w:type="dxa"/>
          </w:tcPr>
          <w:p w:rsidR="00F817CF" w:rsidRPr="00EA3AEC" w:rsidRDefault="00F817CF" w:rsidP="00F817CF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День славянской письменности и культуры</w:t>
            </w:r>
          </w:p>
          <w:p w:rsidR="00F817CF" w:rsidRPr="00EA3AEC" w:rsidRDefault="00F817CF" w:rsidP="00F817CF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Участие во Всероссийской акции «Читай, страна!» (РДШ)</w:t>
            </w:r>
          </w:p>
          <w:p w:rsidR="00F817CF" w:rsidRPr="00EA3AEC" w:rsidRDefault="00F817CF" w:rsidP="00F817CF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Районный конкурс сочинений-презентаций «Я и моя семья»</w:t>
            </w:r>
          </w:p>
          <w:p w:rsidR="00F817CF" w:rsidRPr="00EA3AEC" w:rsidRDefault="00F817CF" w:rsidP="00F817CF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Праздник «Последний звонок»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Первая неделя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27 мая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 2 неделя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1-11 </w:t>
            </w:r>
            <w:proofErr w:type="spellStart"/>
            <w:r w:rsidRPr="00EA3AEC">
              <w:rPr>
                <w:sz w:val="24"/>
                <w:szCs w:val="24"/>
              </w:rPr>
              <w:t>кл</w:t>
            </w:r>
            <w:proofErr w:type="spellEnd"/>
            <w:r w:rsidRPr="00EA3AEC">
              <w:rPr>
                <w:sz w:val="24"/>
                <w:szCs w:val="24"/>
              </w:rPr>
              <w:t>.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F817CF" w:rsidRPr="00EA3AEC" w:rsidTr="000E69AD">
        <w:tc>
          <w:tcPr>
            <w:tcW w:w="2360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112" w:type="dxa"/>
          </w:tcPr>
          <w:p w:rsidR="00F817CF" w:rsidRPr="00EA3AEC" w:rsidRDefault="00F817CF" w:rsidP="000E69AD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Работа на школьной территории</w:t>
            </w:r>
          </w:p>
        </w:tc>
        <w:tc>
          <w:tcPr>
            <w:tcW w:w="1842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1-11 </w:t>
            </w:r>
            <w:proofErr w:type="spellStart"/>
            <w:r w:rsidRPr="00EA3AEC">
              <w:rPr>
                <w:sz w:val="24"/>
                <w:szCs w:val="24"/>
              </w:rPr>
              <w:t>кл</w:t>
            </w:r>
            <w:proofErr w:type="spellEnd"/>
            <w:r w:rsidRPr="00EA3AEC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F817CF" w:rsidRPr="00EA3AEC" w:rsidTr="000E69AD">
        <w:tc>
          <w:tcPr>
            <w:tcW w:w="2360" w:type="dxa"/>
          </w:tcPr>
          <w:p w:rsidR="00F817CF" w:rsidRPr="00EA3AEC" w:rsidRDefault="00F817CF" w:rsidP="000E69A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Спортивный клуб «Викинги»</w:t>
            </w:r>
          </w:p>
        </w:tc>
        <w:tc>
          <w:tcPr>
            <w:tcW w:w="6112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1. Общешкольный праздник « Виктория »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2.Общешкольные соревнования по легкой атлетике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3.Участие в спартакиаде школ района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4. Выставка листовок «Маскарад вредных привычек», приуроченная </w:t>
            </w:r>
            <w:proofErr w:type="gramStart"/>
            <w:r w:rsidRPr="00EA3AEC">
              <w:rPr>
                <w:sz w:val="24"/>
                <w:szCs w:val="24"/>
              </w:rPr>
              <w:t>ко</w:t>
            </w:r>
            <w:proofErr w:type="gramEnd"/>
            <w:r w:rsidRPr="00EA3AEC">
              <w:rPr>
                <w:sz w:val="24"/>
                <w:szCs w:val="24"/>
              </w:rPr>
              <w:t xml:space="preserve"> Всемирному дню без табака 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 Третья неделя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В течение месяца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В течение месяца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1-11 </w:t>
            </w:r>
            <w:proofErr w:type="spellStart"/>
            <w:r w:rsidRPr="00EA3AEC">
              <w:rPr>
                <w:sz w:val="24"/>
                <w:szCs w:val="24"/>
              </w:rPr>
              <w:t>кл</w:t>
            </w:r>
            <w:proofErr w:type="spellEnd"/>
            <w:r w:rsidRPr="00EA3AEC">
              <w:rPr>
                <w:sz w:val="24"/>
                <w:szCs w:val="24"/>
              </w:rPr>
              <w:t>.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 1-4 классы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 частично</w:t>
            </w:r>
          </w:p>
        </w:tc>
      </w:tr>
      <w:tr w:rsidR="00F817CF" w:rsidRPr="00EA3AEC" w:rsidTr="000E69AD">
        <w:tc>
          <w:tcPr>
            <w:tcW w:w="2360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Волонтеры Ольги</w:t>
            </w:r>
          </w:p>
        </w:tc>
        <w:tc>
          <w:tcPr>
            <w:tcW w:w="6112" w:type="dxa"/>
          </w:tcPr>
          <w:p w:rsidR="00F817CF" w:rsidRPr="00EA3AEC" w:rsidRDefault="00F817CF" w:rsidP="00F817CF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Участие в мероприятиях 9 Мая</w:t>
            </w:r>
          </w:p>
          <w:p w:rsidR="00F817CF" w:rsidRPr="00EA3AEC" w:rsidRDefault="00F817CF" w:rsidP="00F817CF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Участие в акции «Письмо ветерану»</w:t>
            </w:r>
          </w:p>
        </w:tc>
        <w:tc>
          <w:tcPr>
            <w:tcW w:w="1842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Первая неделя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Вторая неделя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Третья  неделя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5-11 </w:t>
            </w:r>
            <w:proofErr w:type="spellStart"/>
            <w:r w:rsidRPr="00EA3AEC">
              <w:rPr>
                <w:sz w:val="24"/>
                <w:szCs w:val="24"/>
              </w:rPr>
              <w:t>кл</w:t>
            </w:r>
            <w:proofErr w:type="spellEnd"/>
            <w:r w:rsidRPr="00EA3AEC">
              <w:rPr>
                <w:sz w:val="24"/>
                <w:szCs w:val="24"/>
              </w:rPr>
              <w:t>.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Актив 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F817CF" w:rsidRPr="00EA3AEC" w:rsidTr="000E69AD">
        <w:tc>
          <w:tcPr>
            <w:tcW w:w="2360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6112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1.Общешкольные мероприятия, посвященные Дню Победы: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А) Конкурс инсценированной военной песни</w:t>
            </w:r>
            <w:proofErr w:type="gramStart"/>
            <w:r w:rsidRPr="00EA3AEC">
              <w:rPr>
                <w:sz w:val="24"/>
                <w:szCs w:val="24"/>
              </w:rPr>
              <w:t xml:space="preserve"> .</w:t>
            </w:r>
            <w:proofErr w:type="gramEnd"/>
            <w:r w:rsidRPr="00EA3AEC">
              <w:rPr>
                <w:sz w:val="24"/>
                <w:szCs w:val="24"/>
              </w:rPr>
              <w:t>Смотр строя и песни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Б) Конкурс рисунков, плакатов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2. Праздник «Последний звонок»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3. Заседания отделов школьного самоуправления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4. Районный конкурс творческих работ «Наша дружная семья»»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5. Игровая программа «Здравствуй, лето!»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Первая неделя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Третья неделя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Первая неделя месяца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8 Мая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25 мая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Третья неделя</w:t>
            </w: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1-11 классы </w:t>
            </w: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F817CF" w:rsidRPr="00EA3AEC" w:rsidTr="000E69AD">
        <w:tc>
          <w:tcPr>
            <w:tcW w:w="2360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A3AEC">
              <w:rPr>
                <w:sz w:val="24"/>
                <w:szCs w:val="24"/>
              </w:rPr>
              <w:t>Информационно-медийное</w:t>
            </w:r>
            <w:proofErr w:type="spellEnd"/>
            <w:r w:rsidRPr="00EA3AEC">
              <w:rPr>
                <w:sz w:val="24"/>
                <w:szCs w:val="24"/>
              </w:rPr>
              <w:t xml:space="preserve"> направление</w:t>
            </w:r>
          </w:p>
        </w:tc>
        <w:tc>
          <w:tcPr>
            <w:tcW w:w="6112" w:type="dxa"/>
          </w:tcPr>
          <w:p w:rsidR="00F817CF" w:rsidRPr="00EA3AEC" w:rsidRDefault="00F817CF" w:rsidP="000E69AD">
            <w:pPr>
              <w:spacing w:after="0" w:line="240" w:lineRule="auto"/>
              <w:ind w:left="62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1.Освещение в местной газете «Заветы Ленина» всех мероприятий, прошедших в школе за месяц</w:t>
            </w:r>
          </w:p>
          <w:p w:rsidR="00F817CF" w:rsidRPr="00EA3AEC" w:rsidRDefault="00F817CF" w:rsidP="000E69AD">
            <w:pPr>
              <w:spacing w:after="0" w:line="240" w:lineRule="auto"/>
              <w:ind w:left="62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2.Размещение информации на школьном стенде и сайте школы</w:t>
            </w:r>
          </w:p>
          <w:p w:rsidR="00F817CF" w:rsidRPr="00EA3AEC" w:rsidRDefault="00F817CF" w:rsidP="000E69AD">
            <w:pPr>
              <w:spacing w:after="0" w:line="240" w:lineRule="auto"/>
              <w:ind w:left="62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3. Создание видеофильма «Дружба начинается с улыбки»</w:t>
            </w:r>
          </w:p>
          <w:p w:rsidR="00F817CF" w:rsidRDefault="00F817CF" w:rsidP="000E69AD">
            <w:pPr>
              <w:spacing w:after="0" w:line="240" w:lineRule="auto"/>
              <w:ind w:left="62"/>
            </w:pPr>
            <w:r w:rsidRPr="00EA3AEC">
              <w:rPr>
                <w:sz w:val="24"/>
                <w:szCs w:val="24"/>
              </w:rPr>
              <w:t>4.</w:t>
            </w:r>
            <w:r w:rsidRPr="00EA3AEC">
              <w:t xml:space="preserve"> Фотоконкурс «Школа глазами ученика»</w:t>
            </w:r>
          </w:p>
          <w:p w:rsidR="00F817CF" w:rsidRPr="00EA3AEC" w:rsidRDefault="00F817CF" w:rsidP="000E69AD">
            <w:pPr>
              <w:spacing w:after="0" w:line="240" w:lineRule="auto"/>
              <w:ind w:left="62"/>
              <w:rPr>
                <w:sz w:val="24"/>
                <w:szCs w:val="24"/>
              </w:rPr>
            </w:pPr>
            <w:r>
              <w:t xml:space="preserve">5. Выпуск школьной </w:t>
            </w:r>
            <w:proofErr w:type="spellStart"/>
            <w:r>
              <w:t>медийной</w:t>
            </w:r>
            <w:proofErr w:type="spellEnd"/>
            <w:r>
              <w:t xml:space="preserve"> газеты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 xml:space="preserve">В </w:t>
            </w:r>
            <w:proofErr w:type="spellStart"/>
            <w:r w:rsidRPr="00EA3AEC">
              <w:rPr>
                <w:sz w:val="24"/>
                <w:szCs w:val="24"/>
              </w:rPr>
              <w:t>теч</w:t>
            </w:r>
            <w:proofErr w:type="spellEnd"/>
            <w:r w:rsidRPr="00EA3AEC">
              <w:rPr>
                <w:sz w:val="24"/>
                <w:szCs w:val="24"/>
              </w:rPr>
              <w:t>. месяца</w:t>
            </w:r>
          </w:p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 w:rsidRPr="00EA3AEC">
              <w:rPr>
                <w:sz w:val="24"/>
                <w:szCs w:val="24"/>
              </w:rPr>
              <w:t>актив</w:t>
            </w: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 частично</w:t>
            </w:r>
          </w:p>
        </w:tc>
      </w:tr>
      <w:tr w:rsidR="00F817CF" w:rsidRPr="00EA3AEC" w:rsidTr="000E69AD">
        <w:tc>
          <w:tcPr>
            <w:tcW w:w="2360" w:type="dxa"/>
            <w:vAlign w:val="center"/>
          </w:tcPr>
          <w:p w:rsidR="00F817CF" w:rsidRPr="00EA3AEC" w:rsidRDefault="00F817CF" w:rsidP="000E69A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112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17CF" w:rsidRPr="00EA3AEC" w:rsidTr="000E69AD">
        <w:tc>
          <w:tcPr>
            <w:tcW w:w="2360" w:type="dxa"/>
          </w:tcPr>
          <w:p w:rsidR="00F817CF" w:rsidRPr="00EA3AEC" w:rsidRDefault="00F817CF" w:rsidP="000E69A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112" w:type="dxa"/>
          </w:tcPr>
          <w:p w:rsidR="00F817CF" w:rsidRPr="00EA3AEC" w:rsidRDefault="00F817CF" w:rsidP="000E69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17CF" w:rsidRPr="00EA3AEC" w:rsidRDefault="00F817CF" w:rsidP="000E69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817CF" w:rsidRPr="00EA3AEC" w:rsidRDefault="00F817CF" w:rsidP="00F817CF">
      <w:pPr>
        <w:spacing w:after="0" w:line="240" w:lineRule="auto"/>
        <w:rPr>
          <w:b/>
          <w:sz w:val="24"/>
          <w:szCs w:val="24"/>
        </w:rPr>
      </w:pPr>
    </w:p>
    <w:p w:rsidR="00F817CF" w:rsidRPr="00F43074" w:rsidRDefault="00F817CF" w:rsidP="00F43074">
      <w:pPr>
        <w:spacing w:after="0" w:line="240" w:lineRule="auto"/>
        <w:rPr>
          <w:b/>
          <w:sz w:val="24"/>
          <w:szCs w:val="24"/>
        </w:rPr>
      </w:pPr>
      <w:r w:rsidRPr="00EA3AEC">
        <w:rPr>
          <w:b/>
          <w:sz w:val="24"/>
          <w:szCs w:val="24"/>
        </w:rPr>
        <w:t>Дополнения в ходе работы:</w:t>
      </w:r>
      <w:r w:rsidRPr="00EA3AEC">
        <w:rPr>
          <w:sz w:val="24"/>
          <w:szCs w:val="24"/>
        </w:rPr>
        <w:t xml:space="preserve"> Подведение итогов работы по внеурочной деятельности</w:t>
      </w:r>
    </w:p>
    <w:p w:rsidR="00F817CF" w:rsidRPr="00410299" w:rsidRDefault="00F817CF" w:rsidP="00F817CF">
      <w:pPr>
        <w:tabs>
          <w:tab w:val="left" w:pos="300"/>
        </w:tabs>
        <w:spacing w:after="0" w:line="240" w:lineRule="auto"/>
        <w:jc w:val="center"/>
        <w:rPr>
          <w:b/>
          <w:sz w:val="24"/>
          <w:szCs w:val="24"/>
        </w:rPr>
      </w:pPr>
      <w:r w:rsidRPr="00410299">
        <w:rPr>
          <w:b/>
          <w:sz w:val="24"/>
          <w:szCs w:val="24"/>
        </w:rPr>
        <w:t>Мониторинг участие в конкурсах, олим</w:t>
      </w:r>
      <w:r>
        <w:rPr>
          <w:b/>
          <w:sz w:val="24"/>
          <w:szCs w:val="24"/>
        </w:rPr>
        <w:t>пиадах, фестивалях и т.д. в 2018-2019</w:t>
      </w:r>
      <w:r w:rsidRPr="00410299">
        <w:rPr>
          <w:b/>
          <w:sz w:val="24"/>
          <w:szCs w:val="24"/>
        </w:rPr>
        <w:t xml:space="preserve"> </w:t>
      </w:r>
      <w:proofErr w:type="spellStart"/>
      <w:r w:rsidRPr="00410299">
        <w:rPr>
          <w:b/>
          <w:sz w:val="24"/>
          <w:szCs w:val="24"/>
        </w:rPr>
        <w:t>уч</w:t>
      </w:r>
      <w:proofErr w:type="spellEnd"/>
      <w:r w:rsidRPr="00410299">
        <w:rPr>
          <w:b/>
          <w:sz w:val="24"/>
          <w:szCs w:val="24"/>
        </w:rPr>
        <w:t>. году</w:t>
      </w:r>
    </w:p>
    <w:p w:rsidR="00F817CF" w:rsidRPr="00410299" w:rsidRDefault="00F817CF" w:rsidP="00F817CF">
      <w:pPr>
        <w:tabs>
          <w:tab w:val="left" w:pos="300"/>
        </w:tabs>
        <w:spacing w:after="0" w:line="240" w:lineRule="auto"/>
        <w:jc w:val="center"/>
        <w:rPr>
          <w:b/>
          <w:sz w:val="24"/>
          <w:szCs w:val="24"/>
        </w:rPr>
      </w:pPr>
    </w:p>
    <w:p w:rsidR="00F817CF" w:rsidRPr="00193D0E" w:rsidRDefault="00F817CF" w:rsidP="00F817CF">
      <w:pPr>
        <w:tabs>
          <w:tab w:val="left" w:pos="300"/>
        </w:tabs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4423" w:type="dxa"/>
        <w:tblInd w:w="-20" w:type="dxa"/>
        <w:tblLayout w:type="fixed"/>
        <w:tblLook w:val="0000"/>
      </w:tblPr>
      <w:tblGrid>
        <w:gridCol w:w="3463"/>
        <w:gridCol w:w="2477"/>
        <w:gridCol w:w="1985"/>
        <w:gridCol w:w="6498"/>
      </w:tblGrid>
      <w:tr w:rsidR="00F817CF" w:rsidRPr="00193D0E" w:rsidTr="000E69AD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мероприятие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участие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уровень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результат</w:t>
            </w:r>
          </w:p>
        </w:tc>
      </w:tr>
      <w:tr w:rsidR="00F817CF" w:rsidRPr="00193D0E" w:rsidTr="000E69AD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«Морские животные под защитой заповедников»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proofErr w:type="spellStart"/>
            <w:r w:rsidRPr="00193D0E">
              <w:rPr>
                <w:szCs w:val="28"/>
                <w:lang w:eastAsia="ar-SA"/>
              </w:rPr>
              <w:t>Лазовский</w:t>
            </w:r>
            <w:proofErr w:type="spellEnd"/>
            <w:r w:rsidRPr="00193D0E">
              <w:rPr>
                <w:szCs w:val="28"/>
                <w:lang w:eastAsia="ar-SA"/>
              </w:rPr>
              <w:t xml:space="preserve"> заповедник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 место – Жук Ярослав 1Б класс</w:t>
            </w:r>
          </w:p>
        </w:tc>
      </w:tr>
      <w:tr w:rsidR="00F817CF" w:rsidRPr="00193D0E" w:rsidTr="000E69AD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«Сохраним амурского тигра</w:t>
            </w:r>
            <w:r>
              <w:rPr>
                <w:szCs w:val="28"/>
                <w:lang w:eastAsia="ar-SA"/>
              </w:rPr>
              <w:t>, леопарда»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proofErr w:type="spellStart"/>
            <w:r w:rsidRPr="00193D0E">
              <w:rPr>
                <w:szCs w:val="28"/>
                <w:lang w:eastAsia="ar-SA"/>
              </w:rPr>
              <w:t>Лазовский</w:t>
            </w:r>
            <w:proofErr w:type="spellEnd"/>
            <w:r w:rsidRPr="00193D0E">
              <w:rPr>
                <w:szCs w:val="28"/>
                <w:lang w:eastAsia="ar-SA"/>
              </w:rPr>
              <w:t xml:space="preserve"> заповедник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7CF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1 место </w:t>
            </w:r>
            <w:proofErr w:type="spellStart"/>
            <w:r>
              <w:rPr>
                <w:sz w:val="24"/>
                <w:szCs w:val="24"/>
                <w:lang w:eastAsia="ar-SA"/>
              </w:rPr>
              <w:t>Шестак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Нина</w:t>
            </w:r>
          </w:p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26 участников</w:t>
            </w:r>
          </w:p>
        </w:tc>
      </w:tr>
      <w:tr w:rsidR="00F817CF" w:rsidRPr="00193D0E" w:rsidTr="000E69AD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 xml:space="preserve">Фото </w:t>
            </w:r>
            <w:proofErr w:type="spellStart"/>
            <w:r>
              <w:rPr>
                <w:szCs w:val="28"/>
                <w:lang w:eastAsia="ar-SA"/>
              </w:rPr>
              <w:t>квест</w:t>
            </w:r>
            <w:proofErr w:type="spellEnd"/>
            <w:r>
              <w:rPr>
                <w:szCs w:val="28"/>
                <w:lang w:eastAsia="ar-SA"/>
              </w:rPr>
              <w:t xml:space="preserve"> «Чудо в перьях»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  <w:lang w:eastAsia="ar-SA"/>
              </w:rPr>
              <w:t>Лазовский</w:t>
            </w:r>
            <w:proofErr w:type="spellEnd"/>
            <w:r>
              <w:rPr>
                <w:szCs w:val="28"/>
                <w:lang w:eastAsia="ar-SA"/>
              </w:rPr>
              <w:t xml:space="preserve"> заповедник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7CF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 участников</w:t>
            </w:r>
          </w:p>
        </w:tc>
      </w:tr>
      <w:tr w:rsidR="00F817CF" w:rsidRPr="00193D0E" w:rsidTr="000E69AD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«Добрые дела»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школьные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1м-2А, 3Б</w:t>
            </w:r>
          </w:p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2м-2Б, 8А</w:t>
            </w:r>
          </w:p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3м-4А, 5Б,7А, 9А,10,11</w:t>
            </w:r>
          </w:p>
        </w:tc>
      </w:tr>
      <w:tr w:rsidR="00F817CF" w:rsidRPr="00193D0E" w:rsidTr="000E69AD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«Мои и мамины руки не знают скуки»(22.11)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школьный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 xml:space="preserve">1м: </w:t>
            </w:r>
            <w:proofErr w:type="spellStart"/>
            <w:r w:rsidRPr="00193D0E">
              <w:rPr>
                <w:szCs w:val="28"/>
                <w:lang w:eastAsia="ar-SA"/>
              </w:rPr>
              <w:t>Комоза</w:t>
            </w:r>
            <w:proofErr w:type="spellEnd"/>
            <w:r w:rsidRPr="00193D0E">
              <w:rPr>
                <w:szCs w:val="28"/>
                <w:lang w:eastAsia="ar-SA"/>
              </w:rPr>
              <w:t xml:space="preserve"> Злата(1А)</w:t>
            </w:r>
            <w:proofErr w:type="gramStart"/>
            <w:r w:rsidRPr="00193D0E">
              <w:rPr>
                <w:szCs w:val="28"/>
                <w:lang w:eastAsia="ar-SA"/>
              </w:rPr>
              <w:t>,</w:t>
            </w:r>
            <w:proofErr w:type="spellStart"/>
            <w:r w:rsidRPr="00193D0E">
              <w:rPr>
                <w:szCs w:val="28"/>
                <w:lang w:eastAsia="ar-SA"/>
              </w:rPr>
              <w:t>Р</w:t>
            </w:r>
            <w:proofErr w:type="gramEnd"/>
            <w:r w:rsidRPr="00193D0E">
              <w:rPr>
                <w:szCs w:val="28"/>
                <w:lang w:eastAsia="ar-SA"/>
              </w:rPr>
              <w:t>удюк</w:t>
            </w:r>
            <w:proofErr w:type="spellEnd"/>
            <w:r w:rsidRPr="00193D0E">
              <w:rPr>
                <w:szCs w:val="28"/>
                <w:lang w:eastAsia="ar-SA"/>
              </w:rPr>
              <w:t xml:space="preserve"> Артём(4Б),Пономарёва Алена(3Б),</w:t>
            </w:r>
            <w:proofErr w:type="spellStart"/>
            <w:r w:rsidRPr="00193D0E">
              <w:rPr>
                <w:szCs w:val="28"/>
                <w:lang w:eastAsia="ar-SA"/>
              </w:rPr>
              <w:t>Юрганов</w:t>
            </w:r>
            <w:proofErr w:type="spellEnd"/>
            <w:r w:rsidRPr="00193D0E">
              <w:rPr>
                <w:szCs w:val="28"/>
                <w:lang w:eastAsia="ar-SA"/>
              </w:rPr>
              <w:t xml:space="preserve"> Тимофей(3Б),Алексеева Милана(5А),Чиж Ангелина(5Б),Булгакова Татьяна(2Б),</w:t>
            </w:r>
            <w:proofErr w:type="spellStart"/>
            <w:r w:rsidRPr="00193D0E">
              <w:rPr>
                <w:szCs w:val="28"/>
                <w:lang w:eastAsia="ar-SA"/>
              </w:rPr>
              <w:t>Фиц</w:t>
            </w:r>
            <w:proofErr w:type="spellEnd"/>
            <w:r w:rsidRPr="00193D0E">
              <w:rPr>
                <w:szCs w:val="28"/>
                <w:lang w:eastAsia="ar-SA"/>
              </w:rPr>
              <w:t xml:space="preserve"> Полина(2Б),Бочкарёва Дарья(2Б),</w:t>
            </w:r>
            <w:proofErr w:type="spellStart"/>
            <w:r w:rsidRPr="00193D0E">
              <w:rPr>
                <w:szCs w:val="28"/>
                <w:lang w:eastAsia="ar-SA"/>
              </w:rPr>
              <w:t>Ящук</w:t>
            </w:r>
            <w:proofErr w:type="spellEnd"/>
            <w:r w:rsidRPr="00193D0E">
              <w:rPr>
                <w:szCs w:val="28"/>
                <w:lang w:eastAsia="ar-SA"/>
              </w:rPr>
              <w:t xml:space="preserve"> Дарья(2Б),</w:t>
            </w:r>
            <w:proofErr w:type="spellStart"/>
            <w:r w:rsidRPr="00193D0E">
              <w:rPr>
                <w:szCs w:val="28"/>
                <w:lang w:eastAsia="ar-SA"/>
              </w:rPr>
              <w:t>Ананченко</w:t>
            </w:r>
            <w:proofErr w:type="spellEnd"/>
            <w:r w:rsidRPr="00193D0E">
              <w:rPr>
                <w:szCs w:val="28"/>
                <w:lang w:eastAsia="ar-SA"/>
              </w:rPr>
              <w:t xml:space="preserve"> Лера(1Б),</w:t>
            </w:r>
            <w:proofErr w:type="spellStart"/>
            <w:r w:rsidRPr="00193D0E">
              <w:rPr>
                <w:szCs w:val="28"/>
                <w:lang w:eastAsia="ar-SA"/>
              </w:rPr>
              <w:t>Быстриков</w:t>
            </w:r>
            <w:proofErr w:type="spellEnd"/>
            <w:r w:rsidRPr="00193D0E">
              <w:rPr>
                <w:szCs w:val="28"/>
                <w:lang w:eastAsia="ar-SA"/>
              </w:rPr>
              <w:t xml:space="preserve"> Максим(1Б),Герасименко Кирилл(4А),Ильиных Егор(4А),Кожевникова София(4А).Бушуева Алина(2 А),</w:t>
            </w:r>
            <w:proofErr w:type="spellStart"/>
            <w:r w:rsidRPr="00193D0E">
              <w:rPr>
                <w:szCs w:val="28"/>
                <w:lang w:eastAsia="ar-SA"/>
              </w:rPr>
              <w:t>Тарновская</w:t>
            </w:r>
            <w:proofErr w:type="spellEnd"/>
            <w:r w:rsidRPr="00193D0E">
              <w:rPr>
                <w:szCs w:val="28"/>
                <w:lang w:eastAsia="ar-SA"/>
              </w:rPr>
              <w:t xml:space="preserve"> Катя(2А).</w:t>
            </w:r>
            <w:proofErr w:type="spellStart"/>
            <w:r w:rsidRPr="00193D0E">
              <w:rPr>
                <w:szCs w:val="28"/>
                <w:lang w:eastAsia="ar-SA"/>
              </w:rPr>
              <w:t>Шпомер</w:t>
            </w:r>
            <w:proofErr w:type="spellEnd"/>
            <w:r w:rsidRPr="00193D0E">
              <w:rPr>
                <w:szCs w:val="28"/>
                <w:lang w:eastAsia="ar-SA"/>
              </w:rPr>
              <w:t xml:space="preserve"> Вика(2 А),</w:t>
            </w:r>
            <w:proofErr w:type="spellStart"/>
            <w:r w:rsidRPr="00193D0E">
              <w:rPr>
                <w:szCs w:val="28"/>
                <w:lang w:eastAsia="ar-SA"/>
              </w:rPr>
              <w:t>Сиряк</w:t>
            </w:r>
            <w:proofErr w:type="spellEnd"/>
            <w:r w:rsidRPr="00193D0E">
              <w:rPr>
                <w:szCs w:val="28"/>
                <w:lang w:eastAsia="ar-SA"/>
              </w:rPr>
              <w:t xml:space="preserve"> Матвей (6А).</w:t>
            </w:r>
            <w:proofErr w:type="spellStart"/>
            <w:r w:rsidRPr="00193D0E">
              <w:rPr>
                <w:szCs w:val="28"/>
                <w:lang w:eastAsia="ar-SA"/>
              </w:rPr>
              <w:t>Тарасенко</w:t>
            </w:r>
            <w:proofErr w:type="spellEnd"/>
            <w:r w:rsidRPr="00193D0E">
              <w:rPr>
                <w:szCs w:val="28"/>
                <w:lang w:eastAsia="ar-SA"/>
              </w:rPr>
              <w:t xml:space="preserve"> Евгения(3А)</w:t>
            </w:r>
            <w:proofErr w:type="gramStart"/>
            <w:r w:rsidRPr="00193D0E">
              <w:rPr>
                <w:szCs w:val="28"/>
                <w:lang w:eastAsia="ar-SA"/>
              </w:rPr>
              <w:t>,Л</w:t>
            </w:r>
            <w:proofErr w:type="gramEnd"/>
            <w:r w:rsidRPr="00193D0E">
              <w:rPr>
                <w:szCs w:val="28"/>
                <w:lang w:eastAsia="ar-SA"/>
              </w:rPr>
              <w:t>итвиненко Вика(3А).Зубарев Руслан(4Б)</w:t>
            </w:r>
          </w:p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2 м</w:t>
            </w:r>
            <w:proofErr w:type="gramStart"/>
            <w:r w:rsidRPr="00193D0E">
              <w:rPr>
                <w:szCs w:val="28"/>
                <w:lang w:eastAsia="ar-SA"/>
              </w:rPr>
              <w:t>:К</w:t>
            </w:r>
            <w:proofErr w:type="gramEnd"/>
            <w:r w:rsidRPr="00193D0E">
              <w:rPr>
                <w:szCs w:val="28"/>
                <w:lang w:eastAsia="ar-SA"/>
              </w:rPr>
              <w:t xml:space="preserve">урьянова </w:t>
            </w:r>
            <w:proofErr w:type="spellStart"/>
            <w:r w:rsidRPr="00193D0E">
              <w:rPr>
                <w:szCs w:val="28"/>
                <w:lang w:eastAsia="ar-SA"/>
              </w:rPr>
              <w:t>Варваря</w:t>
            </w:r>
            <w:proofErr w:type="spellEnd"/>
            <w:r w:rsidRPr="00193D0E">
              <w:rPr>
                <w:szCs w:val="28"/>
                <w:lang w:eastAsia="ar-SA"/>
              </w:rPr>
              <w:t xml:space="preserve">(4Б),Опарина Виктория(4Б),Ворон-Ковальская Валерия(1А),Басок </w:t>
            </w:r>
            <w:proofErr w:type="spellStart"/>
            <w:r w:rsidRPr="00193D0E">
              <w:rPr>
                <w:szCs w:val="28"/>
                <w:lang w:eastAsia="ar-SA"/>
              </w:rPr>
              <w:t>ена</w:t>
            </w:r>
            <w:proofErr w:type="spellEnd"/>
            <w:r w:rsidRPr="00193D0E">
              <w:rPr>
                <w:szCs w:val="28"/>
                <w:lang w:eastAsia="ar-SA"/>
              </w:rPr>
              <w:t>(3Б),</w:t>
            </w:r>
            <w:proofErr w:type="spellStart"/>
            <w:r w:rsidRPr="00193D0E">
              <w:rPr>
                <w:szCs w:val="28"/>
                <w:lang w:eastAsia="ar-SA"/>
              </w:rPr>
              <w:t>Байбуз</w:t>
            </w:r>
            <w:proofErr w:type="spellEnd"/>
            <w:r w:rsidRPr="00193D0E">
              <w:rPr>
                <w:szCs w:val="28"/>
                <w:lang w:eastAsia="ar-SA"/>
              </w:rPr>
              <w:t xml:space="preserve"> Даша(3Б).Шубина София (2Б),</w:t>
            </w:r>
            <w:proofErr w:type="spellStart"/>
            <w:r w:rsidRPr="00193D0E">
              <w:rPr>
                <w:szCs w:val="28"/>
                <w:lang w:eastAsia="ar-SA"/>
              </w:rPr>
              <w:t>Пузырев</w:t>
            </w:r>
            <w:proofErr w:type="spellEnd"/>
            <w:r w:rsidRPr="00193D0E">
              <w:rPr>
                <w:szCs w:val="28"/>
                <w:lang w:eastAsia="ar-SA"/>
              </w:rPr>
              <w:t xml:space="preserve"> Иван (2Б),</w:t>
            </w:r>
            <w:proofErr w:type="spellStart"/>
            <w:r w:rsidRPr="00193D0E">
              <w:rPr>
                <w:szCs w:val="28"/>
                <w:lang w:eastAsia="ar-SA"/>
              </w:rPr>
              <w:t>Жетю</w:t>
            </w:r>
            <w:proofErr w:type="spellEnd"/>
            <w:r w:rsidRPr="00193D0E">
              <w:rPr>
                <w:szCs w:val="28"/>
                <w:lang w:eastAsia="ar-SA"/>
              </w:rPr>
              <w:t xml:space="preserve"> Миша(2Б),</w:t>
            </w:r>
            <w:proofErr w:type="spellStart"/>
            <w:r w:rsidRPr="00193D0E">
              <w:rPr>
                <w:szCs w:val="28"/>
                <w:lang w:eastAsia="ar-SA"/>
              </w:rPr>
              <w:t>Кутянов</w:t>
            </w:r>
            <w:proofErr w:type="spellEnd"/>
            <w:r w:rsidRPr="00193D0E">
              <w:rPr>
                <w:szCs w:val="28"/>
                <w:lang w:eastAsia="ar-SA"/>
              </w:rPr>
              <w:t xml:space="preserve"> Андрей(1Б),Богданов Женя(1Б),Морозов Саша(4А),Силина Виктория(2А),Капустина Настя(3А),Андреева Лиза(3А),</w:t>
            </w:r>
            <w:proofErr w:type="spellStart"/>
            <w:r w:rsidRPr="00193D0E">
              <w:rPr>
                <w:szCs w:val="28"/>
                <w:lang w:eastAsia="ar-SA"/>
              </w:rPr>
              <w:t>Гуминюк</w:t>
            </w:r>
            <w:proofErr w:type="spellEnd"/>
            <w:r w:rsidRPr="00193D0E">
              <w:rPr>
                <w:szCs w:val="28"/>
                <w:lang w:eastAsia="ar-SA"/>
              </w:rPr>
              <w:t xml:space="preserve"> Александра(3А)</w:t>
            </w:r>
          </w:p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3 м</w:t>
            </w:r>
            <w:proofErr w:type="gramStart"/>
            <w:r w:rsidRPr="00193D0E">
              <w:rPr>
                <w:szCs w:val="28"/>
                <w:lang w:eastAsia="ar-SA"/>
              </w:rPr>
              <w:t>:К</w:t>
            </w:r>
            <w:proofErr w:type="gramEnd"/>
            <w:r w:rsidRPr="00193D0E">
              <w:rPr>
                <w:szCs w:val="28"/>
                <w:lang w:eastAsia="ar-SA"/>
              </w:rPr>
              <w:t>алинников Ярослав(4Б),</w:t>
            </w:r>
            <w:proofErr w:type="spellStart"/>
            <w:r w:rsidRPr="00193D0E">
              <w:rPr>
                <w:szCs w:val="28"/>
                <w:lang w:eastAsia="ar-SA"/>
              </w:rPr>
              <w:t>Минько</w:t>
            </w:r>
            <w:proofErr w:type="spellEnd"/>
            <w:r w:rsidRPr="00193D0E">
              <w:rPr>
                <w:szCs w:val="28"/>
                <w:lang w:eastAsia="ar-SA"/>
              </w:rPr>
              <w:t xml:space="preserve"> София(1А),Чиж </w:t>
            </w:r>
            <w:proofErr w:type="spellStart"/>
            <w:r w:rsidRPr="00193D0E">
              <w:rPr>
                <w:szCs w:val="28"/>
                <w:lang w:eastAsia="ar-SA"/>
              </w:rPr>
              <w:t>Дарина</w:t>
            </w:r>
            <w:proofErr w:type="spellEnd"/>
            <w:r w:rsidRPr="00193D0E">
              <w:rPr>
                <w:szCs w:val="28"/>
                <w:lang w:eastAsia="ar-SA"/>
              </w:rPr>
              <w:t xml:space="preserve"> (3 Б),</w:t>
            </w:r>
            <w:proofErr w:type="spellStart"/>
            <w:r w:rsidRPr="00193D0E">
              <w:rPr>
                <w:szCs w:val="28"/>
                <w:lang w:eastAsia="ar-SA"/>
              </w:rPr>
              <w:t>Гирель</w:t>
            </w:r>
            <w:proofErr w:type="spellEnd"/>
            <w:r w:rsidRPr="00193D0E">
              <w:rPr>
                <w:szCs w:val="28"/>
                <w:lang w:eastAsia="ar-SA"/>
              </w:rPr>
              <w:t xml:space="preserve"> Полина(3Б),</w:t>
            </w:r>
            <w:proofErr w:type="spellStart"/>
            <w:r w:rsidRPr="00193D0E">
              <w:rPr>
                <w:szCs w:val="28"/>
                <w:lang w:eastAsia="ar-SA"/>
              </w:rPr>
              <w:t>Можаровская</w:t>
            </w:r>
            <w:proofErr w:type="spellEnd"/>
            <w:r w:rsidRPr="00193D0E">
              <w:rPr>
                <w:szCs w:val="28"/>
                <w:lang w:eastAsia="ar-SA"/>
              </w:rPr>
              <w:t xml:space="preserve"> Василиса(3Б),</w:t>
            </w:r>
            <w:proofErr w:type="spellStart"/>
            <w:r w:rsidRPr="00193D0E">
              <w:rPr>
                <w:szCs w:val="28"/>
                <w:lang w:eastAsia="ar-SA"/>
              </w:rPr>
              <w:t>Подзерей</w:t>
            </w:r>
            <w:proofErr w:type="spellEnd"/>
            <w:r w:rsidRPr="00193D0E">
              <w:rPr>
                <w:szCs w:val="28"/>
                <w:lang w:eastAsia="ar-SA"/>
              </w:rPr>
              <w:t xml:space="preserve"> Александра(2Б),Щербаков Глеб(1Б),</w:t>
            </w:r>
            <w:proofErr w:type="spellStart"/>
            <w:r w:rsidRPr="00193D0E">
              <w:rPr>
                <w:szCs w:val="28"/>
                <w:lang w:eastAsia="ar-SA"/>
              </w:rPr>
              <w:t>Есаян</w:t>
            </w:r>
            <w:proofErr w:type="spellEnd"/>
            <w:r w:rsidRPr="00193D0E">
              <w:rPr>
                <w:szCs w:val="28"/>
                <w:lang w:eastAsia="ar-SA"/>
              </w:rPr>
              <w:t xml:space="preserve"> Тимур(1Б),Кандеев Ярослав(4А),Кузнецов Саша(2А),Трефильев Рома(2А),Ткаченко Валерия(3А),Богомолова Настя(3А)</w:t>
            </w:r>
          </w:p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</w:p>
        </w:tc>
      </w:tr>
      <w:tr w:rsidR="00F817CF" w:rsidRPr="00193D0E" w:rsidTr="000E69AD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«Мои и мамины руки не знают скуки»(27.11)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районный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 xml:space="preserve">1 место: </w:t>
            </w:r>
            <w:proofErr w:type="spellStart"/>
            <w:r w:rsidRPr="00193D0E">
              <w:rPr>
                <w:szCs w:val="28"/>
                <w:lang w:eastAsia="ar-SA"/>
              </w:rPr>
              <w:t>Быстриков</w:t>
            </w:r>
            <w:proofErr w:type="spellEnd"/>
            <w:r w:rsidRPr="00193D0E">
              <w:rPr>
                <w:szCs w:val="28"/>
                <w:lang w:eastAsia="ar-SA"/>
              </w:rPr>
              <w:t xml:space="preserve"> Максим(1Б)</w:t>
            </w:r>
            <w:proofErr w:type="gramStart"/>
            <w:r w:rsidRPr="00193D0E">
              <w:rPr>
                <w:szCs w:val="28"/>
                <w:lang w:eastAsia="ar-SA"/>
              </w:rPr>
              <w:t>.Л</w:t>
            </w:r>
            <w:proofErr w:type="gramEnd"/>
            <w:r w:rsidRPr="00193D0E">
              <w:rPr>
                <w:szCs w:val="28"/>
                <w:lang w:eastAsia="ar-SA"/>
              </w:rPr>
              <w:t>итвиненко Виктория(3А),Зубарев Руслан 4(Б),Тарасова Евгения(3А),</w:t>
            </w:r>
            <w:proofErr w:type="spellStart"/>
            <w:r w:rsidRPr="00193D0E">
              <w:rPr>
                <w:szCs w:val="28"/>
                <w:lang w:eastAsia="ar-SA"/>
              </w:rPr>
              <w:t>Ананченко</w:t>
            </w:r>
            <w:proofErr w:type="spellEnd"/>
            <w:r w:rsidRPr="00193D0E">
              <w:rPr>
                <w:szCs w:val="28"/>
                <w:lang w:eastAsia="ar-SA"/>
              </w:rPr>
              <w:t xml:space="preserve"> Валерия(1Б),</w:t>
            </w:r>
          </w:p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 xml:space="preserve">2место: </w:t>
            </w:r>
            <w:proofErr w:type="spellStart"/>
            <w:r w:rsidRPr="00193D0E">
              <w:rPr>
                <w:szCs w:val="28"/>
                <w:lang w:eastAsia="ar-SA"/>
              </w:rPr>
              <w:t>Рудюк</w:t>
            </w:r>
            <w:proofErr w:type="spellEnd"/>
            <w:r w:rsidRPr="00193D0E">
              <w:rPr>
                <w:szCs w:val="28"/>
                <w:lang w:eastAsia="ar-SA"/>
              </w:rPr>
              <w:t xml:space="preserve"> Артем(4Б)</w:t>
            </w:r>
            <w:proofErr w:type="gramStart"/>
            <w:r w:rsidRPr="00193D0E">
              <w:rPr>
                <w:szCs w:val="28"/>
                <w:lang w:eastAsia="ar-SA"/>
              </w:rPr>
              <w:t>,П</w:t>
            </w:r>
            <w:proofErr w:type="gramEnd"/>
            <w:r w:rsidRPr="00193D0E">
              <w:rPr>
                <w:szCs w:val="28"/>
                <w:lang w:eastAsia="ar-SA"/>
              </w:rPr>
              <w:t>ономарева Алена(3Б),</w:t>
            </w:r>
          </w:p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3 место: Шубина София(2Б)</w:t>
            </w:r>
            <w:proofErr w:type="gramStart"/>
            <w:r w:rsidRPr="00193D0E">
              <w:rPr>
                <w:szCs w:val="28"/>
                <w:lang w:eastAsia="ar-SA"/>
              </w:rPr>
              <w:t>,Б</w:t>
            </w:r>
            <w:proofErr w:type="gramEnd"/>
            <w:r w:rsidRPr="00193D0E">
              <w:rPr>
                <w:szCs w:val="28"/>
                <w:lang w:eastAsia="ar-SA"/>
              </w:rPr>
              <w:t>очкарева Дарья(2Б),</w:t>
            </w:r>
            <w:proofErr w:type="spellStart"/>
            <w:r w:rsidRPr="00193D0E">
              <w:rPr>
                <w:szCs w:val="28"/>
                <w:lang w:eastAsia="ar-SA"/>
              </w:rPr>
              <w:t>Кутянов</w:t>
            </w:r>
            <w:proofErr w:type="spellEnd"/>
            <w:r w:rsidRPr="00193D0E">
              <w:rPr>
                <w:szCs w:val="28"/>
                <w:lang w:eastAsia="ar-SA"/>
              </w:rPr>
              <w:t xml:space="preserve"> Андрей(1Б).</w:t>
            </w:r>
          </w:p>
        </w:tc>
      </w:tr>
      <w:tr w:rsidR="00F817CF" w:rsidRPr="00193D0E" w:rsidTr="000E69AD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«Мы с тобой целый мир на бумаге создадим»(2.11  2018г)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всероссийский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1 степень:</w:t>
            </w:r>
          </w:p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 xml:space="preserve">2 </w:t>
            </w:r>
            <w:proofErr w:type="spellStart"/>
            <w:r w:rsidRPr="00193D0E">
              <w:rPr>
                <w:szCs w:val="28"/>
                <w:lang w:eastAsia="ar-SA"/>
              </w:rPr>
              <w:t>степень</w:t>
            </w:r>
            <w:proofErr w:type="gramStart"/>
            <w:r w:rsidRPr="00193D0E">
              <w:rPr>
                <w:szCs w:val="28"/>
                <w:lang w:eastAsia="ar-SA"/>
              </w:rPr>
              <w:t>:Т</w:t>
            </w:r>
            <w:proofErr w:type="gramEnd"/>
            <w:r w:rsidRPr="00193D0E">
              <w:rPr>
                <w:szCs w:val="28"/>
                <w:lang w:eastAsia="ar-SA"/>
              </w:rPr>
              <w:t>арасова</w:t>
            </w:r>
            <w:proofErr w:type="spellEnd"/>
            <w:r w:rsidRPr="00193D0E">
              <w:rPr>
                <w:szCs w:val="28"/>
                <w:lang w:eastAsia="ar-SA"/>
              </w:rPr>
              <w:t xml:space="preserve"> Полина(5а),Чиж Влад(3б).Андреева </w:t>
            </w:r>
            <w:r w:rsidRPr="00193D0E">
              <w:rPr>
                <w:szCs w:val="28"/>
                <w:lang w:eastAsia="ar-SA"/>
              </w:rPr>
              <w:lastRenderedPageBreak/>
              <w:t>Лиза(3а).Капустина Настя(3а),</w:t>
            </w:r>
            <w:proofErr w:type="spellStart"/>
            <w:r w:rsidRPr="00193D0E">
              <w:rPr>
                <w:szCs w:val="28"/>
                <w:lang w:eastAsia="ar-SA"/>
              </w:rPr>
              <w:t>Босова</w:t>
            </w:r>
            <w:proofErr w:type="spellEnd"/>
            <w:r w:rsidRPr="00193D0E">
              <w:rPr>
                <w:szCs w:val="28"/>
                <w:lang w:eastAsia="ar-SA"/>
              </w:rPr>
              <w:t xml:space="preserve"> Полина(2б).Дыру Игорь(4б).</w:t>
            </w:r>
          </w:p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 xml:space="preserve">3 </w:t>
            </w:r>
            <w:proofErr w:type="spellStart"/>
            <w:r w:rsidRPr="00193D0E">
              <w:rPr>
                <w:szCs w:val="28"/>
                <w:lang w:eastAsia="ar-SA"/>
              </w:rPr>
              <w:t>степень</w:t>
            </w:r>
            <w:proofErr w:type="gramStart"/>
            <w:r w:rsidRPr="00193D0E">
              <w:rPr>
                <w:szCs w:val="28"/>
                <w:lang w:eastAsia="ar-SA"/>
              </w:rPr>
              <w:t>:Я</w:t>
            </w:r>
            <w:proofErr w:type="gramEnd"/>
            <w:r w:rsidRPr="00193D0E">
              <w:rPr>
                <w:szCs w:val="28"/>
                <w:lang w:eastAsia="ar-SA"/>
              </w:rPr>
              <w:t>кимчук</w:t>
            </w:r>
            <w:proofErr w:type="spellEnd"/>
            <w:r w:rsidRPr="00193D0E">
              <w:rPr>
                <w:szCs w:val="28"/>
                <w:lang w:eastAsia="ar-SA"/>
              </w:rPr>
              <w:t xml:space="preserve"> Диана(3б).,Чиж </w:t>
            </w:r>
            <w:proofErr w:type="spellStart"/>
            <w:r w:rsidRPr="00193D0E">
              <w:rPr>
                <w:szCs w:val="28"/>
                <w:lang w:eastAsia="ar-SA"/>
              </w:rPr>
              <w:t>Дарина</w:t>
            </w:r>
            <w:proofErr w:type="spellEnd"/>
            <w:r w:rsidRPr="00193D0E">
              <w:rPr>
                <w:szCs w:val="28"/>
                <w:lang w:eastAsia="ar-SA"/>
              </w:rPr>
              <w:t>(3б),</w:t>
            </w:r>
            <w:proofErr w:type="spellStart"/>
            <w:r w:rsidRPr="00193D0E">
              <w:rPr>
                <w:szCs w:val="28"/>
                <w:lang w:eastAsia="ar-SA"/>
              </w:rPr>
              <w:t>Гупало</w:t>
            </w:r>
            <w:proofErr w:type="spellEnd"/>
            <w:r w:rsidRPr="00193D0E">
              <w:rPr>
                <w:szCs w:val="28"/>
                <w:lang w:eastAsia="ar-SA"/>
              </w:rPr>
              <w:t xml:space="preserve"> Дима(3б).Мельникова Ира(3б).</w:t>
            </w:r>
            <w:proofErr w:type="spellStart"/>
            <w:r w:rsidRPr="00193D0E">
              <w:rPr>
                <w:szCs w:val="28"/>
                <w:lang w:eastAsia="ar-SA"/>
              </w:rPr>
              <w:t>Смешко</w:t>
            </w:r>
            <w:proofErr w:type="spellEnd"/>
            <w:r w:rsidRPr="00193D0E">
              <w:rPr>
                <w:szCs w:val="28"/>
                <w:lang w:eastAsia="ar-SA"/>
              </w:rPr>
              <w:t xml:space="preserve"> Алёна(3б),Тихомирова Дарья(34б),</w:t>
            </w:r>
            <w:proofErr w:type="spellStart"/>
            <w:r w:rsidRPr="00193D0E">
              <w:rPr>
                <w:szCs w:val="28"/>
                <w:lang w:eastAsia="ar-SA"/>
              </w:rPr>
              <w:t>Гуминюк</w:t>
            </w:r>
            <w:proofErr w:type="spellEnd"/>
            <w:r w:rsidRPr="00193D0E">
              <w:rPr>
                <w:szCs w:val="28"/>
                <w:lang w:eastAsia="ar-SA"/>
              </w:rPr>
              <w:t xml:space="preserve"> Александра(3а),</w:t>
            </w:r>
            <w:proofErr w:type="spellStart"/>
            <w:r w:rsidRPr="00193D0E">
              <w:rPr>
                <w:szCs w:val="28"/>
                <w:lang w:eastAsia="ar-SA"/>
              </w:rPr>
              <w:t>Плыгач</w:t>
            </w:r>
            <w:proofErr w:type="spellEnd"/>
            <w:r w:rsidRPr="00193D0E">
              <w:rPr>
                <w:szCs w:val="28"/>
                <w:lang w:eastAsia="ar-SA"/>
              </w:rPr>
              <w:t xml:space="preserve"> Ангелина(3а).Кожевникова София(4а),</w:t>
            </w:r>
            <w:proofErr w:type="spellStart"/>
            <w:r w:rsidRPr="00193D0E">
              <w:rPr>
                <w:szCs w:val="28"/>
                <w:lang w:eastAsia="ar-SA"/>
              </w:rPr>
              <w:t>Кишко</w:t>
            </w:r>
            <w:proofErr w:type="spellEnd"/>
            <w:r w:rsidRPr="00193D0E">
              <w:rPr>
                <w:szCs w:val="28"/>
                <w:lang w:eastAsia="ar-SA"/>
              </w:rPr>
              <w:t xml:space="preserve"> Дарья(4а).</w:t>
            </w:r>
            <w:proofErr w:type="spellStart"/>
            <w:r w:rsidRPr="00193D0E">
              <w:rPr>
                <w:szCs w:val="28"/>
                <w:lang w:eastAsia="ar-SA"/>
              </w:rPr>
              <w:t>Даниярова</w:t>
            </w:r>
            <w:proofErr w:type="spellEnd"/>
            <w:r w:rsidRPr="00193D0E">
              <w:rPr>
                <w:szCs w:val="28"/>
                <w:lang w:eastAsia="ar-SA"/>
              </w:rPr>
              <w:t xml:space="preserve"> Мария(4а),</w:t>
            </w:r>
            <w:proofErr w:type="spellStart"/>
            <w:r w:rsidRPr="00193D0E">
              <w:rPr>
                <w:szCs w:val="28"/>
                <w:lang w:eastAsia="ar-SA"/>
              </w:rPr>
              <w:t>Биктимирова</w:t>
            </w:r>
            <w:proofErr w:type="spellEnd"/>
            <w:r w:rsidRPr="00193D0E">
              <w:rPr>
                <w:szCs w:val="28"/>
                <w:lang w:eastAsia="ar-SA"/>
              </w:rPr>
              <w:t xml:space="preserve"> Дарья(4а).Якушев Глеб(4а),Кандеев Ярослав(4а).Юхно Юра(4а),Мельник Рома(4а).Калинников Вячеслав(4б),</w:t>
            </w:r>
            <w:proofErr w:type="spellStart"/>
            <w:r w:rsidRPr="00193D0E">
              <w:rPr>
                <w:szCs w:val="28"/>
                <w:lang w:eastAsia="ar-SA"/>
              </w:rPr>
              <w:t>ЧереповаЮлия</w:t>
            </w:r>
            <w:proofErr w:type="spellEnd"/>
            <w:r w:rsidRPr="00193D0E">
              <w:rPr>
                <w:szCs w:val="28"/>
                <w:lang w:eastAsia="ar-SA"/>
              </w:rPr>
              <w:t>(4б).</w:t>
            </w:r>
            <w:proofErr w:type="spellStart"/>
            <w:r w:rsidRPr="00193D0E">
              <w:rPr>
                <w:szCs w:val="28"/>
                <w:lang w:eastAsia="ar-SA"/>
              </w:rPr>
              <w:t>Хицко</w:t>
            </w:r>
            <w:proofErr w:type="spellEnd"/>
            <w:r w:rsidRPr="00193D0E">
              <w:rPr>
                <w:szCs w:val="28"/>
                <w:lang w:eastAsia="ar-SA"/>
              </w:rPr>
              <w:t xml:space="preserve">  Кирилл(4б).Курьянова Варвара(</w:t>
            </w:r>
            <w:proofErr w:type="gramStart"/>
            <w:r w:rsidRPr="00193D0E">
              <w:rPr>
                <w:szCs w:val="28"/>
                <w:lang w:eastAsia="ar-SA"/>
              </w:rPr>
              <w:t>4б).</w:t>
            </w:r>
            <w:proofErr w:type="gramEnd"/>
          </w:p>
        </w:tc>
      </w:tr>
      <w:tr w:rsidR="00F817CF" w:rsidRPr="00193D0E" w:rsidTr="000E69AD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lastRenderedPageBreak/>
              <w:t>«Карусель мастеров»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школьная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 xml:space="preserve">1 </w:t>
            </w:r>
            <w:proofErr w:type="spellStart"/>
            <w:r w:rsidRPr="00193D0E">
              <w:rPr>
                <w:szCs w:val="28"/>
                <w:lang w:eastAsia="ar-SA"/>
              </w:rPr>
              <w:t>место</w:t>
            </w:r>
            <w:proofErr w:type="gramStart"/>
            <w:r w:rsidRPr="00193D0E">
              <w:rPr>
                <w:szCs w:val="28"/>
                <w:lang w:eastAsia="ar-SA"/>
              </w:rPr>
              <w:t>:К</w:t>
            </w:r>
            <w:proofErr w:type="gramEnd"/>
            <w:r w:rsidRPr="00193D0E">
              <w:rPr>
                <w:szCs w:val="28"/>
                <w:lang w:eastAsia="ar-SA"/>
              </w:rPr>
              <w:t>омоза</w:t>
            </w:r>
            <w:proofErr w:type="spellEnd"/>
            <w:r w:rsidRPr="00193D0E">
              <w:rPr>
                <w:szCs w:val="28"/>
                <w:lang w:eastAsia="ar-SA"/>
              </w:rPr>
              <w:t xml:space="preserve"> Егор(3а),Бойко </w:t>
            </w:r>
            <w:proofErr w:type="spellStart"/>
            <w:r w:rsidRPr="00193D0E">
              <w:rPr>
                <w:szCs w:val="28"/>
                <w:lang w:eastAsia="ar-SA"/>
              </w:rPr>
              <w:t>Алйна</w:t>
            </w:r>
            <w:proofErr w:type="spellEnd"/>
            <w:r w:rsidRPr="00193D0E">
              <w:rPr>
                <w:szCs w:val="28"/>
                <w:lang w:eastAsia="ar-SA"/>
              </w:rPr>
              <w:t>(2Б),Ильиных Егор(4а),Пономарёва Алёна(3б).Басок Лена(3б).</w:t>
            </w:r>
            <w:proofErr w:type="spellStart"/>
            <w:r w:rsidRPr="00193D0E">
              <w:rPr>
                <w:szCs w:val="28"/>
                <w:lang w:eastAsia="ar-SA"/>
              </w:rPr>
              <w:t>Можаровская</w:t>
            </w:r>
            <w:proofErr w:type="spellEnd"/>
            <w:r w:rsidRPr="00193D0E">
              <w:rPr>
                <w:szCs w:val="28"/>
                <w:lang w:eastAsia="ar-SA"/>
              </w:rPr>
              <w:t xml:space="preserve"> Василиса(3б).</w:t>
            </w:r>
            <w:proofErr w:type="spellStart"/>
            <w:r w:rsidRPr="00193D0E">
              <w:rPr>
                <w:szCs w:val="28"/>
                <w:lang w:eastAsia="ar-SA"/>
              </w:rPr>
              <w:t>Рудюк</w:t>
            </w:r>
            <w:proofErr w:type="spellEnd"/>
            <w:r w:rsidRPr="00193D0E">
              <w:rPr>
                <w:szCs w:val="28"/>
                <w:lang w:eastAsia="ar-SA"/>
              </w:rPr>
              <w:t xml:space="preserve"> Артём(4б).</w:t>
            </w:r>
            <w:proofErr w:type="spellStart"/>
            <w:r w:rsidRPr="00193D0E">
              <w:rPr>
                <w:szCs w:val="28"/>
                <w:lang w:eastAsia="ar-SA"/>
              </w:rPr>
              <w:t>Комоза</w:t>
            </w:r>
            <w:proofErr w:type="spellEnd"/>
            <w:r w:rsidRPr="00193D0E">
              <w:rPr>
                <w:szCs w:val="28"/>
                <w:lang w:eastAsia="ar-SA"/>
              </w:rPr>
              <w:t xml:space="preserve"> Злата(1А)Васильев Данил(2а).</w:t>
            </w:r>
            <w:proofErr w:type="spellStart"/>
            <w:r w:rsidRPr="00193D0E">
              <w:rPr>
                <w:szCs w:val="28"/>
                <w:lang w:eastAsia="ar-SA"/>
              </w:rPr>
              <w:t>Ящук</w:t>
            </w:r>
            <w:proofErr w:type="spellEnd"/>
            <w:r w:rsidRPr="00193D0E">
              <w:rPr>
                <w:szCs w:val="28"/>
                <w:lang w:eastAsia="ar-SA"/>
              </w:rPr>
              <w:t xml:space="preserve"> Дарья(2а).</w:t>
            </w:r>
            <w:proofErr w:type="spellStart"/>
            <w:r w:rsidRPr="00193D0E">
              <w:rPr>
                <w:szCs w:val="28"/>
                <w:lang w:eastAsia="ar-SA"/>
              </w:rPr>
              <w:t>Мартыненко</w:t>
            </w:r>
            <w:proofErr w:type="spellEnd"/>
            <w:r w:rsidRPr="00193D0E">
              <w:rPr>
                <w:szCs w:val="28"/>
                <w:lang w:eastAsia="ar-SA"/>
              </w:rPr>
              <w:t xml:space="preserve"> Мария(2а),Кузнецов Саша(2а)</w:t>
            </w:r>
          </w:p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 xml:space="preserve">2 </w:t>
            </w:r>
            <w:proofErr w:type="spellStart"/>
            <w:r w:rsidRPr="00193D0E">
              <w:rPr>
                <w:szCs w:val="28"/>
                <w:lang w:eastAsia="ar-SA"/>
              </w:rPr>
              <w:t>место</w:t>
            </w:r>
            <w:proofErr w:type="gramStart"/>
            <w:r w:rsidRPr="00193D0E">
              <w:rPr>
                <w:szCs w:val="28"/>
                <w:lang w:eastAsia="ar-SA"/>
              </w:rPr>
              <w:t>:Г</w:t>
            </w:r>
            <w:proofErr w:type="gramEnd"/>
            <w:r w:rsidRPr="00193D0E">
              <w:rPr>
                <w:szCs w:val="28"/>
                <w:lang w:eastAsia="ar-SA"/>
              </w:rPr>
              <w:t>уминюк</w:t>
            </w:r>
            <w:proofErr w:type="spellEnd"/>
            <w:r w:rsidRPr="00193D0E">
              <w:rPr>
                <w:szCs w:val="28"/>
                <w:lang w:eastAsia="ar-SA"/>
              </w:rPr>
              <w:t xml:space="preserve"> Саша(3а).Никитина Вика(2Б).</w:t>
            </w:r>
            <w:proofErr w:type="spellStart"/>
            <w:r w:rsidRPr="00193D0E">
              <w:rPr>
                <w:szCs w:val="28"/>
                <w:lang w:eastAsia="ar-SA"/>
              </w:rPr>
              <w:t>Жадан</w:t>
            </w:r>
            <w:proofErr w:type="spellEnd"/>
            <w:r w:rsidRPr="00193D0E">
              <w:rPr>
                <w:szCs w:val="28"/>
                <w:lang w:eastAsia="ar-SA"/>
              </w:rPr>
              <w:t xml:space="preserve"> Дарья(2б),Чиж </w:t>
            </w:r>
            <w:proofErr w:type="spellStart"/>
            <w:r w:rsidRPr="00193D0E">
              <w:rPr>
                <w:szCs w:val="28"/>
                <w:lang w:eastAsia="ar-SA"/>
              </w:rPr>
              <w:t>Дарина</w:t>
            </w:r>
            <w:proofErr w:type="spellEnd"/>
            <w:r w:rsidRPr="00193D0E">
              <w:rPr>
                <w:szCs w:val="28"/>
                <w:lang w:eastAsia="ar-SA"/>
              </w:rPr>
              <w:t>(3б),Тихомирова Дарья(3б).</w:t>
            </w:r>
            <w:proofErr w:type="spellStart"/>
            <w:r w:rsidRPr="00193D0E">
              <w:rPr>
                <w:szCs w:val="28"/>
                <w:lang w:eastAsia="ar-SA"/>
              </w:rPr>
              <w:t>Тарновская</w:t>
            </w:r>
            <w:proofErr w:type="spellEnd"/>
            <w:r w:rsidRPr="00193D0E">
              <w:rPr>
                <w:szCs w:val="28"/>
                <w:lang w:eastAsia="ar-SA"/>
              </w:rPr>
              <w:t xml:space="preserve"> Катя(2а).</w:t>
            </w:r>
            <w:proofErr w:type="spellStart"/>
            <w:r w:rsidRPr="00193D0E">
              <w:rPr>
                <w:szCs w:val="28"/>
                <w:lang w:eastAsia="ar-SA"/>
              </w:rPr>
              <w:t>Лукьянчук</w:t>
            </w:r>
            <w:proofErr w:type="spellEnd"/>
            <w:r w:rsidRPr="00193D0E">
              <w:rPr>
                <w:szCs w:val="28"/>
                <w:lang w:eastAsia="ar-SA"/>
              </w:rPr>
              <w:t xml:space="preserve"> Даниил(2а),Перевозчиков Семен(2а),</w:t>
            </w:r>
            <w:proofErr w:type="spellStart"/>
            <w:r w:rsidRPr="00193D0E">
              <w:rPr>
                <w:szCs w:val="28"/>
                <w:lang w:eastAsia="ar-SA"/>
              </w:rPr>
              <w:t>Соломанюк</w:t>
            </w:r>
            <w:proofErr w:type="spellEnd"/>
            <w:r w:rsidRPr="00193D0E">
              <w:rPr>
                <w:szCs w:val="28"/>
                <w:lang w:eastAsia="ar-SA"/>
              </w:rPr>
              <w:t xml:space="preserve"> Ярослав(2а),</w:t>
            </w:r>
            <w:proofErr w:type="spellStart"/>
            <w:r w:rsidRPr="00193D0E">
              <w:rPr>
                <w:szCs w:val="28"/>
                <w:lang w:eastAsia="ar-SA"/>
              </w:rPr>
              <w:t>Довыденко</w:t>
            </w:r>
            <w:proofErr w:type="spellEnd"/>
            <w:r w:rsidRPr="00193D0E">
              <w:rPr>
                <w:szCs w:val="28"/>
                <w:lang w:eastAsia="ar-SA"/>
              </w:rPr>
              <w:t xml:space="preserve"> Ярослав(2а).Горшкова </w:t>
            </w:r>
            <w:proofErr w:type="spellStart"/>
            <w:r w:rsidRPr="00193D0E">
              <w:rPr>
                <w:szCs w:val="28"/>
                <w:lang w:eastAsia="ar-SA"/>
              </w:rPr>
              <w:t>Эвелина</w:t>
            </w:r>
            <w:proofErr w:type="spellEnd"/>
            <w:r w:rsidRPr="00193D0E">
              <w:rPr>
                <w:szCs w:val="28"/>
                <w:lang w:eastAsia="ar-SA"/>
              </w:rPr>
              <w:t>(1а).</w:t>
            </w:r>
            <w:proofErr w:type="spellStart"/>
            <w:r w:rsidRPr="00193D0E">
              <w:rPr>
                <w:szCs w:val="28"/>
                <w:lang w:eastAsia="ar-SA"/>
              </w:rPr>
              <w:t>Черепова</w:t>
            </w:r>
            <w:proofErr w:type="spellEnd"/>
            <w:r w:rsidRPr="00193D0E">
              <w:rPr>
                <w:szCs w:val="28"/>
                <w:lang w:eastAsia="ar-SA"/>
              </w:rPr>
              <w:t xml:space="preserve"> Юлия(4б).</w:t>
            </w:r>
          </w:p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 xml:space="preserve">3 </w:t>
            </w:r>
            <w:proofErr w:type="spellStart"/>
            <w:r w:rsidRPr="00193D0E">
              <w:rPr>
                <w:szCs w:val="28"/>
                <w:lang w:eastAsia="ar-SA"/>
              </w:rPr>
              <w:t>место</w:t>
            </w:r>
            <w:proofErr w:type="gramStart"/>
            <w:r w:rsidRPr="00193D0E">
              <w:rPr>
                <w:szCs w:val="28"/>
                <w:lang w:eastAsia="ar-SA"/>
              </w:rPr>
              <w:t>:С</w:t>
            </w:r>
            <w:proofErr w:type="gramEnd"/>
            <w:r w:rsidRPr="00193D0E">
              <w:rPr>
                <w:szCs w:val="28"/>
                <w:lang w:eastAsia="ar-SA"/>
              </w:rPr>
              <w:t>илина</w:t>
            </w:r>
            <w:proofErr w:type="spellEnd"/>
            <w:r w:rsidRPr="00193D0E">
              <w:rPr>
                <w:szCs w:val="28"/>
                <w:lang w:eastAsia="ar-SA"/>
              </w:rPr>
              <w:t xml:space="preserve"> Вика(2а0,Опарина Саша(2а),Андреева Лиза(3а),Горбачева Кристина(3а),Петрова Софья(2б),</w:t>
            </w:r>
            <w:proofErr w:type="spellStart"/>
            <w:r w:rsidRPr="00193D0E">
              <w:rPr>
                <w:szCs w:val="28"/>
                <w:lang w:eastAsia="ar-SA"/>
              </w:rPr>
              <w:t>Рачковкая</w:t>
            </w:r>
            <w:proofErr w:type="spellEnd"/>
            <w:r w:rsidRPr="00193D0E">
              <w:rPr>
                <w:szCs w:val="28"/>
                <w:lang w:eastAsia="ar-SA"/>
              </w:rPr>
              <w:t xml:space="preserve"> Ксения(4б),Мельникова </w:t>
            </w:r>
            <w:proofErr w:type="spellStart"/>
            <w:r w:rsidRPr="00193D0E">
              <w:rPr>
                <w:szCs w:val="28"/>
                <w:lang w:eastAsia="ar-SA"/>
              </w:rPr>
              <w:t>Ири</w:t>
            </w:r>
            <w:proofErr w:type="spellEnd"/>
            <w:r w:rsidRPr="00193D0E">
              <w:rPr>
                <w:szCs w:val="28"/>
                <w:lang w:eastAsia="ar-SA"/>
              </w:rPr>
              <w:t>(3б),</w:t>
            </w:r>
            <w:proofErr w:type="spellStart"/>
            <w:r w:rsidRPr="00193D0E">
              <w:rPr>
                <w:szCs w:val="28"/>
                <w:lang w:eastAsia="ar-SA"/>
              </w:rPr>
              <w:t>Юрганов</w:t>
            </w:r>
            <w:proofErr w:type="spellEnd"/>
            <w:r w:rsidRPr="00193D0E">
              <w:rPr>
                <w:szCs w:val="28"/>
                <w:lang w:eastAsia="ar-SA"/>
              </w:rPr>
              <w:t xml:space="preserve"> Тимофей(3б0,Жимбей Ксения(3б)</w:t>
            </w:r>
          </w:p>
        </w:tc>
      </w:tr>
      <w:tr w:rsidR="00F817CF" w:rsidRPr="00193D0E" w:rsidTr="000E69AD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«Карусель мастеров»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районная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1место</w:t>
            </w:r>
            <w:proofErr w:type="gramStart"/>
            <w:r w:rsidRPr="00193D0E">
              <w:rPr>
                <w:szCs w:val="28"/>
                <w:lang w:eastAsia="ar-SA"/>
              </w:rPr>
              <w:t>:М</w:t>
            </w:r>
            <w:proofErr w:type="gramEnd"/>
            <w:r w:rsidRPr="00193D0E">
              <w:rPr>
                <w:szCs w:val="28"/>
                <w:lang w:eastAsia="ar-SA"/>
              </w:rPr>
              <w:t>ожаровская Василиса(3б).Басок Лена(3б),</w:t>
            </w:r>
            <w:proofErr w:type="spellStart"/>
            <w:r w:rsidRPr="00193D0E">
              <w:rPr>
                <w:szCs w:val="28"/>
                <w:lang w:eastAsia="ar-SA"/>
              </w:rPr>
              <w:t>Гуминюк</w:t>
            </w:r>
            <w:proofErr w:type="spellEnd"/>
            <w:r w:rsidRPr="00193D0E">
              <w:rPr>
                <w:szCs w:val="28"/>
                <w:lang w:eastAsia="ar-SA"/>
              </w:rPr>
              <w:t xml:space="preserve"> Саша(3а).</w:t>
            </w:r>
            <w:proofErr w:type="spellStart"/>
            <w:r w:rsidRPr="00193D0E">
              <w:rPr>
                <w:szCs w:val="28"/>
                <w:lang w:eastAsia="ar-SA"/>
              </w:rPr>
              <w:t>Комоза</w:t>
            </w:r>
            <w:proofErr w:type="spellEnd"/>
            <w:r w:rsidRPr="00193D0E">
              <w:rPr>
                <w:szCs w:val="28"/>
                <w:lang w:eastAsia="ar-SA"/>
              </w:rPr>
              <w:t xml:space="preserve"> Егор(3а),</w:t>
            </w:r>
            <w:proofErr w:type="spellStart"/>
            <w:r w:rsidRPr="00193D0E">
              <w:rPr>
                <w:szCs w:val="28"/>
                <w:lang w:eastAsia="ar-SA"/>
              </w:rPr>
              <w:t>Жадан</w:t>
            </w:r>
            <w:proofErr w:type="spellEnd"/>
            <w:r w:rsidRPr="00193D0E">
              <w:rPr>
                <w:szCs w:val="28"/>
                <w:lang w:eastAsia="ar-SA"/>
              </w:rPr>
              <w:t xml:space="preserve"> Даша(2б).Опарина Саша(2а),Перевозчиков Семен(2а).</w:t>
            </w:r>
            <w:proofErr w:type="spellStart"/>
            <w:r w:rsidRPr="00193D0E">
              <w:rPr>
                <w:szCs w:val="28"/>
                <w:lang w:eastAsia="ar-SA"/>
              </w:rPr>
              <w:t>Довыденко</w:t>
            </w:r>
            <w:proofErr w:type="spellEnd"/>
            <w:r w:rsidRPr="00193D0E">
              <w:rPr>
                <w:szCs w:val="28"/>
                <w:lang w:eastAsia="ar-SA"/>
              </w:rPr>
              <w:t xml:space="preserve"> Ярослав(2а).</w:t>
            </w:r>
            <w:proofErr w:type="spellStart"/>
            <w:r w:rsidRPr="00193D0E">
              <w:rPr>
                <w:szCs w:val="28"/>
                <w:lang w:eastAsia="ar-SA"/>
              </w:rPr>
              <w:t>Мартыненко</w:t>
            </w:r>
            <w:proofErr w:type="spellEnd"/>
            <w:r w:rsidRPr="00193D0E">
              <w:rPr>
                <w:szCs w:val="28"/>
                <w:lang w:eastAsia="ar-SA"/>
              </w:rPr>
              <w:t xml:space="preserve"> Маша(1б),</w:t>
            </w:r>
            <w:proofErr w:type="spellStart"/>
            <w:r w:rsidRPr="00193D0E">
              <w:rPr>
                <w:szCs w:val="28"/>
                <w:lang w:eastAsia="ar-SA"/>
              </w:rPr>
              <w:t>Ящук</w:t>
            </w:r>
            <w:proofErr w:type="spellEnd"/>
            <w:r w:rsidRPr="00193D0E">
              <w:rPr>
                <w:szCs w:val="28"/>
                <w:lang w:eastAsia="ar-SA"/>
              </w:rPr>
              <w:t xml:space="preserve"> Даша(2а).</w:t>
            </w:r>
            <w:proofErr w:type="spellStart"/>
            <w:r w:rsidRPr="00193D0E">
              <w:rPr>
                <w:szCs w:val="28"/>
                <w:lang w:eastAsia="ar-SA"/>
              </w:rPr>
              <w:t>Быстриков</w:t>
            </w:r>
            <w:proofErr w:type="spellEnd"/>
            <w:r w:rsidRPr="00193D0E">
              <w:rPr>
                <w:szCs w:val="28"/>
                <w:lang w:eastAsia="ar-SA"/>
              </w:rPr>
              <w:t xml:space="preserve"> Максим(1б).Репа </w:t>
            </w:r>
            <w:proofErr w:type="spellStart"/>
            <w:r w:rsidRPr="00193D0E">
              <w:rPr>
                <w:szCs w:val="28"/>
                <w:lang w:eastAsia="ar-SA"/>
              </w:rPr>
              <w:t>Эвелина</w:t>
            </w:r>
            <w:proofErr w:type="spellEnd"/>
            <w:r w:rsidRPr="00193D0E">
              <w:rPr>
                <w:szCs w:val="28"/>
                <w:lang w:eastAsia="ar-SA"/>
              </w:rPr>
              <w:t>(1б).Устюжанин Артем(1б).</w:t>
            </w:r>
          </w:p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 xml:space="preserve">2 </w:t>
            </w:r>
            <w:proofErr w:type="spellStart"/>
            <w:r w:rsidRPr="00193D0E">
              <w:rPr>
                <w:szCs w:val="28"/>
                <w:lang w:eastAsia="ar-SA"/>
              </w:rPr>
              <w:t>место</w:t>
            </w:r>
            <w:proofErr w:type="gramStart"/>
            <w:r w:rsidRPr="00193D0E">
              <w:rPr>
                <w:szCs w:val="28"/>
                <w:lang w:eastAsia="ar-SA"/>
              </w:rPr>
              <w:t>:Ч</w:t>
            </w:r>
            <w:proofErr w:type="gramEnd"/>
            <w:r w:rsidRPr="00193D0E">
              <w:rPr>
                <w:szCs w:val="28"/>
                <w:lang w:eastAsia="ar-SA"/>
              </w:rPr>
              <w:t>ижДарина</w:t>
            </w:r>
            <w:proofErr w:type="spellEnd"/>
            <w:r w:rsidRPr="00193D0E">
              <w:rPr>
                <w:szCs w:val="28"/>
                <w:lang w:eastAsia="ar-SA"/>
              </w:rPr>
              <w:t>(3б),Никитина Вика(2),</w:t>
            </w:r>
            <w:proofErr w:type="spellStart"/>
            <w:r w:rsidRPr="00193D0E">
              <w:rPr>
                <w:szCs w:val="28"/>
                <w:lang w:eastAsia="ar-SA"/>
              </w:rPr>
              <w:t>БойкоАлена</w:t>
            </w:r>
            <w:proofErr w:type="spellEnd"/>
            <w:r w:rsidRPr="00193D0E">
              <w:rPr>
                <w:szCs w:val="28"/>
                <w:lang w:eastAsia="ar-SA"/>
              </w:rPr>
              <w:t>(2б),Силина Вика(2а).</w:t>
            </w:r>
            <w:proofErr w:type="spellStart"/>
            <w:r w:rsidRPr="00193D0E">
              <w:rPr>
                <w:szCs w:val="28"/>
                <w:lang w:eastAsia="ar-SA"/>
              </w:rPr>
              <w:t>Тарновская\</w:t>
            </w:r>
            <w:proofErr w:type="spellEnd"/>
            <w:r w:rsidRPr="00193D0E">
              <w:rPr>
                <w:szCs w:val="28"/>
                <w:lang w:eastAsia="ar-SA"/>
              </w:rPr>
              <w:t xml:space="preserve"> Катя(2а).</w:t>
            </w:r>
            <w:proofErr w:type="spellStart"/>
            <w:r w:rsidRPr="00193D0E">
              <w:rPr>
                <w:szCs w:val="28"/>
                <w:lang w:eastAsia="ar-SA"/>
              </w:rPr>
              <w:t>СоломанюкЯрослав</w:t>
            </w:r>
            <w:proofErr w:type="spellEnd"/>
            <w:r w:rsidRPr="00193D0E">
              <w:rPr>
                <w:szCs w:val="28"/>
                <w:lang w:eastAsia="ar-SA"/>
              </w:rPr>
              <w:t>(2а).Кузнецов Саша(2а).</w:t>
            </w:r>
            <w:proofErr w:type="spellStart"/>
            <w:r w:rsidRPr="00193D0E">
              <w:rPr>
                <w:szCs w:val="28"/>
                <w:lang w:eastAsia="ar-SA"/>
              </w:rPr>
              <w:t>Мартыненко</w:t>
            </w:r>
            <w:proofErr w:type="spellEnd"/>
            <w:r w:rsidRPr="00193D0E">
              <w:rPr>
                <w:szCs w:val="28"/>
                <w:lang w:eastAsia="ar-SA"/>
              </w:rPr>
              <w:t xml:space="preserve"> Катя(1б).</w:t>
            </w:r>
            <w:proofErr w:type="spellStart"/>
            <w:r w:rsidRPr="00193D0E">
              <w:rPr>
                <w:szCs w:val="28"/>
                <w:lang w:eastAsia="ar-SA"/>
              </w:rPr>
              <w:t>Комоза</w:t>
            </w:r>
            <w:proofErr w:type="spellEnd"/>
            <w:r w:rsidRPr="00193D0E">
              <w:rPr>
                <w:szCs w:val="28"/>
                <w:lang w:eastAsia="ar-SA"/>
              </w:rPr>
              <w:t xml:space="preserve"> Злата(1б).</w:t>
            </w:r>
          </w:p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3место; Васильев Даниил(2а)</w:t>
            </w:r>
            <w:proofErr w:type="gramStart"/>
            <w:r w:rsidRPr="00193D0E">
              <w:rPr>
                <w:szCs w:val="28"/>
                <w:lang w:eastAsia="ar-SA"/>
              </w:rPr>
              <w:t>,П</w:t>
            </w:r>
            <w:proofErr w:type="gramEnd"/>
            <w:r w:rsidRPr="00193D0E">
              <w:rPr>
                <w:szCs w:val="28"/>
                <w:lang w:eastAsia="ar-SA"/>
              </w:rPr>
              <w:t>ономарёва Алёна(3б),Тихомирова Даша(3б),</w:t>
            </w:r>
            <w:proofErr w:type="spellStart"/>
            <w:r w:rsidRPr="00193D0E">
              <w:rPr>
                <w:szCs w:val="28"/>
                <w:lang w:eastAsia="ar-SA"/>
              </w:rPr>
              <w:t>Черепова</w:t>
            </w:r>
            <w:proofErr w:type="spellEnd"/>
            <w:r w:rsidRPr="00193D0E">
              <w:rPr>
                <w:szCs w:val="28"/>
                <w:lang w:eastAsia="ar-SA"/>
              </w:rPr>
              <w:t xml:space="preserve"> Юлия(4б),</w:t>
            </w:r>
          </w:p>
        </w:tc>
      </w:tr>
      <w:tr w:rsidR="00F817CF" w:rsidRPr="00193D0E" w:rsidTr="000E69AD">
        <w:trPr>
          <w:trHeight w:val="4821"/>
        </w:trPr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lastRenderedPageBreak/>
              <w:t>«Не рубите ёлку, люди!</w:t>
            </w:r>
            <w:proofErr w:type="gramStart"/>
            <w:r w:rsidRPr="00193D0E">
              <w:rPr>
                <w:szCs w:val="28"/>
                <w:lang w:eastAsia="ar-SA"/>
              </w:rPr>
              <w:t>»(</w:t>
            </w:r>
            <w:proofErr w:type="gramEnd"/>
            <w:r w:rsidRPr="00193D0E">
              <w:rPr>
                <w:szCs w:val="28"/>
                <w:lang w:eastAsia="ar-SA"/>
              </w:rPr>
              <w:t>декабрь)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proofErr w:type="spellStart"/>
            <w:r w:rsidRPr="00193D0E">
              <w:rPr>
                <w:szCs w:val="28"/>
                <w:lang w:eastAsia="ar-SA"/>
              </w:rPr>
              <w:t>Ханкайский</w:t>
            </w:r>
            <w:proofErr w:type="spellEnd"/>
            <w:r w:rsidRPr="00193D0E">
              <w:rPr>
                <w:szCs w:val="28"/>
                <w:lang w:eastAsia="ar-SA"/>
              </w:rPr>
              <w:t xml:space="preserve"> заповедник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 xml:space="preserve">1 </w:t>
            </w:r>
            <w:proofErr w:type="spellStart"/>
            <w:r w:rsidRPr="00193D0E">
              <w:rPr>
                <w:szCs w:val="28"/>
                <w:lang w:eastAsia="ar-SA"/>
              </w:rPr>
              <w:t>место</w:t>
            </w:r>
            <w:proofErr w:type="gramStart"/>
            <w:r w:rsidRPr="00193D0E">
              <w:rPr>
                <w:szCs w:val="28"/>
                <w:lang w:eastAsia="ar-SA"/>
              </w:rPr>
              <w:t>:Я</w:t>
            </w:r>
            <w:proofErr w:type="gramEnd"/>
            <w:r w:rsidRPr="00193D0E">
              <w:rPr>
                <w:szCs w:val="28"/>
                <w:lang w:eastAsia="ar-SA"/>
              </w:rPr>
              <w:t>щук</w:t>
            </w:r>
            <w:proofErr w:type="spellEnd"/>
            <w:r w:rsidRPr="00193D0E">
              <w:rPr>
                <w:szCs w:val="28"/>
                <w:lang w:eastAsia="ar-SA"/>
              </w:rPr>
              <w:t xml:space="preserve"> Дарья(2А),</w:t>
            </w:r>
            <w:proofErr w:type="spellStart"/>
            <w:r w:rsidRPr="00193D0E">
              <w:rPr>
                <w:szCs w:val="28"/>
                <w:lang w:eastAsia="ar-SA"/>
              </w:rPr>
              <w:t>Соломанюк</w:t>
            </w:r>
            <w:proofErr w:type="spellEnd"/>
            <w:r w:rsidRPr="00193D0E">
              <w:rPr>
                <w:szCs w:val="28"/>
                <w:lang w:eastAsia="ar-SA"/>
              </w:rPr>
              <w:t xml:space="preserve"> Ярослав(2А),</w:t>
            </w:r>
            <w:proofErr w:type="spellStart"/>
            <w:r w:rsidRPr="00193D0E">
              <w:rPr>
                <w:szCs w:val="28"/>
                <w:lang w:eastAsia="ar-SA"/>
              </w:rPr>
              <w:t>Тарновская</w:t>
            </w:r>
            <w:proofErr w:type="spellEnd"/>
            <w:r w:rsidRPr="00193D0E">
              <w:rPr>
                <w:szCs w:val="28"/>
                <w:lang w:eastAsia="ar-SA"/>
              </w:rPr>
              <w:t xml:space="preserve"> Катя(2А),Тарасов Ярослав(3А),Силина Вика(2Б).Репа </w:t>
            </w:r>
            <w:proofErr w:type="spellStart"/>
            <w:r w:rsidRPr="00193D0E">
              <w:rPr>
                <w:szCs w:val="28"/>
                <w:lang w:eastAsia="ar-SA"/>
              </w:rPr>
              <w:t>Эвелина</w:t>
            </w:r>
            <w:proofErr w:type="spellEnd"/>
            <w:r w:rsidRPr="00193D0E">
              <w:rPr>
                <w:szCs w:val="28"/>
                <w:lang w:eastAsia="ar-SA"/>
              </w:rPr>
              <w:t>(1Б),Пономарева Алена(3Б).Подобная Алина(  ),Петрова Софья(2Б),Перевозчиков Семен(2Б).</w:t>
            </w:r>
            <w:proofErr w:type="spellStart"/>
            <w:r w:rsidRPr="00193D0E">
              <w:rPr>
                <w:szCs w:val="28"/>
                <w:lang w:eastAsia="ar-SA"/>
              </w:rPr>
              <w:t>Ананченко</w:t>
            </w:r>
            <w:proofErr w:type="spellEnd"/>
            <w:r w:rsidRPr="00193D0E">
              <w:rPr>
                <w:szCs w:val="28"/>
                <w:lang w:eastAsia="ar-SA"/>
              </w:rPr>
              <w:t xml:space="preserve"> Валерия(1Б),Бойко Алена(2Б).Васильев Миша(2А),Дыру Игорь(4Б).</w:t>
            </w:r>
            <w:proofErr w:type="spellStart"/>
            <w:r w:rsidRPr="00193D0E">
              <w:rPr>
                <w:szCs w:val="28"/>
                <w:lang w:eastAsia="ar-SA"/>
              </w:rPr>
              <w:t>Гуминюк</w:t>
            </w:r>
            <w:proofErr w:type="spellEnd"/>
            <w:r w:rsidRPr="00193D0E">
              <w:rPr>
                <w:szCs w:val="28"/>
                <w:lang w:eastAsia="ar-SA"/>
              </w:rPr>
              <w:t xml:space="preserve">  Александра(3А),</w:t>
            </w:r>
            <w:proofErr w:type="spellStart"/>
            <w:r w:rsidRPr="00193D0E">
              <w:rPr>
                <w:szCs w:val="28"/>
                <w:lang w:eastAsia="ar-SA"/>
              </w:rPr>
              <w:t>Довыденко</w:t>
            </w:r>
            <w:proofErr w:type="spellEnd"/>
            <w:r w:rsidRPr="00193D0E">
              <w:rPr>
                <w:szCs w:val="28"/>
                <w:lang w:eastAsia="ar-SA"/>
              </w:rPr>
              <w:t xml:space="preserve"> Ярослав(2А),Жук Мирослав(1Б).Калинников Вячеслав(4Б),</w:t>
            </w:r>
            <w:proofErr w:type="spellStart"/>
            <w:r w:rsidRPr="00193D0E">
              <w:rPr>
                <w:szCs w:val="28"/>
                <w:lang w:eastAsia="ar-SA"/>
              </w:rPr>
              <w:t>Касимова</w:t>
            </w:r>
            <w:proofErr w:type="spellEnd"/>
            <w:r w:rsidRPr="00193D0E">
              <w:rPr>
                <w:szCs w:val="28"/>
                <w:lang w:eastAsia="ar-SA"/>
              </w:rPr>
              <w:t xml:space="preserve"> Вероника(  ),Козловская Варвара(2б).Курьянова  Варвара(4 Б)</w:t>
            </w:r>
            <w:proofErr w:type="gramStart"/>
            <w:r w:rsidRPr="00193D0E">
              <w:rPr>
                <w:szCs w:val="28"/>
                <w:lang w:eastAsia="ar-SA"/>
              </w:rPr>
              <w:t>,Л</w:t>
            </w:r>
            <w:proofErr w:type="gramEnd"/>
            <w:r w:rsidRPr="00193D0E">
              <w:rPr>
                <w:szCs w:val="28"/>
                <w:lang w:eastAsia="ar-SA"/>
              </w:rPr>
              <w:t>итвиненко Вика(3А).</w:t>
            </w:r>
            <w:proofErr w:type="spellStart"/>
            <w:r w:rsidRPr="00193D0E">
              <w:rPr>
                <w:szCs w:val="28"/>
                <w:lang w:eastAsia="ar-SA"/>
              </w:rPr>
              <w:t>Лукьянчук</w:t>
            </w:r>
            <w:proofErr w:type="spellEnd"/>
            <w:r w:rsidRPr="00193D0E">
              <w:rPr>
                <w:szCs w:val="28"/>
                <w:lang w:eastAsia="ar-SA"/>
              </w:rPr>
              <w:t xml:space="preserve"> Даниил(2А).</w:t>
            </w:r>
            <w:proofErr w:type="spellStart"/>
            <w:r w:rsidRPr="00193D0E">
              <w:rPr>
                <w:szCs w:val="28"/>
                <w:lang w:eastAsia="ar-SA"/>
              </w:rPr>
              <w:t>Мартыненко</w:t>
            </w:r>
            <w:proofErr w:type="spellEnd"/>
            <w:r w:rsidRPr="00193D0E">
              <w:rPr>
                <w:szCs w:val="28"/>
                <w:lang w:eastAsia="ar-SA"/>
              </w:rPr>
              <w:t xml:space="preserve"> Катя(2А),Маслов Матвей(3 А),</w:t>
            </w:r>
            <w:proofErr w:type="spellStart"/>
            <w:r w:rsidRPr="00193D0E">
              <w:rPr>
                <w:szCs w:val="28"/>
                <w:lang w:eastAsia="ar-SA"/>
              </w:rPr>
              <w:t>Мельниковва</w:t>
            </w:r>
            <w:proofErr w:type="spellEnd"/>
            <w:r w:rsidRPr="00193D0E">
              <w:rPr>
                <w:szCs w:val="28"/>
                <w:lang w:eastAsia="ar-SA"/>
              </w:rPr>
              <w:t xml:space="preserve"> Ира(3Б),Опарина Вика(   ).</w:t>
            </w:r>
          </w:p>
        </w:tc>
      </w:tr>
      <w:tr w:rsidR="00F817CF" w:rsidRPr="00193D0E" w:rsidTr="000E69AD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«Русский медвежонок»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международный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1место</w:t>
            </w:r>
            <w:proofErr w:type="gramStart"/>
            <w:r w:rsidRPr="00193D0E">
              <w:rPr>
                <w:szCs w:val="28"/>
                <w:lang w:eastAsia="ar-SA"/>
              </w:rPr>
              <w:t>:Т</w:t>
            </w:r>
            <w:proofErr w:type="gramEnd"/>
            <w:r w:rsidRPr="00193D0E">
              <w:rPr>
                <w:szCs w:val="28"/>
                <w:lang w:eastAsia="ar-SA"/>
              </w:rPr>
              <w:t>арасова Полина(3а),</w:t>
            </w:r>
          </w:p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2место</w:t>
            </w:r>
            <w:proofErr w:type="gramStart"/>
            <w:r w:rsidRPr="00193D0E">
              <w:rPr>
                <w:szCs w:val="28"/>
                <w:lang w:eastAsia="ar-SA"/>
              </w:rPr>
              <w:t>:Г</w:t>
            </w:r>
            <w:proofErr w:type="gramEnd"/>
            <w:r w:rsidRPr="00193D0E">
              <w:rPr>
                <w:szCs w:val="28"/>
                <w:lang w:eastAsia="ar-SA"/>
              </w:rPr>
              <w:t>ирель Полина(3б),</w:t>
            </w:r>
          </w:p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3место</w:t>
            </w:r>
            <w:proofErr w:type="gramStart"/>
            <w:r w:rsidRPr="00193D0E">
              <w:rPr>
                <w:szCs w:val="28"/>
                <w:lang w:eastAsia="ar-SA"/>
              </w:rPr>
              <w:t>:Ч</w:t>
            </w:r>
            <w:proofErr w:type="gramEnd"/>
            <w:r w:rsidRPr="00193D0E">
              <w:rPr>
                <w:szCs w:val="28"/>
                <w:lang w:eastAsia="ar-SA"/>
              </w:rPr>
              <w:t xml:space="preserve">иж </w:t>
            </w:r>
            <w:proofErr w:type="spellStart"/>
            <w:r w:rsidRPr="00193D0E">
              <w:rPr>
                <w:szCs w:val="28"/>
                <w:lang w:eastAsia="ar-SA"/>
              </w:rPr>
              <w:t>Дарина</w:t>
            </w:r>
            <w:proofErr w:type="spellEnd"/>
            <w:r w:rsidRPr="00193D0E">
              <w:rPr>
                <w:szCs w:val="28"/>
                <w:lang w:eastAsia="ar-SA"/>
              </w:rPr>
              <w:t>(3б),Литвиненко Виктория(3б)</w:t>
            </w:r>
          </w:p>
        </w:tc>
      </w:tr>
      <w:tr w:rsidR="00F817CF" w:rsidRPr="00193D0E" w:rsidTr="000E69AD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«Олимпус-2018»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Международный дистанционный конкурс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proofErr w:type="spellStart"/>
            <w:r w:rsidRPr="00193D0E">
              <w:rPr>
                <w:szCs w:val="28"/>
                <w:lang w:eastAsia="ar-SA"/>
              </w:rPr>
              <w:t>Гупало</w:t>
            </w:r>
            <w:proofErr w:type="spellEnd"/>
            <w:r w:rsidRPr="00193D0E">
              <w:rPr>
                <w:szCs w:val="28"/>
                <w:lang w:eastAsia="ar-SA"/>
              </w:rPr>
              <w:t xml:space="preserve"> Дима(1 степень</w:t>
            </w:r>
            <w:proofErr w:type="gramStart"/>
            <w:r w:rsidRPr="00193D0E">
              <w:rPr>
                <w:szCs w:val="28"/>
                <w:lang w:eastAsia="ar-SA"/>
              </w:rPr>
              <w:t>)-</w:t>
            </w:r>
            <w:proofErr w:type="gramEnd"/>
            <w:r w:rsidRPr="00193D0E">
              <w:rPr>
                <w:szCs w:val="28"/>
                <w:lang w:eastAsia="ar-SA"/>
              </w:rPr>
              <w:t xml:space="preserve">русский язык и </w:t>
            </w:r>
            <w:proofErr w:type="spellStart"/>
            <w:r w:rsidRPr="00193D0E">
              <w:rPr>
                <w:szCs w:val="28"/>
                <w:lang w:eastAsia="ar-SA"/>
              </w:rPr>
              <w:t>литература,математика,окружающий</w:t>
            </w:r>
            <w:proofErr w:type="spellEnd"/>
            <w:r w:rsidRPr="00193D0E">
              <w:rPr>
                <w:szCs w:val="28"/>
                <w:lang w:eastAsia="ar-SA"/>
              </w:rPr>
              <w:t xml:space="preserve"> мир,</w:t>
            </w:r>
          </w:p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Мельникова Ира(1степень</w:t>
            </w:r>
            <w:proofErr w:type="gramStart"/>
            <w:r w:rsidRPr="00193D0E">
              <w:rPr>
                <w:szCs w:val="28"/>
                <w:lang w:eastAsia="ar-SA"/>
              </w:rPr>
              <w:t>)-</w:t>
            </w:r>
            <w:proofErr w:type="gramEnd"/>
            <w:r w:rsidRPr="00193D0E">
              <w:rPr>
                <w:szCs w:val="28"/>
                <w:lang w:eastAsia="ar-SA"/>
              </w:rPr>
              <w:t xml:space="preserve">окружающий </w:t>
            </w:r>
            <w:proofErr w:type="spellStart"/>
            <w:r w:rsidRPr="00193D0E">
              <w:rPr>
                <w:szCs w:val="28"/>
                <w:lang w:eastAsia="ar-SA"/>
              </w:rPr>
              <w:t>мир,информатика,математика,англ</w:t>
            </w:r>
            <w:proofErr w:type="spellEnd"/>
            <w:r w:rsidRPr="00193D0E">
              <w:rPr>
                <w:szCs w:val="28"/>
                <w:lang w:eastAsia="ar-SA"/>
              </w:rPr>
              <w:t xml:space="preserve">. </w:t>
            </w:r>
            <w:proofErr w:type="spellStart"/>
            <w:r w:rsidRPr="00193D0E">
              <w:rPr>
                <w:szCs w:val="28"/>
                <w:lang w:eastAsia="ar-SA"/>
              </w:rPr>
              <w:t>яз,русскийязыык</w:t>
            </w:r>
            <w:proofErr w:type="spellEnd"/>
            <w:r w:rsidRPr="00193D0E">
              <w:rPr>
                <w:szCs w:val="28"/>
                <w:lang w:eastAsia="ar-SA"/>
              </w:rPr>
              <w:t xml:space="preserve"> и литература.</w:t>
            </w:r>
          </w:p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Бойко Алена(1степень</w:t>
            </w:r>
            <w:proofErr w:type="gramStart"/>
            <w:r w:rsidRPr="00193D0E">
              <w:rPr>
                <w:szCs w:val="28"/>
                <w:lang w:eastAsia="ar-SA"/>
              </w:rPr>
              <w:t>)-</w:t>
            </w:r>
            <w:proofErr w:type="gramEnd"/>
            <w:r w:rsidRPr="00193D0E">
              <w:rPr>
                <w:szCs w:val="28"/>
                <w:lang w:eastAsia="ar-SA"/>
              </w:rPr>
              <w:t xml:space="preserve">русский язык и </w:t>
            </w:r>
            <w:proofErr w:type="spellStart"/>
            <w:r w:rsidRPr="00193D0E">
              <w:rPr>
                <w:szCs w:val="28"/>
                <w:lang w:eastAsia="ar-SA"/>
              </w:rPr>
              <w:t>литература,окружающиймир,информатика,математика</w:t>
            </w:r>
            <w:proofErr w:type="spellEnd"/>
            <w:r w:rsidRPr="00193D0E">
              <w:rPr>
                <w:szCs w:val="28"/>
                <w:lang w:eastAsia="ar-SA"/>
              </w:rPr>
              <w:t xml:space="preserve"> .(2степень)-англ.яз</w:t>
            </w:r>
          </w:p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proofErr w:type="spellStart"/>
            <w:r w:rsidRPr="00193D0E">
              <w:rPr>
                <w:szCs w:val="28"/>
                <w:lang w:eastAsia="ar-SA"/>
              </w:rPr>
              <w:t>Науменко</w:t>
            </w:r>
            <w:proofErr w:type="spellEnd"/>
            <w:r w:rsidRPr="00193D0E">
              <w:rPr>
                <w:szCs w:val="28"/>
                <w:lang w:eastAsia="ar-SA"/>
              </w:rPr>
              <w:t xml:space="preserve">  Лидия(1степень</w:t>
            </w:r>
            <w:proofErr w:type="gramStart"/>
            <w:r w:rsidRPr="00193D0E">
              <w:rPr>
                <w:szCs w:val="28"/>
                <w:lang w:eastAsia="ar-SA"/>
              </w:rPr>
              <w:t>)-</w:t>
            </w:r>
            <w:proofErr w:type="gramEnd"/>
            <w:r w:rsidRPr="00193D0E">
              <w:rPr>
                <w:szCs w:val="28"/>
                <w:lang w:eastAsia="ar-SA"/>
              </w:rPr>
              <w:t xml:space="preserve">окружающий </w:t>
            </w:r>
            <w:proofErr w:type="spellStart"/>
            <w:r w:rsidRPr="00193D0E">
              <w:rPr>
                <w:szCs w:val="28"/>
                <w:lang w:eastAsia="ar-SA"/>
              </w:rPr>
              <w:t>мир,информатика,математика,русский</w:t>
            </w:r>
            <w:proofErr w:type="spellEnd"/>
            <w:r w:rsidRPr="00193D0E">
              <w:rPr>
                <w:szCs w:val="28"/>
                <w:lang w:eastAsia="ar-SA"/>
              </w:rPr>
              <w:t xml:space="preserve"> и литература</w:t>
            </w:r>
          </w:p>
        </w:tc>
      </w:tr>
      <w:tr w:rsidR="00F817CF" w:rsidRPr="00193D0E" w:rsidTr="000E69AD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«Рождественская Звезда»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район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1место</w:t>
            </w:r>
            <w:proofErr w:type="gramStart"/>
            <w:r w:rsidRPr="00193D0E">
              <w:rPr>
                <w:szCs w:val="28"/>
                <w:lang w:eastAsia="ar-SA"/>
              </w:rPr>
              <w:t>:М</w:t>
            </w:r>
            <w:proofErr w:type="gramEnd"/>
            <w:r w:rsidRPr="00193D0E">
              <w:rPr>
                <w:szCs w:val="28"/>
                <w:lang w:eastAsia="ar-SA"/>
              </w:rPr>
              <w:t>аслов Матвей(3А),</w:t>
            </w:r>
            <w:proofErr w:type="spellStart"/>
            <w:r w:rsidRPr="00193D0E">
              <w:rPr>
                <w:szCs w:val="28"/>
                <w:lang w:eastAsia="ar-SA"/>
              </w:rPr>
              <w:t>Пузырев</w:t>
            </w:r>
            <w:proofErr w:type="spellEnd"/>
            <w:r w:rsidRPr="00193D0E">
              <w:rPr>
                <w:szCs w:val="28"/>
                <w:lang w:eastAsia="ar-SA"/>
              </w:rPr>
              <w:t xml:space="preserve"> Иван(2Б),Видинеева Ира(3А).</w:t>
            </w:r>
            <w:proofErr w:type="spellStart"/>
            <w:r w:rsidRPr="00193D0E">
              <w:rPr>
                <w:szCs w:val="28"/>
                <w:lang w:eastAsia="ar-SA"/>
              </w:rPr>
              <w:t>Захаренко</w:t>
            </w:r>
            <w:proofErr w:type="spellEnd"/>
            <w:r w:rsidRPr="00193D0E">
              <w:rPr>
                <w:szCs w:val="28"/>
                <w:lang w:eastAsia="ar-SA"/>
              </w:rPr>
              <w:t xml:space="preserve"> </w:t>
            </w:r>
            <w:proofErr w:type="spellStart"/>
            <w:r w:rsidRPr="00193D0E">
              <w:rPr>
                <w:szCs w:val="28"/>
                <w:lang w:eastAsia="ar-SA"/>
              </w:rPr>
              <w:t>Ульяна</w:t>
            </w:r>
            <w:proofErr w:type="spellEnd"/>
            <w:r w:rsidRPr="00193D0E">
              <w:rPr>
                <w:szCs w:val="28"/>
                <w:lang w:eastAsia="ar-SA"/>
              </w:rPr>
              <w:t>(2а),</w:t>
            </w:r>
            <w:proofErr w:type="spellStart"/>
            <w:r w:rsidRPr="00193D0E">
              <w:rPr>
                <w:szCs w:val="28"/>
                <w:lang w:eastAsia="ar-SA"/>
              </w:rPr>
              <w:t>Тихова</w:t>
            </w:r>
            <w:proofErr w:type="spellEnd"/>
            <w:r w:rsidRPr="00193D0E">
              <w:rPr>
                <w:szCs w:val="28"/>
                <w:lang w:eastAsia="ar-SA"/>
              </w:rPr>
              <w:t xml:space="preserve"> Алина(2А),</w:t>
            </w:r>
          </w:p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2место</w:t>
            </w:r>
            <w:proofErr w:type="gramStart"/>
            <w:r w:rsidRPr="00193D0E">
              <w:rPr>
                <w:szCs w:val="28"/>
                <w:lang w:eastAsia="ar-SA"/>
              </w:rPr>
              <w:t>:К</w:t>
            </w:r>
            <w:proofErr w:type="gramEnd"/>
            <w:r w:rsidRPr="00193D0E">
              <w:rPr>
                <w:szCs w:val="28"/>
                <w:lang w:eastAsia="ar-SA"/>
              </w:rPr>
              <w:t xml:space="preserve">апустина </w:t>
            </w:r>
            <w:proofErr w:type="spellStart"/>
            <w:r w:rsidRPr="00193D0E">
              <w:rPr>
                <w:szCs w:val="28"/>
                <w:lang w:eastAsia="ar-SA"/>
              </w:rPr>
              <w:t>настя</w:t>
            </w:r>
            <w:proofErr w:type="spellEnd"/>
            <w:r w:rsidRPr="00193D0E">
              <w:rPr>
                <w:szCs w:val="28"/>
                <w:lang w:eastAsia="ar-SA"/>
              </w:rPr>
              <w:t>(3А).</w:t>
            </w:r>
            <w:proofErr w:type="spellStart"/>
            <w:r w:rsidRPr="00193D0E">
              <w:rPr>
                <w:szCs w:val="28"/>
                <w:lang w:eastAsia="ar-SA"/>
              </w:rPr>
              <w:t>Ананченко</w:t>
            </w:r>
            <w:proofErr w:type="spellEnd"/>
            <w:r w:rsidRPr="00193D0E">
              <w:rPr>
                <w:szCs w:val="28"/>
                <w:lang w:eastAsia="ar-SA"/>
              </w:rPr>
              <w:t xml:space="preserve"> Валерия(1Б),Петрова </w:t>
            </w:r>
            <w:r w:rsidRPr="00193D0E">
              <w:rPr>
                <w:szCs w:val="28"/>
                <w:lang w:eastAsia="ar-SA"/>
              </w:rPr>
              <w:lastRenderedPageBreak/>
              <w:t>Софья(2Б)</w:t>
            </w:r>
          </w:p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3место</w:t>
            </w:r>
            <w:proofErr w:type="gramStart"/>
            <w:r w:rsidRPr="00193D0E">
              <w:rPr>
                <w:szCs w:val="28"/>
                <w:lang w:eastAsia="ar-SA"/>
              </w:rPr>
              <w:t>:М</w:t>
            </w:r>
            <w:proofErr w:type="gramEnd"/>
            <w:r w:rsidRPr="00193D0E">
              <w:rPr>
                <w:szCs w:val="28"/>
                <w:lang w:eastAsia="ar-SA"/>
              </w:rPr>
              <w:t>ельникова Ира(3Б),Пономарева Алена(3Б),</w:t>
            </w:r>
          </w:p>
        </w:tc>
      </w:tr>
      <w:tr w:rsidR="00F817CF" w:rsidRPr="00193D0E" w:rsidTr="000E69AD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lastRenderedPageBreak/>
              <w:t>«С чего начинается Родина»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район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1место</w:t>
            </w:r>
            <w:proofErr w:type="gramStart"/>
            <w:r w:rsidRPr="00193D0E">
              <w:rPr>
                <w:szCs w:val="28"/>
                <w:lang w:eastAsia="ar-SA"/>
              </w:rPr>
              <w:t>:К</w:t>
            </w:r>
            <w:proofErr w:type="gramEnd"/>
            <w:r w:rsidRPr="00193D0E">
              <w:rPr>
                <w:szCs w:val="28"/>
                <w:lang w:eastAsia="ar-SA"/>
              </w:rPr>
              <w:t>андеев Ярослав(4А).</w:t>
            </w:r>
          </w:p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2место</w:t>
            </w:r>
            <w:proofErr w:type="gramStart"/>
            <w:r w:rsidRPr="00193D0E">
              <w:rPr>
                <w:szCs w:val="28"/>
                <w:lang w:eastAsia="ar-SA"/>
              </w:rPr>
              <w:t>:В</w:t>
            </w:r>
            <w:proofErr w:type="gramEnd"/>
            <w:r w:rsidRPr="00193D0E">
              <w:rPr>
                <w:szCs w:val="28"/>
                <w:lang w:eastAsia="ar-SA"/>
              </w:rPr>
              <w:t>идинеева Ирина(3А).Кожевникова София(4А).</w:t>
            </w:r>
          </w:p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3место</w:t>
            </w:r>
            <w:proofErr w:type="gramStart"/>
            <w:r w:rsidRPr="00193D0E">
              <w:rPr>
                <w:szCs w:val="28"/>
                <w:lang w:eastAsia="ar-SA"/>
              </w:rPr>
              <w:t>:М</w:t>
            </w:r>
            <w:proofErr w:type="gramEnd"/>
            <w:r w:rsidRPr="00193D0E">
              <w:rPr>
                <w:szCs w:val="28"/>
                <w:lang w:eastAsia="ar-SA"/>
              </w:rPr>
              <w:t>ельникова Ира(3Б)</w:t>
            </w:r>
          </w:p>
        </w:tc>
      </w:tr>
      <w:tr w:rsidR="00F817CF" w:rsidRPr="00193D0E" w:rsidTr="000E69AD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«Заповедные места моей малой родины» фото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Лазо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7CF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1 место Бушуева Алина 2А, Алиева </w:t>
            </w:r>
            <w:proofErr w:type="spellStart"/>
            <w:r>
              <w:rPr>
                <w:szCs w:val="28"/>
                <w:lang w:eastAsia="ar-SA"/>
              </w:rPr>
              <w:t>Зугра</w:t>
            </w:r>
            <w:proofErr w:type="spellEnd"/>
            <w:r>
              <w:rPr>
                <w:szCs w:val="28"/>
                <w:lang w:eastAsia="ar-SA"/>
              </w:rPr>
              <w:t xml:space="preserve"> 2А</w:t>
            </w:r>
          </w:p>
          <w:p w:rsidR="00F817CF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2 место </w:t>
            </w:r>
            <w:proofErr w:type="spellStart"/>
            <w:r>
              <w:rPr>
                <w:szCs w:val="28"/>
                <w:lang w:eastAsia="ar-SA"/>
              </w:rPr>
              <w:t>Кишко</w:t>
            </w:r>
            <w:proofErr w:type="spellEnd"/>
            <w:r>
              <w:rPr>
                <w:szCs w:val="28"/>
                <w:lang w:eastAsia="ar-SA"/>
              </w:rPr>
              <w:t xml:space="preserve"> Дарья 4А</w:t>
            </w:r>
          </w:p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 место Бушуева Алина 2А, Дыру Светлана 11,  Шубина София 2Б</w:t>
            </w:r>
          </w:p>
        </w:tc>
      </w:tr>
      <w:tr w:rsidR="00F817CF" w:rsidRPr="00193D0E" w:rsidTr="000E69AD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«Великие странники</w:t>
            </w:r>
            <w:proofErr w:type="gramStart"/>
            <w:r w:rsidRPr="00193D0E">
              <w:rPr>
                <w:szCs w:val="28"/>
                <w:lang w:eastAsia="ar-SA"/>
              </w:rPr>
              <w:t>»-</w:t>
            </w:r>
            <w:proofErr w:type="gramEnd"/>
            <w:r w:rsidRPr="00193D0E">
              <w:rPr>
                <w:szCs w:val="28"/>
                <w:lang w:eastAsia="ar-SA"/>
              </w:rPr>
              <w:t>конкурс рисунков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Международный конкурс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7CF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3 место </w:t>
            </w:r>
            <w:proofErr w:type="spellStart"/>
            <w:r>
              <w:rPr>
                <w:szCs w:val="28"/>
                <w:lang w:eastAsia="ar-SA"/>
              </w:rPr>
              <w:t>Кишко</w:t>
            </w:r>
            <w:proofErr w:type="spellEnd"/>
            <w:r>
              <w:rPr>
                <w:szCs w:val="28"/>
                <w:lang w:eastAsia="ar-SA"/>
              </w:rPr>
              <w:t xml:space="preserve"> Дарья 4А</w:t>
            </w:r>
          </w:p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Сертификаты участников</w:t>
            </w:r>
            <w:r>
              <w:rPr>
                <w:szCs w:val="28"/>
                <w:lang w:eastAsia="ar-SA"/>
              </w:rPr>
              <w:t xml:space="preserve"> 10</w:t>
            </w:r>
          </w:p>
        </w:tc>
      </w:tr>
      <w:tr w:rsidR="00F817CF" w:rsidRPr="00193D0E" w:rsidTr="000E69AD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«23февраля-Красный день календаря»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район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1место</w:t>
            </w:r>
            <w:proofErr w:type="gramStart"/>
            <w:r w:rsidRPr="00193D0E">
              <w:rPr>
                <w:szCs w:val="28"/>
                <w:lang w:eastAsia="ar-SA"/>
              </w:rPr>
              <w:t>:П</w:t>
            </w:r>
            <w:proofErr w:type="gramEnd"/>
            <w:r w:rsidRPr="00193D0E">
              <w:rPr>
                <w:szCs w:val="28"/>
                <w:lang w:eastAsia="ar-SA"/>
              </w:rPr>
              <w:t>узырев Иван(2Б).</w:t>
            </w:r>
            <w:proofErr w:type="spellStart"/>
            <w:r w:rsidRPr="00193D0E">
              <w:rPr>
                <w:szCs w:val="28"/>
                <w:lang w:eastAsia="ar-SA"/>
              </w:rPr>
              <w:t>Гуминюк</w:t>
            </w:r>
            <w:proofErr w:type="spellEnd"/>
            <w:r w:rsidRPr="00193D0E">
              <w:rPr>
                <w:szCs w:val="28"/>
                <w:lang w:eastAsia="ar-SA"/>
              </w:rPr>
              <w:t xml:space="preserve"> Александра(3А),Тарасова Евгения(3А).Кандеев Ярослав(4А).Пономарёва Алена(3Б)</w:t>
            </w:r>
          </w:p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 xml:space="preserve">2 </w:t>
            </w:r>
            <w:proofErr w:type="spellStart"/>
            <w:r w:rsidRPr="00193D0E">
              <w:rPr>
                <w:szCs w:val="28"/>
                <w:lang w:eastAsia="ar-SA"/>
              </w:rPr>
              <w:t>место</w:t>
            </w:r>
            <w:proofErr w:type="gramStart"/>
            <w:r w:rsidRPr="00193D0E">
              <w:rPr>
                <w:szCs w:val="28"/>
                <w:lang w:eastAsia="ar-SA"/>
              </w:rPr>
              <w:t>;М</w:t>
            </w:r>
            <w:proofErr w:type="gramEnd"/>
            <w:r w:rsidRPr="00193D0E">
              <w:rPr>
                <w:szCs w:val="28"/>
                <w:lang w:eastAsia="ar-SA"/>
              </w:rPr>
              <w:t>ельникова</w:t>
            </w:r>
            <w:proofErr w:type="spellEnd"/>
            <w:r w:rsidRPr="00193D0E">
              <w:rPr>
                <w:szCs w:val="28"/>
                <w:lang w:eastAsia="ar-SA"/>
              </w:rPr>
              <w:t xml:space="preserve"> Ира(3Б),Тарасов  Ярослав(3А).</w:t>
            </w:r>
            <w:proofErr w:type="spellStart"/>
            <w:r w:rsidRPr="00193D0E">
              <w:rPr>
                <w:szCs w:val="28"/>
                <w:lang w:eastAsia="ar-SA"/>
              </w:rPr>
              <w:t>Шинкоренко</w:t>
            </w:r>
            <w:proofErr w:type="spellEnd"/>
            <w:r w:rsidRPr="00193D0E">
              <w:rPr>
                <w:szCs w:val="28"/>
                <w:lang w:eastAsia="ar-SA"/>
              </w:rPr>
              <w:t xml:space="preserve"> Антон(3А).</w:t>
            </w:r>
            <w:proofErr w:type="spellStart"/>
            <w:r w:rsidRPr="00193D0E">
              <w:rPr>
                <w:szCs w:val="28"/>
                <w:lang w:eastAsia="ar-SA"/>
              </w:rPr>
              <w:t>Жадан</w:t>
            </w:r>
            <w:proofErr w:type="spellEnd"/>
            <w:r w:rsidRPr="00193D0E">
              <w:rPr>
                <w:szCs w:val="28"/>
                <w:lang w:eastAsia="ar-SA"/>
              </w:rPr>
              <w:t xml:space="preserve"> Дарья(2Б).Петрова Софья(2Б).</w:t>
            </w:r>
            <w:proofErr w:type="spellStart"/>
            <w:r w:rsidRPr="00193D0E">
              <w:rPr>
                <w:szCs w:val="28"/>
                <w:lang w:eastAsia="ar-SA"/>
              </w:rPr>
              <w:t>Тренихин</w:t>
            </w:r>
            <w:proofErr w:type="spellEnd"/>
            <w:r w:rsidRPr="00193D0E">
              <w:rPr>
                <w:szCs w:val="28"/>
                <w:lang w:eastAsia="ar-SA"/>
              </w:rPr>
              <w:t xml:space="preserve"> Матвей(1А).Казакова Юлия(1А).</w:t>
            </w:r>
          </w:p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3место</w:t>
            </w:r>
            <w:proofErr w:type="gramStart"/>
            <w:r w:rsidRPr="00193D0E">
              <w:rPr>
                <w:szCs w:val="28"/>
                <w:lang w:eastAsia="ar-SA"/>
              </w:rPr>
              <w:t>:С</w:t>
            </w:r>
            <w:proofErr w:type="gramEnd"/>
            <w:r w:rsidRPr="00193D0E">
              <w:rPr>
                <w:szCs w:val="28"/>
                <w:lang w:eastAsia="ar-SA"/>
              </w:rPr>
              <w:t>мешко Алена(3Б).</w:t>
            </w:r>
            <w:proofErr w:type="spellStart"/>
            <w:r w:rsidRPr="00193D0E">
              <w:rPr>
                <w:szCs w:val="28"/>
                <w:lang w:eastAsia="ar-SA"/>
              </w:rPr>
              <w:t>Арыченкова</w:t>
            </w:r>
            <w:proofErr w:type="spellEnd"/>
            <w:r w:rsidRPr="00193D0E">
              <w:rPr>
                <w:szCs w:val="28"/>
                <w:lang w:eastAsia="ar-SA"/>
              </w:rPr>
              <w:t xml:space="preserve">  Женя(3Б).</w:t>
            </w:r>
            <w:proofErr w:type="spellStart"/>
            <w:r w:rsidRPr="00193D0E">
              <w:rPr>
                <w:szCs w:val="28"/>
                <w:lang w:eastAsia="ar-SA"/>
              </w:rPr>
              <w:t>Тарновская</w:t>
            </w:r>
            <w:proofErr w:type="spellEnd"/>
            <w:r w:rsidRPr="00193D0E">
              <w:rPr>
                <w:szCs w:val="28"/>
                <w:lang w:eastAsia="ar-SA"/>
              </w:rPr>
              <w:t xml:space="preserve"> Катя(2А).</w:t>
            </w:r>
            <w:proofErr w:type="spellStart"/>
            <w:r w:rsidRPr="00193D0E">
              <w:rPr>
                <w:szCs w:val="28"/>
                <w:lang w:eastAsia="ar-SA"/>
              </w:rPr>
              <w:t>Еранаков</w:t>
            </w:r>
            <w:proofErr w:type="spellEnd"/>
            <w:r w:rsidRPr="00193D0E">
              <w:rPr>
                <w:szCs w:val="28"/>
                <w:lang w:eastAsia="ar-SA"/>
              </w:rPr>
              <w:t xml:space="preserve"> Костя(3А).Литвиненко Вика(3А).</w:t>
            </w:r>
            <w:proofErr w:type="spellStart"/>
            <w:r w:rsidRPr="00193D0E">
              <w:rPr>
                <w:szCs w:val="28"/>
                <w:lang w:eastAsia="ar-SA"/>
              </w:rPr>
              <w:t>ПлыгачАнгелина</w:t>
            </w:r>
            <w:proofErr w:type="spellEnd"/>
            <w:r w:rsidRPr="00193D0E">
              <w:rPr>
                <w:szCs w:val="28"/>
                <w:lang w:eastAsia="ar-SA"/>
              </w:rPr>
              <w:t>(3А).Кожевникова София(4А).Калинников Вячеслав(4Б).</w:t>
            </w:r>
            <w:proofErr w:type="spellStart"/>
            <w:r w:rsidRPr="00193D0E">
              <w:rPr>
                <w:szCs w:val="28"/>
                <w:lang w:eastAsia="ar-SA"/>
              </w:rPr>
              <w:t>Гупало</w:t>
            </w:r>
            <w:proofErr w:type="spellEnd"/>
            <w:r w:rsidRPr="00193D0E">
              <w:rPr>
                <w:szCs w:val="28"/>
                <w:lang w:eastAsia="ar-SA"/>
              </w:rPr>
              <w:t xml:space="preserve"> Дима(3Б).Быков Дима(3Б).Басок Лена(3Б).</w:t>
            </w:r>
            <w:proofErr w:type="spellStart"/>
            <w:r w:rsidRPr="00193D0E">
              <w:rPr>
                <w:szCs w:val="28"/>
                <w:lang w:eastAsia="ar-SA"/>
              </w:rPr>
              <w:t>Моторина</w:t>
            </w:r>
            <w:proofErr w:type="spellEnd"/>
            <w:r w:rsidRPr="00193D0E">
              <w:rPr>
                <w:szCs w:val="28"/>
                <w:lang w:eastAsia="ar-SA"/>
              </w:rPr>
              <w:t xml:space="preserve"> Анна(2Б).Подоляк Всеволод(2Б).Бойко Алена(2Б).</w:t>
            </w:r>
          </w:p>
        </w:tc>
      </w:tr>
      <w:tr w:rsidR="00F817CF" w:rsidRPr="00193D0E" w:rsidTr="000E69AD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Британский  Бульдог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международный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1место: Пономарёва Алена(3Б).</w:t>
            </w:r>
          </w:p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2место</w:t>
            </w:r>
            <w:proofErr w:type="gramStart"/>
            <w:r w:rsidRPr="00193D0E">
              <w:rPr>
                <w:szCs w:val="28"/>
                <w:lang w:eastAsia="ar-SA"/>
              </w:rPr>
              <w:t>;М</w:t>
            </w:r>
            <w:proofErr w:type="gramEnd"/>
            <w:r w:rsidRPr="00193D0E">
              <w:rPr>
                <w:szCs w:val="28"/>
                <w:lang w:eastAsia="ar-SA"/>
              </w:rPr>
              <w:t>ельникова Ира(3Б)</w:t>
            </w:r>
          </w:p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3место</w:t>
            </w:r>
            <w:proofErr w:type="gramStart"/>
            <w:r w:rsidRPr="00193D0E">
              <w:rPr>
                <w:szCs w:val="28"/>
                <w:lang w:eastAsia="ar-SA"/>
              </w:rPr>
              <w:t>:Т</w:t>
            </w:r>
            <w:proofErr w:type="gramEnd"/>
            <w:r w:rsidRPr="00193D0E">
              <w:rPr>
                <w:szCs w:val="28"/>
                <w:lang w:eastAsia="ar-SA"/>
              </w:rPr>
              <w:t>ихомирова Даша(3Б),Капустина Настя(3А),</w:t>
            </w:r>
          </w:p>
        </w:tc>
      </w:tr>
      <w:tr w:rsidR="00F817CF" w:rsidRPr="00193D0E" w:rsidTr="000E69AD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«Гордимся Армией своей»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район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2место: Андреева Лиза(3А)</w:t>
            </w:r>
            <w:proofErr w:type="gramStart"/>
            <w:r w:rsidRPr="00193D0E">
              <w:rPr>
                <w:szCs w:val="28"/>
                <w:lang w:eastAsia="ar-SA"/>
              </w:rPr>
              <w:t>.М</w:t>
            </w:r>
            <w:proofErr w:type="gramEnd"/>
            <w:r w:rsidRPr="00193D0E">
              <w:rPr>
                <w:szCs w:val="28"/>
                <w:lang w:eastAsia="ar-SA"/>
              </w:rPr>
              <w:t>ельникова Ира(3Б)</w:t>
            </w:r>
            <w:proofErr w:type="spellStart"/>
            <w:r>
              <w:rPr>
                <w:szCs w:val="28"/>
                <w:lang w:eastAsia="ar-SA"/>
              </w:rPr>
              <w:t>Полосина</w:t>
            </w:r>
            <w:proofErr w:type="spellEnd"/>
            <w:r>
              <w:rPr>
                <w:szCs w:val="28"/>
                <w:lang w:eastAsia="ar-SA"/>
              </w:rPr>
              <w:t xml:space="preserve"> Надежда (10)</w:t>
            </w:r>
            <w:r w:rsidRPr="00193D0E">
              <w:rPr>
                <w:szCs w:val="28"/>
                <w:lang w:eastAsia="ar-SA"/>
              </w:rPr>
              <w:t>.</w:t>
            </w:r>
          </w:p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3место</w:t>
            </w:r>
            <w:proofErr w:type="gramStart"/>
            <w:r w:rsidRPr="00193D0E">
              <w:rPr>
                <w:szCs w:val="28"/>
                <w:lang w:eastAsia="ar-SA"/>
              </w:rPr>
              <w:t>:М</w:t>
            </w:r>
            <w:proofErr w:type="gramEnd"/>
            <w:r w:rsidRPr="00193D0E">
              <w:rPr>
                <w:szCs w:val="28"/>
                <w:lang w:eastAsia="ar-SA"/>
              </w:rPr>
              <w:t>ожаровская Василиса(3Б).</w:t>
            </w:r>
            <w:proofErr w:type="spellStart"/>
            <w:r w:rsidRPr="00193D0E">
              <w:rPr>
                <w:szCs w:val="28"/>
                <w:lang w:eastAsia="ar-SA"/>
              </w:rPr>
              <w:t>Байбуз</w:t>
            </w:r>
            <w:proofErr w:type="spellEnd"/>
            <w:r w:rsidRPr="00193D0E">
              <w:rPr>
                <w:szCs w:val="28"/>
                <w:lang w:eastAsia="ar-SA"/>
              </w:rPr>
              <w:t xml:space="preserve"> Даша(3Б).Басок  Лена(3Б)</w:t>
            </w:r>
            <w:r>
              <w:rPr>
                <w:szCs w:val="28"/>
                <w:lang w:eastAsia="ar-SA"/>
              </w:rPr>
              <w:t>, Спиридонов Захар (6Б), Боровой Андрей (6Б)</w:t>
            </w:r>
          </w:p>
        </w:tc>
      </w:tr>
      <w:tr w:rsidR="00F817CF" w:rsidRPr="00193D0E" w:rsidTr="000E69AD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«Защитники Отечества в моей семье»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район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1место</w:t>
            </w:r>
            <w:proofErr w:type="gramStart"/>
            <w:r w:rsidRPr="00193D0E">
              <w:rPr>
                <w:szCs w:val="28"/>
                <w:lang w:eastAsia="ar-SA"/>
              </w:rPr>
              <w:t>:М</w:t>
            </w:r>
            <w:proofErr w:type="gramEnd"/>
            <w:r w:rsidRPr="00193D0E">
              <w:rPr>
                <w:szCs w:val="28"/>
                <w:lang w:eastAsia="ar-SA"/>
              </w:rPr>
              <w:t>ельникова Ира(3Б).</w:t>
            </w:r>
            <w:proofErr w:type="spellStart"/>
            <w:r w:rsidRPr="00193D0E">
              <w:rPr>
                <w:szCs w:val="28"/>
                <w:lang w:eastAsia="ar-SA"/>
              </w:rPr>
              <w:t>Бронщ</w:t>
            </w:r>
            <w:r>
              <w:rPr>
                <w:szCs w:val="28"/>
                <w:lang w:eastAsia="ar-SA"/>
              </w:rPr>
              <w:t>иков</w:t>
            </w:r>
            <w:proofErr w:type="spellEnd"/>
            <w:r>
              <w:rPr>
                <w:szCs w:val="28"/>
                <w:lang w:eastAsia="ar-SA"/>
              </w:rPr>
              <w:t xml:space="preserve">  Илья(1Б).</w:t>
            </w:r>
            <w:proofErr w:type="spellStart"/>
            <w:r>
              <w:rPr>
                <w:szCs w:val="28"/>
                <w:lang w:eastAsia="ar-SA"/>
              </w:rPr>
              <w:t>Гупало</w:t>
            </w:r>
            <w:proofErr w:type="spellEnd"/>
            <w:r>
              <w:rPr>
                <w:szCs w:val="28"/>
                <w:lang w:eastAsia="ar-SA"/>
              </w:rPr>
              <w:t xml:space="preserve">  Дима(3Б), Кондратюк Татьяна (6Б), </w:t>
            </w:r>
            <w:proofErr w:type="spellStart"/>
            <w:r>
              <w:rPr>
                <w:szCs w:val="28"/>
                <w:lang w:eastAsia="ar-SA"/>
              </w:rPr>
              <w:t>Андриенко</w:t>
            </w:r>
            <w:proofErr w:type="spellEnd"/>
            <w:r>
              <w:rPr>
                <w:szCs w:val="28"/>
                <w:lang w:eastAsia="ar-SA"/>
              </w:rPr>
              <w:t xml:space="preserve"> Вероника и Валерия (6Б), </w:t>
            </w:r>
            <w:proofErr w:type="spellStart"/>
            <w:r>
              <w:rPr>
                <w:szCs w:val="28"/>
                <w:lang w:eastAsia="ar-SA"/>
              </w:rPr>
              <w:t>Шкор</w:t>
            </w:r>
            <w:proofErr w:type="spellEnd"/>
            <w:r>
              <w:rPr>
                <w:szCs w:val="28"/>
                <w:lang w:eastAsia="ar-SA"/>
              </w:rPr>
              <w:t xml:space="preserve"> Валентина (6Б)</w:t>
            </w:r>
          </w:p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2место</w:t>
            </w:r>
            <w:proofErr w:type="gramStart"/>
            <w:r w:rsidRPr="00193D0E">
              <w:rPr>
                <w:szCs w:val="28"/>
                <w:lang w:eastAsia="ar-SA"/>
              </w:rPr>
              <w:t>:К</w:t>
            </w:r>
            <w:proofErr w:type="gramEnd"/>
            <w:r w:rsidRPr="00193D0E">
              <w:rPr>
                <w:szCs w:val="28"/>
                <w:lang w:eastAsia="ar-SA"/>
              </w:rPr>
              <w:t>утянов  Никита(1Б).</w:t>
            </w:r>
          </w:p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3место</w:t>
            </w:r>
            <w:proofErr w:type="gramStart"/>
            <w:r w:rsidRPr="00193D0E">
              <w:rPr>
                <w:szCs w:val="28"/>
                <w:lang w:eastAsia="ar-SA"/>
              </w:rPr>
              <w:t>:У</w:t>
            </w:r>
            <w:proofErr w:type="gramEnd"/>
            <w:r w:rsidRPr="00193D0E">
              <w:rPr>
                <w:szCs w:val="28"/>
                <w:lang w:eastAsia="ar-SA"/>
              </w:rPr>
              <w:t>стюжанин Артем(1Б)</w:t>
            </w:r>
          </w:p>
        </w:tc>
      </w:tr>
      <w:tr w:rsidR="00F817CF" w:rsidRPr="00193D0E" w:rsidTr="000E69AD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«Возьмемся за руки, друзья!»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Районный </w:t>
            </w:r>
            <w:r>
              <w:rPr>
                <w:szCs w:val="28"/>
                <w:lang w:eastAsia="ar-SA"/>
              </w:rPr>
              <w:lastRenderedPageBreak/>
              <w:t>фестиваль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7CF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Номинация «</w:t>
            </w:r>
            <w:proofErr w:type="spellStart"/>
            <w:r>
              <w:rPr>
                <w:szCs w:val="28"/>
                <w:lang w:eastAsia="ar-SA"/>
              </w:rPr>
              <w:t>Брейн-ринг</w:t>
            </w:r>
            <w:proofErr w:type="spellEnd"/>
            <w:r>
              <w:rPr>
                <w:szCs w:val="28"/>
                <w:lang w:eastAsia="ar-SA"/>
              </w:rPr>
              <w:t>», «Мастер класс» - 1 место</w:t>
            </w:r>
          </w:p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Номинация «Визитка», «Гонка лидеров» 2 место</w:t>
            </w:r>
          </w:p>
        </w:tc>
      </w:tr>
      <w:tr w:rsidR="00F817CF" w:rsidRPr="00193D0E" w:rsidTr="000E69AD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lastRenderedPageBreak/>
              <w:t>«Единственной маме на свете»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Район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1место</w:t>
            </w:r>
            <w:proofErr w:type="gramStart"/>
            <w:r w:rsidRPr="00193D0E">
              <w:rPr>
                <w:szCs w:val="28"/>
                <w:lang w:eastAsia="ar-SA"/>
              </w:rPr>
              <w:t>;Т</w:t>
            </w:r>
            <w:proofErr w:type="gramEnd"/>
            <w:r w:rsidRPr="00193D0E">
              <w:rPr>
                <w:szCs w:val="28"/>
                <w:lang w:eastAsia="ar-SA"/>
              </w:rPr>
              <w:t>ихова Алина(2 А),Кандеев Ярослав(4 А),Чиж Ангелина(5Б),Тарасова Полина(5А),Тарасова Евгения(3А),</w:t>
            </w:r>
            <w:proofErr w:type="spellStart"/>
            <w:r w:rsidRPr="00193D0E">
              <w:rPr>
                <w:szCs w:val="28"/>
                <w:lang w:eastAsia="ar-SA"/>
              </w:rPr>
              <w:t>Тренихин</w:t>
            </w:r>
            <w:proofErr w:type="spellEnd"/>
            <w:r w:rsidRPr="00193D0E">
              <w:rPr>
                <w:szCs w:val="28"/>
                <w:lang w:eastAsia="ar-SA"/>
              </w:rPr>
              <w:t xml:space="preserve"> Матвей(1 А).</w:t>
            </w:r>
          </w:p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 xml:space="preserve">2 </w:t>
            </w:r>
            <w:proofErr w:type="spellStart"/>
            <w:r w:rsidRPr="00193D0E">
              <w:rPr>
                <w:szCs w:val="28"/>
                <w:lang w:eastAsia="ar-SA"/>
              </w:rPr>
              <w:t>место</w:t>
            </w:r>
            <w:proofErr w:type="gramStart"/>
            <w:r w:rsidRPr="00193D0E">
              <w:rPr>
                <w:szCs w:val="28"/>
                <w:lang w:eastAsia="ar-SA"/>
              </w:rPr>
              <w:t>;З</w:t>
            </w:r>
            <w:proofErr w:type="gramEnd"/>
            <w:r w:rsidRPr="00193D0E">
              <w:rPr>
                <w:szCs w:val="28"/>
                <w:lang w:eastAsia="ar-SA"/>
              </w:rPr>
              <w:t>ахаренко</w:t>
            </w:r>
            <w:proofErr w:type="spellEnd"/>
            <w:r w:rsidRPr="00193D0E">
              <w:rPr>
                <w:szCs w:val="28"/>
                <w:lang w:eastAsia="ar-SA"/>
              </w:rPr>
              <w:t xml:space="preserve"> </w:t>
            </w:r>
            <w:proofErr w:type="spellStart"/>
            <w:r w:rsidRPr="00193D0E">
              <w:rPr>
                <w:szCs w:val="28"/>
                <w:lang w:eastAsia="ar-SA"/>
              </w:rPr>
              <w:t>Ульяна</w:t>
            </w:r>
            <w:proofErr w:type="spellEnd"/>
            <w:r w:rsidRPr="00193D0E">
              <w:rPr>
                <w:szCs w:val="28"/>
                <w:lang w:eastAsia="ar-SA"/>
              </w:rPr>
              <w:t>(2 А),</w:t>
            </w:r>
          </w:p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3место: Бушуева Алина(2А)</w:t>
            </w:r>
            <w:proofErr w:type="gramStart"/>
            <w:r w:rsidRPr="00193D0E">
              <w:rPr>
                <w:szCs w:val="28"/>
                <w:lang w:eastAsia="ar-SA"/>
              </w:rPr>
              <w:t>,</w:t>
            </w:r>
            <w:proofErr w:type="spellStart"/>
            <w:r w:rsidRPr="00193D0E">
              <w:rPr>
                <w:szCs w:val="28"/>
                <w:lang w:eastAsia="ar-SA"/>
              </w:rPr>
              <w:t>М</w:t>
            </w:r>
            <w:proofErr w:type="gramEnd"/>
            <w:r w:rsidRPr="00193D0E">
              <w:rPr>
                <w:szCs w:val="28"/>
                <w:lang w:eastAsia="ar-SA"/>
              </w:rPr>
              <w:t>артыненко</w:t>
            </w:r>
            <w:proofErr w:type="spellEnd"/>
            <w:r w:rsidRPr="00193D0E">
              <w:rPr>
                <w:szCs w:val="28"/>
                <w:lang w:eastAsia="ar-SA"/>
              </w:rPr>
              <w:t xml:space="preserve"> Мария(2А),</w:t>
            </w:r>
          </w:p>
        </w:tc>
      </w:tr>
      <w:tr w:rsidR="00F817CF" w:rsidRPr="00193D0E" w:rsidTr="000E69AD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«Самая красивая мама у меня»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район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1место</w:t>
            </w:r>
            <w:proofErr w:type="gramStart"/>
            <w:r w:rsidRPr="00193D0E">
              <w:rPr>
                <w:szCs w:val="28"/>
                <w:lang w:eastAsia="ar-SA"/>
              </w:rPr>
              <w:t>:Ш</w:t>
            </w:r>
            <w:proofErr w:type="gramEnd"/>
            <w:r w:rsidRPr="00193D0E">
              <w:rPr>
                <w:szCs w:val="28"/>
                <w:lang w:eastAsia="ar-SA"/>
              </w:rPr>
              <w:t>авикова Вика(2Б),Кандеев Ярослав(4А),Якушев Глеб(4А).</w:t>
            </w:r>
          </w:p>
          <w:p w:rsidR="00F817CF" w:rsidRPr="00193D0E" w:rsidRDefault="00F817CF" w:rsidP="000E69AD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2 место: Кузнецова Александра(2А)</w:t>
            </w:r>
            <w:proofErr w:type="gramStart"/>
            <w:r w:rsidRPr="00193D0E">
              <w:rPr>
                <w:szCs w:val="28"/>
                <w:lang w:eastAsia="ar-SA"/>
              </w:rPr>
              <w:t>,</w:t>
            </w:r>
            <w:proofErr w:type="spellStart"/>
            <w:r w:rsidRPr="00193D0E">
              <w:rPr>
                <w:szCs w:val="28"/>
                <w:lang w:eastAsia="ar-SA"/>
              </w:rPr>
              <w:t>Я</w:t>
            </w:r>
            <w:proofErr w:type="gramEnd"/>
            <w:r w:rsidRPr="00193D0E">
              <w:rPr>
                <w:szCs w:val="28"/>
                <w:lang w:eastAsia="ar-SA"/>
              </w:rPr>
              <w:t>кимчук</w:t>
            </w:r>
            <w:proofErr w:type="spellEnd"/>
            <w:r w:rsidRPr="00193D0E">
              <w:rPr>
                <w:szCs w:val="28"/>
                <w:lang w:eastAsia="ar-SA"/>
              </w:rPr>
              <w:t xml:space="preserve"> Диана(3Б),</w:t>
            </w:r>
            <w:proofErr w:type="spellStart"/>
            <w:r w:rsidRPr="00193D0E">
              <w:rPr>
                <w:szCs w:val="28"/>
                <w:lang w:eastAsia="ar-SA"/>
              </w:rPr>
              <w:t>Можаровская</w:t>
            </w:r>
            <w:proofErr w:type="spellEnd"/>
            <w:r w:rsidRPr="00193D0E">
              <w:rPr>
                <w:szCs w:val="28"/>
                <w:lang w:eastAsia="ar-SA"/>
              </w:rPr>
              <w:t xml:space="preserve"> Василиса(3Б),</w:t>
            </w:r>
            <w:proofErr w:type="spellStart"/>
            <w:r w:rsidRPr="00193D0E">
              <w:rPr>
                <w:szCs w:val="28"/>
                <w:lang w:eastAsia="ar-SA"/>
              </w:rPr>
              <w:t>Жимбей</w:t>
            </w:r>
            <w:proofErr w:type="spellEnd"/>
            <w:r w:rsidRPr="00193D0E">
              <w:rPr>
                <w:szCs w:val="28"/>
                <w:lang w:eastAsia="ar-SA"/>
              </w:rPr>
              <w:t xml:space="preserve"> Ксения(3Б),</w:t>
            </w:r>
            <w:proofErr w:type="spellStart"/>
            <w:r w:rsidRPr="00193D0E">
              <w:rPr>
                <w:szCs w:val="28"/>
                <w:lang w:eastAsia="ar-SA"/>
              </w:rPr>
              <w:t>Сепик</w:t>
            </w:r>
            <w:proofErr w:type="spellEnd"/>
            <w:r w:rsidRPr="00193D0E">
              <w:rPr>
                <w:szCs w:val="28"/>
                <w:lang w:eastAsia="ar-SA"/>
              </w:rPr>
              <w:t xml:space="preserve"> Ксения(1Б),</w:t>
            </w:r>
            <w:proofErr w:type="spellStart"/>
            <w:r w:rsidRPr="00193D0E">
              <w:rPr>
                <w:szCs w:val="28"/>
                <w:lang w:eastAsia="ar-SA"/>
              </w:rPr>
              <w:t>Науменко</w:t>
            </w:r>
            <w:proofErr w:type="spellEnd"/>
            <w:r w:rsidRPr="00193D0E">
              <w:rPr>
                <w:szCs w:val="28"/>
                <w:lang w:eastAsia="ar-SA"/>
              </w:rPr>
              <w:t xml:space="preserve"> Лидия(1Б),</w:t>
            </w:r>
            <w:proofErr w:type="spellStart"/>
            <w:r w:rsidRPr="00193D0E">
              <w:rPr>
                <w:szCs w:val="28"/>
                <w:lang w:eastAsia="ar-SA"/>
              </w:rPr>
              <w:t>Мартыненко</w:t>
            </w:r>
            <w:proofErr w:type="spellEnd"/>
            <w:r w:rsidRPr="00193D0E">
              <w:rPr>
                <w:szCs w:val="28"/>
                <w:lang w:eastAsia="ar-SA"/>
              </w:rPr>
              <w:t xml:space="preserve"> Варвара(1Б),</w:t>
            </w:r>
            <w:proofErr w:type="spellStart"/>
            <w:r w:rsidRPr="00193D0E">
              <w:rPr>
                <w:szCs w:val="28"/>
                <w:lang w:eastAsia="ar-SA"/>
              </w:rPr>
              <w:t>Березнюк</w:t>
            </w:r>
            <w:proofErr w:type="spellEnd"/>
            <w:r w:rsidRPr="00193D0E">
              <w:rPr>
                <w:szCs w:val="28"/>
                <w:lang w:eastAsia="ar-SA"/>
              </w:rPr>
              <w:t xml:space="preserve"> Кира(2Б),</w:t>
            </w:r>
            <w:proofErr w:type="spellStart"/>
            <w:r w:rsidRPr="00193D0E">
              <w:rPr>
                <w:szCs w:val="28"/>
                <w:lang w:eastAsia="ar-SA"/>
              </w:rPr>
              <w:t>Касимова</w:t>
            </w:r>
            <w:proofErr w:type="spellEnd"/>
            <w:r w:rsidRPr="00193D0E">
              <w:rPr>
                <w:szCs w:val="28"/>
                <w:lang w:eastAsia="ar-SA"/>
              </w:rPr>
              <w:t xml:space="preserve"> Вероника(2Б),</w:t>
            </w:r>
            <w:proofErr w:type="spellStart"/>
            <w:r w:rsidRPr="00193D0E">
              <w:rPr>
                <w:szCs w:val="28"/>
                <w:lang w:eastAsia="ar-SA"/>
              </w:rPr>
              <w:t>Пузырева</w:t>
            </w:r>
            <w:proofErr w:type="spellEnd"/>
            <w:r w:rsidRPr="00193D0E">
              <w:rPr>
                <w:szCs w:val="28"/>
                <w:lang w:eastAsia="ar-SA"/>
              </w:rPr>
              <w:t xml:space="preserve"> Лиза(2Б),</w:t>
            </w:r>
          </w:p>
          <w:p w:rsidR="00F817CF" w:rsidRPr="00193D0E" w:rsidRDefault="00F817CF" w:rsidP="000E69AD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3 место: Бабкина Дарья(4А)</w:t>
            </w:r>
            <w:proofErr w:type="gramStart"/>
            <w:r w:rsidRPr="00193D0E">
              <w:rPr>
                <w:szCs w:val="28"/>
                <w:lang w:eastAsia="ar-SA"/>
              </w:rPr>
              <w:t>,К</w:t>
            </w:r>
            <w:proofErr w:type="gramEnd"/>
            <w:r w:rsidRPr="00193D0E">
              <w:rPr>
                <w:szCs w:val="28"/>
                <w:lang w:eastAsia="ar-SA"/>
              </w:rPr>
              <w:t>озловская Варвара(2Б),</w:t>
            </w:r>
            <w:proofErr w:type="spellStart"/>
            <w:r w:rsidRPr="00193D0E">
              <w:rPr>
                <w:szCs w:val="28"/>
                <w:lang w:eastAsia="ar-SA"/>
              </w:rPr>
              <w:t>Ананченкуо</w:t>
            </w:r>
            <w:proofErr w:type="spellEnd"/>
            <w:r w:rsidRPr="00193D0E">
              <w:rPr>
                <w:szCs w:val="28"/>
                <w:lang w:eastAsia="ar-SA"/>
              </w:rPr>
              <w:t xml:space="preserve"> Валерия(1Б).</w:t>
            </w:r>
            <w:proofErr w:type="spellStart"/>
            <w:r w:rsidRPr="00193D0E">
              <w:rPr>
                <w:szCs w:val="28"/>
                <w:lang w:eastAsia="ar-SA"/>
              </w:rPr>
              <w:t>Хорюк</w:t>
            </w:r>
            <w:proofErr w:type="spellEnd"/>
            <w:r w:rsidRPr="00193D0E">
              <w:rPr>
                <w:szCs w:val="28"/>
                <w:lang w:eastAsia="ar-SA"/>
              </w:rPr>
              <w:t xml:space="preserve"> Настя(1Б),Перевозчикова </w:t>
            </w:r>
            <w:proofErr w:type="spellStart"/>
            <w:r w:rsidRPr="00193D0E">
              <w:rPr>
                <w:szCs w:val="28"/>
                <w:lang w:eastAsia="ar-SA"/>
              </w:rPr>
              <w:t>Ульяна</w:t>
            </w:r>
            <w:proofErr w:type="spellEnd"/>
            <w:r w:rsidRPr="00193D0E">
              <w:rPr>
                <w:szCs w:val="28"/>
                <w:lang w:eastAsia="ar-SA"/>
              </w:rPr>
              <w:t>(3Б).</w:t>
            </w:r>
            <w:proofErr w:type="spellStart"/>
            <w:r w:rsidRPr="00193D0E">
              <w:rPr>
                <w:szCs w:val="28"/>
                <w:lang w:eastAsia="ar-SA"/>
              </w:rPr>
              <w:t>Гирель</w:t>
            </w:r>
            <w:proofErr w:type="spellEnd"/>
            <w:r w:rsidRPr="00193D0E">
              <w:rPr>
                <w:szCs w:val="28"/>
                <w:lang w:eastAsia="ar-SA"/>
              </w:rPr>
              <w:t xml:space="preserve"> Полина(3Б).</w:t>
            </w:r>
            <w:proofErr w:type="spellStart"/>
            <w:r w:rsidRPr="00193D0E">
              <w:rPr>
                <w:szCs w:val="28"/>
                <w:lang w:eastAsia="ar-SA"/>
              </w:rPr>
              <w:t>Кутянов</w:t>
            </w:r>
            <w:proofErr w:type="spellEnd"/>
            <w:r w:rsidRPr="00193D0E">
              <w:rPr>
                <w:szCs w:val="28"/>
                <w:lang w:eastAsia="ar-SA"/>
              </w:rPr>
              <w:t xml:space="preserve"> Андрей(1Б).</w:t>
            </w:r>
            <w:proofErr w:type="spellStart"/>
            <w:r w:rsidRPr="00193D0E">
              <w:rPr>
                <w:szCs w:val="28"/>
                <w:lang w:eastAsia="ar-SA"/>
              </w:rPr>
              <w:t>Балабаева</w:t>
            </w:r>
            <w:proofErr w:type="spellEnd"/>
            <w:r w:rsidRPr="00193D0E">
              <w:rPr>
                <w:szCs w:val="28"/>
                <w:lang w:eastAsia="ar-SA"/>
              </w:rPr>
              <w:t xml:space="preserve"> Катя(1Б),Ткаченко Валерия(3А),</w:t>
            </w:r>
            <w:proofErr w:type="spellStart"/>
            <w:r w:rsidRPr="00193D0E">
              <w:rPr>
                <w:szCs w:val="28"/>
                <w:lang w:eastAsia="ar-SA"/>
              </w:rPr>
              <w:t>Даниярова</w:t>
            </w:r>
            <w:proofErr w:type="spellEnd"/>
            <w:r w:rsidRPr="00193D0E">
              <w:rPr>
                <w:szCs w:val="28"/>
                <w:lang w:eastAsia="ar-SA"/>
              </w:rPr>
              <w:t xml:space="preserve"> Мария(4А),</w:t>
            </w:r>
            <w:proofErr w:type="spellStart"/>
            <w:r w:rsidRPr="00193D0E">
              <w:rPr>
                <w:szCs w:val="28"/>
                <w:lang w:eastAsia="ar-SA"/>
              </w:rPr>
              <w:t>Догналюк</w:t>
            </w:r>
            <w:proofErr w:type="spellEnd"/>
            <w:r w:rsidRPr="00193D0E">
              <w:rPr>
                <w:szCs w:val="28"/>
                <w:lang w:eastAsia="ar-SA"/>
              </w:rPr>
              <w:t xml:space="preserve"> Настя(4Б),</w:t>
            </w:r>
            <w:proofErr w:type="spellStart"/>
            <w:r w:rsidRPr="00193D0E">
              <w:rPr>
                <w:szCs w:val="28"/>
                <w:lang w:eastAsia="ar-SA"/>
              </w:rPr>
              <w:t>Чаленко</w:t>
            </w:r>
            <w:proofErr w:type="spellEnd"/>
            <w:r w:rsidRPr="00193D0E">
              <w:rPr>
                <w:szCs w:val="28"/>
                <w:lang w:eastAsia="ar-SA"/>
              </w:rPr>
              <w:t xml:space="preserve"> Николай(2Б),Батурина </w:t>
            </w:r>
            <w:proofErr w:type="spellStart"/>
            <w:r w:rsidRPr="00193D0E">
              <w:rPr>
                <w:szCs w:val="28"/>
                <w:lang w:eastAsia="ar-SA"/>
              </w:rPr>
              <w:t>Дарина</w:t>
            </w:r>
            <w:proofErr w:type="spellEnd"/>
            <w:r w:rsidRPr="00193D0E">
              <w:rPr>
                <w:szCs w:val="28"/>
                <w:lang w:eastAsia="ar-SA"/>
              </w:rPr>
              <w:t>(«А),Герасименко Дарья(2А).</w:t>
            </w:r>
          </w:p>
        </w:tc>
      </w:tr>
      <w:tr w:rsidR="00F817CF" w:rsidRPr="00193D0E" w:rsidTr="000E69AD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«ПДД: взгляд из-за парты»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2место</w:t>
            </w:r>
            <w:proofErr w:type="gramStart"/>
            <w:r w:rsidRPr="00193D0E">
              <w:rPr>
                <w:szCs w:val="28"/>
                <w:lang w:eastAsia="ar-SA"/>
              </w:rPr>
              <w:t>:К</w:t>
            </w:r>
            <w:proofErr w:type="gramEnd"/>
            <w:r w:rsidRPr="00193D0E">
              <w:rPr>
                <w:szCs w:val="28"/>
                <w:lang w:eastAsia="ar-SA"/>
              </w:rPr>
              <w:t>асимова Вероника(2Б)</w:t>
            </w:r>
          </w:p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 xml:space="preserve">За </w:t>
            </w:r>
            <w:proofErr w:type="spellStart"/>
            <w:r w:rsidRPr="00193D0E">
              <w:rPr>
                <w:szCs w:val="28"/>
                <w:lang w:eastAsia="ar-SA"/>
              </w:rPr>
              <w:t>участие</w:t>
            </w:r>
            <w:proofErr w:type="gramStart"/>
            <w:r w:rsidRPr="00193D0E">
              <w:rPr>
                <w:szCs w:val="28"/>
                <w:lang w:eastAsia="ar-SA"/>
              </w:rPr>
              <w:t>:Т</w:t>
            </w:r>
            <w:proofErr w:type="gramEnd"/>
            <w:r w:rsidRPr="00193D0E">
              <w:rPr>
                <w:szCs w:val="28"/>
                <w:lang w:eastAsia="ar-SA"/>
              </w:rPr>
              <w:t>ерехин</w:t>
            </w:r>
            <w:proofErr w:type="spellEnd"/>
            <w:r w:rsidRPr="00193D0E">
              <w:rPr>
                <w:szCs w:val="28"/>
                <w:lang w:eastAsia="ar-SA"/>
              </w:rPr>
              <w:t xml:space="preserve"> Матвей(1А),Гришакова Алена,БочкареваДарья,БосоваПолина,БойкоАлена,ДавтянСофия,ЖетюМиша,КозловскаяВарвара,Петрова Софья(2Б)</w:t>
            </w:r>
          </w:p>
        </w:tc>
      </w:tr>
      <w:tr w:rsidR="00F817CF" w:rsidRPr="00193D0E" w:rsidTr="000E69AD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«Люблю Россию-Родину мою» конкурс чтецов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районный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7CF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1 место Бочкарева Дарья 2Б, </w:t>
            </w:r>
            <w:proofErr w:type="spellStart"/>
            <w:r>
              <w:rPr>
                <w:szCs w:val="28"/>
                <w:lang w:eastAsia="ar-SA"/>
              </w:rPr>
              <w:t>Гупало</w:t>
            </w:r>
            <w:proofErr w:type="spellEnd"/>
            <w:r>
              <w:rPr>
                <w:szCs w:val="28"/>
                <w:lang w:eastAsia="ar-SA"/>
              </w:rPr>
              <w:t xml:space="preserve"> Дима 3Б</w:t>
            </w:r>
            <w:proofErr w:type="gramStart"/>
            <w:r>
              <w:rPr>
                <w:szCs w:val="28"/>
                <w:lang w:eastAsia="ar-SA"/>
              </w:rPr>
              <w:t>,Ш</w:t>
            </w:r>
            <w:proofErr w:type="gramEnd"/>
            <w:r>
              <w:rPr>
                <w:szCs w:val="28"/>
                <w:lang w:eastAsia="ar-SA"/>
              </w:rPr>
              <w:t xml:space="preserve">кор Валя 6Б, </w:t>
            </w:r>
            <w:proofErr w:type="spellStart"/>
            <w:r>
              <w:rPr>
                <w:szCs w:val="28"/>
                <w:lang w:eastAsia="ar-SA"/>
              </w:rPr>
              <w:t>Полосина</w:t>
            </w:r>
            <w:proofErr w:type="spellEnd"/>
            <w:r>
              <w:rPr>
                <w:szCs w:val="28"/>
                <w:lang w:eastAsia="ar-SA"/>
              </w:rPr>
              <w:t xml:space="preserve"> Надя 10, </w:t>
            </w:r>
            <w:proofErr w:type="spellStart"/>
            <w:r>
              <w:rPr>
                <w:szCs w:val="28"/>
                <w:lang w:eastAsia="ar-SA"/>
              </w:rPr>
              <w:t>Шестак</w:t>
            </w:r>
            <w:proofErr w:type="spellEnd"/>
            <w:r>
              <w:rPr>
                <w:szCs w:val="28"/>
                <w:lang w:eastAsia="ar-SA"/>
              </w:rPr>
              <w:t xml:space="preserve"> Нина 10</w:t>
            </w:r>
          </w:p>
          <w:p w:rsidR="00F817CF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 место Борта Мария 10</w:t>
            </w:r>
          </w:p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 место Чиж Ангелина 5Б</w:t>
            </w:r>
          </w:p>
        </w:tc>
      </w:tr>
      <w:tr w:rsidR="00F817CF" w:rsidRPr="00193D0E" w:rsidTr="000E69AD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«Аккорд»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международный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1место</w:t>
            </w:r>
            <w:proofErr w:type="gramStart"/>
            <w:r w:rsidRPr="00193D0E">
              <w:rPr>
                <w:szCs w:val="28"/>
                <w:lang w:eastAsia="ar-SA"/>
              </w:rPr>
              <w:t>;Л</w:t>
            </w:r>
            <w:proofErr w:type="gramEnd"/>
            <w:r w:rsidRPr="00193D0E">
              <w:rPr>
                <w:szCs w:val="28"/>
                <w:lang w:eastAsia="ar-SA"/>
              </w:rPr>
              <w:t>укьянчук Даниил(2кл),Мельникова Ира(3Б),</w:t>
            </w:r>
            <w:proofErr w:type="spellStart"/>
            <w:r w:rsidRPr="00193D0E">
              <w:rPr>
                <w:szCs w:val="28"/>
                <w:lang w:eastAsia="ar-SA"/>
              </w:rPr>
              <w:t>Березнюк</w:t>
            </w:r>
            <w:proofErr w:type="spellEnd"/>
            <w:r w:rsidRPr="00193D0E">
              <w:rPr>
                <w:szCs w:val="28"/>
                <w:lang w:eastAsia="ar-SA"/>
              </w:rPr>
              <w:t xml:space="preserve"> Кира(2Б),</w:t>
            </w:r>
            <w:r>
              <w:rPr>
                <w:szCs w:val="28"/>
                <w:lang w:eastAsia="ar-SA"/>
              </w:rPr>
              <w:t xml:space="preserve"> Лычагина Лилия 5Б</w:t>
            </w:r>
          </w:p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2место</w:t>
            </w:r>
            <w:proofErr w:type="gramStart"/>
            <w:r w:rsidRPr="00193D0E">
              <w:rPr>
                <w:szCs w:val="28"/>
                <w:lang w:eastAsia="ar-SA"/>
              </w:rPr>
              <w:t>:Ф</w:t>
            </w:r>
            <w:proofErr w:type="gramEnd"/>
            <w:r w:rsidRPr="00193D0E">
              <w:rPr>
                <w:szCs w:val="28"/>
                <w:lang w:eastAsia="ar-SA"/>
              </w:rPr>
              <w:t>иц Полина(2Б),</w:t>
            </w:r>
            <w:proofErr w:type="spellStart"/>
            <w:r w:rsidRPr="00193D0E">
              <w:rPr>
                <w:szCs w:val="28"/>
                <w:lang w:eastAsia="ar-SA"/>
              </w:rPr>
              <w:t>Жимбей</w:t>
            </w:r>
            <w:proofErr w:type="spellEnd"/>
            <w:r w:rsidRPr="00193D0E">
              <w:rPr>
                <w:szCs w:val="28"/>
                <w:lang w:eastAsia="ar-SA"/>
              </w:rPr>
              <w:t xml:space="preserve"> Ксения(3Б),</w:t>
            </w:r>
            <w:proofErr w:type="spellStart"/>
            <w:r>
              <w:rPr>
                <w:szCs w:val="28"/>
                <w:lang w:eastAsia="ar-SA"/>
              </w:rPr>
              <w:t>Марисин</w:t>
            </w:r>
            <w:proofErr w:type="spellEnd"/>
            <w:r>
              <w:rPr>
                <w:szCs w:val="28"/>
                <w:lang w:eastAsia="ar-SA"/>
              </w:rPr>
              <w:t xml:space="preserve"> Влад 5Б,</w:t>
            </w:r>
          </w:p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3место</w:t>
            </w:r>
            <w:proofErr w:type="gramStart"/>
            <w:r w:rsidRPr="00193D0E">
              <w:rPr>
                <w:szCs w:val="28"/>
                <w:lang w:eastAsia="ar-SA"/>
              </w:rPr>
              <w:t>:М</w:t>
            </w:r>
            <w:proofErr w:type="gramEnd"/>
            <w:r w:rsidRPr="00193D0E">
              <w:rPr>
                <w:szCs w:val="28"/>
                <w:lang w:eastAsia="ar-SA"/>
              </w:rPr>
              <w:t>ожаровская Василиса(3Б),</w:t>
            </w:r>
            <w:r>
              <w:rPr>
                <w:szCs w:val="28"/>
                <w:lang w:eastAsia="ar-SA"/>
              </w:rPr>
              <w:t xml:space="preserve"> Савостьянов Артем 6А, Якимова Виктория 6А</w:t>
            </w:r>
          </w:p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4место</w:t>
            </w:r>
            <w:proofErr w:type="gramStart"/>
            <w:r w:rsidRPr="00193D0E">
              <w:rPr>
                <w:szCs w:val="28"/>
                <w:lang w:eastAsia="ar-SA"/>
              </w:rPr>
              <w:t>;М</w:t>
            </w:r>
            <w:proofErr w:type="gramEnd"/>
            <w:r w:rsidRPr="00193D0E">
              <w:rPr>
                <w:szCs w:val="28"/>
                <w:lang w:eastAsia="ar-SA"/>
              </w:rPr>
              <w:t>оторина Анна(2Б)</w:t>
            </w:r>
            <w:r>
              <w:rPr>
                <w:szCs w:val="28"/>
                <w:lang w:eastAsia="ar-SA"/>
              </w:rPr>
              <w:t>, Дорофеев Владислав 6Б,</w:t>
            </w:r>
          </w:p>
        </w:tc>
      </w:tr>
      <w:tr w:rsidR="00F817CF" w:rsidRPr="00193D0E" w:rsidTr="000E69AD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«Лира добра»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proofErr w:type="spellStart"/>
            <w:r w:rsidRPr="00193D0E">
              <w:rPr>
                <w:szCs w:val="28"/>
                <w:lang w:eastAsia="ar-SA"/>
              </w:rPr>
              <w:t>Арсеньевская</w:t>
            </w:r>
            <w:proofErr w:type="spellEnd"/>
            <w:r w:rsidRPr="00193D0E">
              <w:rPr>
                <w:szCs w:val="28"/>
                <w:lang w:eastAsia="ar-SA"/>
              </w:rPr>
              <w:t xml:space="preserve"> епархия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7CF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2место</w:t>
            </w:r>
            <w:proofErr w:type="gramStart"/>
            <w:r w:rsidRPr="00193D0E">
              <w:rPr>
                <w:szCs w:val="28"/>
                <w:lang w:eastAsia="ar-SA"/>
              </w:rPr>
              <w:t>:Г</w:t>
            </w:r>
            <w:proofErr w:type="gramEnd"/>
            <w:r w:rsidRPr="00193D0E">
              <w:rPr>
                <w:szCs w:val="28"/>
                <w:lang w:eastAsia="ar-SA"/>
              </w:rPr>
              <w:t>упало Дима(3Б)</w:t>
            </w:r>
            <w:r>
              <w:rPr>
                <w:szCs w:val="28"/>
                <w:lang w:eastAsia="ar-SA"/>
              </w:rPr>
              <w:t xml:space="preserve"> 3 место Петров Артем 9Б</w:t>
            </w:r>
          </w:p>
          <w:p w:rsidR="00F817CF" w:rsidRPr="00812BBF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Семенцова Э.Ю., Крамаренко Н.А.</w:t>
            </w:r>
          </w:p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 xml:space="preserve">За участие:  </w:t>
            </w:r>
            <w:proofErr w:type="spellStart"/>
            <w:r w:rsidRPr="00193D0E">
              <w:rPr>
                <w:szCs w:val="28"/>
                <w:lang w:eastAsia="ar-SA"/>
              </w:rPr>
              <w:t>Березнюк</w:t>
            </w:r>
            <w:proofErr w:type="spellEnd"/>
            <w:r w:rsidRPr="00193D0E">
              <w:rPr>
                <w:szCs w:val="28"/>
                <w:lang w:eastAsia="ar-SA"/>
              </w:rPr>
              <w:t xml:space="preserve"> Кира(2Б)</w:t>
            </w:r>
            <w:proofErr w:type="gramStart"/>
            <w:r w:rsidRPr="00193D0E">
              <w:rPr>
                <w:szCs w:val="28"/>
                <w:lang w:eastAsia="ar-SA"/>
              </w:rPr>
              <w:t>,П</w:t>
            </w:r>
            <w:proofErr w:type="gramEnd"/>
            <w:r w:rsidRPr="00193D0E">
              <w:rPr>
                <w:szCs w:val="28"/>
                <w:lang w:eastAsia="ar-SA"/>
              </w:rPr>
              <w:t>етрова Софья(2Б).</w:t>
            </w:r>
            <w:proofErr w:type="spellStart"/>
            <w:r w:rsidRPr="00193D0E">
              <w:rPr>
                <w:szCs w:val="28"/>
                <w:lang w:eastAsia="ar-SA"/>
              </w:rPr>
              <w:t>Моторина</w:t>
            </w:r>
            <w:proofErr w:type="spellEnd"/>
            <w:r w:rsidRPr="00193D0E">
              <w:rPr>
                <w:szCs w:val="28"/>
                <w:lang w:eastAsia="ar-SA"/>
              </w:rPr>
              <w:t xml:space="preserve"> </w:t>
            </w:r>
            <w:r w:rsidRPr="00193D0E">
              <w:rPr>
                <w:szCs w:val="28"/>
                <w:lang w:eastAsia="ar-SA"/>
              </w:rPr>
              <w:lastRenderedPageBreak/>
              <w:t>Анна(2Б),Кожевникова Софья(4А),Бочкарева Дарья(2Б),</w:t>
            </w:r>
          </w:p>
        </w:tc>
      </w:tr>
      <w:tr w:rsidR="00F817CF" w:rsidRPr="00193D0E" w:rsidTr="000E69AD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lastRenderedPageBreak/>
              <w:t>«Мир природы в мире слов»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proofErr w:type="spellStart"/>
            <w:r w:rsidRPr="00193D0E">
              <w:rPr>
                <w:szCs w:val="28"/>
                <w:lang w:eastAsia="ar-SA"/>
              </w:rPr>
              <w:t>Лазовский</w:t>
            </w:r>
            <w:proofErr w:type="spellEnd"/>
            <w:r w:rsidRPr="00193D0E">
              <w:rPr>
                <w:szCs w:val="28"/>
                <w:lang w:eastAsia="ar-SA"/>
              </w:rPr>
              <w:t xml:space="preserve"> заповедник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7CF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 xml:space="preserve">Бочкарева Дарья </w:t>
            </w:r>
            <w:r>
              <w:rPr>
                <w:szCs w:val="28"/>
                <w:lang w:eastAsia="ar-SA"/>
              </w:rPr>
              <w:t>2 место</w:t>
            </w:r>
          </w:p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Сертификат участника</w:t>
            </w:r>
            <w:proofErr w:type="gramStart"/>
            <w:r w:rsidRPr="00193D0E">
              <w:rPr>
                <w:szCs w:val="28"/>
                <w:lang w:eastAsia="ar-SA"/>
              </w:rPr>
              <w:t>:Ч</w:t>
            </w:r>
            <w:proofErr w:type="gramEnd"/>
            <w:r w:rsidRPr="00193D0E">
              <w:rPr>
                <w:szCs w:val="28"/>
                <w:lang w:eastAsia="ar-SA"/>
              </w:rPr>
              <w:t>аленкоНиколай,ПетроваСофья,ПузыревИван,ШубинаСофия,НаимоваСиторабону,ДавтянСофия,КошельВладислав,ВагановАндрей,ПузыреваЛиза,Булгакова Таня,,КасимоваВероника,ГришаковаАлена,НикитинаВика,МоторинаАнна,СтадниковЕгор,ЖетюМиша,БойкоАлена,ПодолякВсеволод,ФицПолина,Козловская Варя,</w:t>
            </w:r>
          </w:p>
        </w:tc>
      </w:tr>
      <w:tr w:rsidR="00F817CF" w:rsidRPr="00193D0E" w:rsidTr="000E69AD">
        <w:trPr>
          <w:trHeight w:val="783"/>
        </w:trPr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«Великие странники»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Международный конкурс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7CF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proofErr w:type="spellStart"/>
            <w:r w:rsidRPr="00193D0E">
              <w:rPr>
                <w:szCs w:val="28"/>
                <w:lang w:eastAsia="ar-SA"/>
              </w:rPr>
              <w:t>Кишко</w:t>
            </w:r>
            <w:proofErr w:type="spellEnd"/>
            <w:r w:rsidRPr="00193D0E">
              <w:rPr>
                <w:szCs w:val="28"/>
                <w:lang w:eastAsia="ar-SA"/>
              </w:rPr>
              <w:t xml:space="preserve"> Дарья(4А)</w:t>
            </w:r>
            <w:r>
              <w:rPr>
                <w:szCs w:val="28"/>
                <w:lang w:eastAsia="ar-SA"/>
              </w:rPr>
              <w:t xml:space="preserve"> 3 место</w:t>
            </w:r>
            <w:r w:rsidRPr="00193D0E">
              <w:rPr>
                <w:szCs w:val="28"/>
                <w:lang w:eastAsia="ar-SA"/>
              </w:rPr>
              <w:t>, Сертификат:</w:t>
            </w:r>
          </w:p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 xml:space="preserve">Мельник </w:t>
            </w:r>
            <w:proofErr w:type="spellStart"/>
            <w:r w:rsidRPr="00193D0E">
              <w:rPr>
                <w:szCs w:val="28"/>
                <w:lang w:eastAsia="ar-SA"/>
              </w:rPr>
              <w:t>Рома</w:t>
            </w:r>
            <w:proofErr w:type="gramStart"/>
            <w:r w:rsidRPr="00193D0E">
              <w:rPr>
                <w:szCs w:val="28"/>
                <w:lang w:eastAsia="ar-SA"/>
              </w:rPr>
              <w:t>.К</w:t>
            </w:r>
            <w:proofErr w:type="gramEnd"/>
            <w:r w:rsidRPr="00193D0E">
              <w:rPr>
                <w:szCs w:val="28"/>
                <w:lang w:eastAsia="ar-SA"/>
              </w:rPr>
              <w:t>андеевЯрослав.Соломанюк</w:t>
            </w:r>
            <w:proofErr w:type="spellEnd"/>
            <w:r w:rsidRPr="00193D0E">
              <w:rPr>
                <w:szCs w:val="28"/>
                <w:lang w:eastAsia="ar-SA"/>
              </w:rPr>
              <w:t xml:space="preserve"> Ярослав.(2А):Трефильев </w:t>
            </w:r>
            <w:proofErr w:type="spellStart"/>
            <w:r w:rsidRPr="00193D0E">
              <w:rPr>
                <w:szCs w:val="28"/>
                <w:lang w:eastAsia="ar-SA"/>
              </w:rPr>
              <w:t>Роман.БатуринаДарина,ЦемаУльяна,Плыгач</w:t>
            </w:r>
            <w:proofErr w:type="spellEnd"/>
            <w:r w:rsidRPr="00193D0E">
              <w:rPr>
                <w:szCs w:val="28"/>
                <w:lang w:eastAsia="ar-SA"/>
              </w:rPr>
              <w:t xml:space="preserve"> Ангелина(3А),</w:t>
            </w:r>
            <w:proofErr w:type="spellStart"/>
            <w:r w:rsidRPr="00193D0E">
              <w:rPr>
                <w:szCs w:val="28"/>
                <w:lang w:eastAsia="ar-SA"/>
              </w:rPr>
              <w:t>Шинкоренко</w:t>
            </w:r>
            <w:proofErr w:type="spellEnd"/>
            <w:r w:rsidRPr="00193D0E">
              <w:rPr>
                <w:szCs w:val="28"/>
                <w:lang w:eastAsia="ar-SA"/>
              </w:rPr>
              <w:t xml:space="preserve"> Антон(3А).Ткаченко Валерия(3А).Мещеряков Миша(3А),</w:t>
            </w:r>
            <w:proofErr w:type="spellStart"/>
            <w:r w:rsidRPr="00193D0E">
              <w:rPr>
                <w:szCs w:val="28"/>
                <w:lang w:eastAsia="ar-SA"/>
              </w:rPr>
              <w:t>Гуминюк</w:t>
            </w:r>
            <w:proofErr w:type="spellEnd"/>
            <w:r w:rsidRPr="00193D0E">
              <w:rPr>
                <w:szCs w:val="28"/>
                <w:lang w:eastAsia="ar-SA"/>
              </w:rPr>
              <w:t xml:space="preserve"> Саша(3А),Видинеева Ирина(3А),Тарасова Женя(3А),</w:t>
            </w:r>
            <w:proofErr w:type="spellStart"/>
            <w:r w:rsidRPr="00193D0E">
              <w:rPr>
                <w:szCs w:val="28"/>
                <w:lang w:eastAsia="ar-SA"/>
              </w:rPr>
              <w:t>Ананченко</w:t>
            </w:r>
            <w:proofErr w:type="spellEnd"/>
            <w:r w:rsidRPr="00193D0E">
              <w:rPr>
                <w:szCs w:val="28"/>
                <w:lang w:eastAsia="ar-SA"/>
              </w:rPr>
              <w:t xml:space="preserve"> Лера(1А).</w:t>
            </w:r>
            <w:proofErr w:type="spellStart"/>
            <w:r w:rsidRPr="00193D0E">
              <w:rPr>
                <w:szCs w:val="28"/>
                <w:lang w:eastAsia="ar-SA"/>
              </w:rPr>
              <w:t>Тренихин</w:t>
            </w:r>
            <w:proofErr w:type="spellEnd"/>
            <w:r w:rsidRPr="00193D0E">
              <w:rPr>
                <w:szCs w:val="28"/>
                <w:lang w:eastAsia="ar-SA"/>
              </w:rPr>
              <w:t xml:space="preserve"> Матвей(1А),Быков Дима(3Б).</w:t>
            </w:r>
            <w:proofErr w:type="spellStart"/>
            <w:r w:rsidRPr="00193D0E">
              <w:rPr>
                <w:szCs w:val="28"/>
                <w:lang w:eastAsia="ar-SA"/>
              </w:rPr>
              <w:t>ЖимбейКсерия</w:t>
            </w:r>
            <w:proofErr w:type="spellEnd"/>
            <w:r w:rsidRPr="00193D0E">
              <w:rPr>
                <w:szCs w:val="28"/>
                <w:lang w:eastAsia="ar-SA"/>
              </w:rPr>
              <w:t>(3Б),</w:t>
            </w:r>
            <w:proofErr w:type="spellStart"/>
            <w:r w:rsidRPr="00193D0E">
              <w:rPr>
                <w:szCs w:val="28"/>
                <w:lang w:eastAsia="ar-SA"/>
              </w:rPr>
              <w:t>Юрганов</w:t>
            </w:r>
            <w:proofErr w:type="spellEnd"/>
            <w:r w:rsidRPr="00193D0E">
              <w:rPr>
                <w:szCs w:val="28"/>
                <w:lang w:eastAsia="ar-SA"/>
              </w:rPr>
              <w:t xml:space="preserve"> Тимофей(3Б),</w:t>
            </w:r>
            <w:proofErr w:type="spellStart"/>
            <w:r w:rsidRPr="00193D0E">
              <w:rPr>
                <w:szCs w:val="28"/>
                <w:lang w:eastAsia="ar-SA"/>
              </w:rPr>
              <w:t>Гупало</w:t>
            </w:r>
            <w:proofErr w:type="spellEnd"/>
            <w:r w:rsidRPr="00193D0E">
              <w:rPr>
                <w:szCs w:val="28"/>
                <w:lang w:eastAsia="ar-SA"/>
              </w:rPr>
              <w:t xml:space="preserve"> Дима(3Б).Тихомирова Даша(3Б).</w:t>
            </w:r>
            <w:proofErr w:type="spellStart"/>
            <w:r w:rsidRPr="00193D0E">
              <w:rPr>
                <w:szCs w:val="28"/>
                <w:lang w:eastAsia="ar-SA"/>
              </w:rPr>
              <w:t>Байбуз</w:t>
            </w:r>
            <w:proofErr w:type="spellEnd"/>
            <w:r w:rsidRPr="00193D0E">
              <w:rPr>
                <w:szCs w:val="28"/>
                <w:lang w:eastAsia="ar-SA"/>
              </w:rPr>
              <w:t xml:space="preserve"> Даша(3Б),</w:t>
            </w:r>
            <w:proofErr w:type="spellStart"/>
            <w:r w:rsidRPr="00193D0E">
              <w:rPr>
                <w:szCs w:val="28"/>
                <w:lang w:eastAsia="ar-SA"/>
              </w:rPr>
              <w:t>Можаровская</w:t>
            </w:r>
            <w:proofErr w:type="spellEnd"/>
            <w:r w:rsidRPr="00193D0E">
              <w:rPr>
                <w:szCs w:val="28"/>
                <w:lang w:eastAsia="ar-SA"/>
              </w:rPr>
              <w:t xml:space="preserve"> Василиса(3Б),Басок Лена(3Б),</w:t>
            </w:r>
            <w:proofErr w:type="spellStart"/>
            <w:r w:rsidRPr="00193D0E">
              <w:rPr>
                <w:szCs w:val="28"/>
                <w:lang w:eastAsia="ar-SA"/>
              </w:rPr>
              <w:t>Березиков</w:t>
            </w:r>
            <w:proofErr w:type="spellEnd"/>
            <w:r w:rsidRPr="00193D0E">
              <w:rPr>
                <w:szCs w:val="28"/>
                <w:lang w:eastAsia="ar-SA"/>
              </w:rPr>
              <w:t xml:space="preserve">  Даниил(3Б)</w:t>
            </w:r>
            <w:proofErr w:type="gramStart"/>
            <w:r w:rsidRPr="00193D0E">
              <w:rPr>
                <w:szCs w:val="28"/>
                <w:lang w:eastAsia="ar-SA"/>
              </w:rPr>
              <w:t>,М</w:t>
            </w:r>
            <w:proofErr w:type="gramEnd"/>
            <w:r w:rsidRPr="00193D0E">
              <w:rPr>
                <w:szCs w:val="28"/>
                <w:lang w:eastAsia="ar-SA"/>
              </w:rPr>
              <w:t>ельникова Ира(3Б),Чиж Владислав(3Б),</w:t>
            </w:r>
            <w:proofErr w:type="spellStart"/>
            <w:r w:rsidRPr="00193D0E">
              <w:rPr>
                <w:szCs w:val="28"/>
                <w:lang w:eastAsia="ar-SA"/>
              </w:rPr>
              <w:t>СмешкоАлена</w:t>
            </w:r>
            <w:proofErr w:type="spellEnd"/>
            <w:r w:rsidRPr="00193D0E">
              <w:rPr>
                <w:szCs w:val="28"/>
                <w:lang w:eastAsia="ar-SA"/>
              </w:rPr>
              <w:t>(3Б),</w:t>
            </w:r>
            <w:proofErr w:type="spellStart"/>
            <w:r w:rsidRPr="00193D0E">
              <w:rPr>
                <w:szCs w:val="28"/>
                <w:lang w:eastAsia="ar-SA"/>
              </w:rPr>
              <w:t>Арыченкова</w:t>
            </w:r>
            <w:proofErr w:type="spellEnd"/>
            <w:r w:rsidRPr="00193D0E">
              <w:rPr>
                <w:szCs w:val="28"/>
                <w:lang w:eastAsia="ar-SA"/>
              </w:rPr>
              <w:t xml:space="preserve"> Женя(3Б),Пономарева Алена(3Б),</w:t>
            </w:r>
            <w:proofErr w:type="spellStart"/>
            <w:r w:rsidRPr="00193D0E">
              <w:rPr>
                <w:szCs w:val="28"/>
                <w:lang w:eastAsia="ar-SA"/>
              </w:rPr>
              <w:t>Якимчук</w:t>
            </w:r>
            <w:proofErr w:type="spellEnd"/>
            <w:r w:rsidRPr="00193D0E">
              <w:rPr>
                <w:szCs w:val="28"/>
                <w:lang w:eastAsia="ar-SA"/>
              </w:rPr>
              <w:t xml:space="preserve"> Диана(3Б),Киселев Арсений(3Б),Никитина Вика(2Б).</w:t>
            </w:r>
            <w:proofErr w:type="spellStart"/>
            <w:r w:rsidRPr="00193D0E">
              <w:rPr>
                <w:szCs w:val="28"/>
                <w:lang w:eastAsia="ar-SA"/>
              </w:rPr>
              <w:t>Пузырев</w:t>
            </w:r>
            <w:proofErr w:type="spellEnd"/>
            <w:r w:rsidRPr="00193D0E">
              <w:rPr>
                <w:szCs w:val="28"/>
                <w:lang w:eastAsia="ar-SA"/>
              </w:rPr>
              <w:t xml:space="preserve"> Иван(3Б).Булгакова Таня(2Б),Бойко Алена(2Б),</w:t>
            </w:r>
            <w:proofErr w:type="spellStart"/>
            <w:r w:rsidRPr="00193D0E">
              <w:rPr>
                <w:szCs w:val="28"/>
                <w:lang w:eastAsia="ar-SA"/>
              </w:rPr>
              <w:t>Касимова</w:t>
            </w:r>
            <w:proofErr w:type="spellEnd"/>
            <w:r w:rsidRPr="00193D0E">
              <w:rPr>
                <w:szCs w:val="28"/>
                <w:lang w:eastAsia="ar-SA"/>
              </w:rPr>
              <w:t xml:space="preserve"> Вероника(3Б),</w:t>
            </w:r>
            <w:proofErr w:type="spellStart"/>
            <w:r w:rsidRPr="00193D0E">
              <w:rPr>
                <w:szCs w:val="28"/>
                <w:lang w:eastAsia="ar-SA"/>
              </w:rPr>
              <w:t>Босова</w:t>
            </w:r>
            <w:proofErr w:type="spellEnd"/>
            <w:r w:rsidRPr="00193D0E">
              <w:rPr>
                <w:szCs w:val="28"/>
                <w:lang w:eastAsia="ar-SA"/>
              </w:rPr>
              <w:t xml:space="preserve"> Полина(2Б).Подоляк Всеволод(2Б),Курьянова Варя(4Б),Макаров Кирилл(4Б),Савина София(2Б)</w:t>
            </w:r>
          </w:p>
        </w:tc>
      </w:tr>
      <w:tr w:rsidR="00F817CF" w:rsidRPr="00193D0E" w:rsidTr="000E69AD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«Олимпус2019»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международный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proofErr w:type="spellStart"/>
            <w:r w:rsidRPr="00193D0E">
              <w:rPr>
                <w:szCs w:val="28"/>
                <w:lang w:eastAsia="ar-SA"/>
              </w:rPr>
              <w:t>Науменко</w:t>
            </w:r>
            <w:proofErr w:type="spellEnd"/>
            <w:r w:rsidRPr="00193D0E">
              <w:rPr>
                <w:szCs w:val="28"/>
                <w:lang w:eastAsia="ar-SA"/>
              </w:rPr>
              <w:t xml:space="preserve"> Лидия(1Б)</w:t>
            </w:r>
            <w:proofErr w:type="gramStart"/>
            <w:r w:rsidRPr="00193D0E">
              <w:rPr>
                <w:szCs w:val="28"/>
                <w:lang w:eastAsia="ar-SA"/>
              </w:rPr>
              <w:t>,М</w:t>
            </w:r>
            <w:proofErr w:type="gramEnd"/>
            <w:r w:rsidRPr="00193D0E">
              <w:rPr>
                <w:szCs w:val="28"/>
                <w:lang w:eastAsia="ar-SA"/>
              </w:rPr>
              <w:t>ельникова Ира(3Б)</w:t>
            </w:r>
          </w:p>
        </w:tc>
      </w:tr>
      <w:tr w:rsidR="00F817CF" w:rsidRPr="00193D0E" w:rsidTr="000E69AD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«Если ты природе друг»</w:t>
            </w:r>
          </w:p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Конкурс плакатов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proofErr w:type="spellStart"/>
            <w:r w:rsidRPr="00193D0E">
              <w:rPr>
                <w:szCs w:val="28"/>
                <w:lang w:eastAsia="ar-SA"/>
              </w:rPr>
              <w:t>Лазовский</w:t>
            </w:r>
            <w:proofErr w:type="spellEnd"/>
            <w:r w:rsidRPr="00193D0E">
              <w:rPr>
                <w:szCs w:val="28"/>
                <w:lang w:eastAsia="ar-SA"/>
              </w:rPr>
              <w:t xml:space="preserve"> заповедник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7CF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 место Курьянова Варвара</w:t>
            </w:r>
          </w:p>
          <w:p w:rsidR="00F817CF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 место Сагайдак Лиза</w:t>
            </w:r>
          </w:p>
          <w:p w:rsidR="00F817CF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3 место </w:t>
            </w:r>
            <w:proofErr w:type="spellStart"/>
            <w:r>
              <w:rPr>
                <w:szCs w:val="28"/>
                <w:lang w:eastAsia="ar-SA"/>
              </w:rPr>
              <w:t>Кутянов</w:t>
            </w:r>
            <w:proofErr w:type="spellEnd"/>
            <w:r>
              <w:rPr>
                <w:szCs w:val="28"/>
                <w:lang w:eastAsia="ar-SA"/>
              </w:rPr>
              <w:t xml:space="preserve"> Дмитрий</w:t>
            </w:r>
          </w:p>
          <w:p w:rsidR="00F817CF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  <w:lang w:eastAsia="ar-SA"/>
              </w:rPr>
              <w:t>Полосина</w:t>
            </w:r>
            <w:proofErr w:type="spellEnd"/>
            <w:r>
              <w:rPr>
                <w:szCs w:val="28"/>
                <w:lang w:eastAsia="ar-SA"/>
              </w:rPr>
              <w:t xml:space="preserve"> Надежда</w:t>
            </w:r>
          </w:p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Сертификаты участников 17</w:t>
            </w:r>
          </w:p>
        </w:tc>
      </w:tr>
      <w:tr w:rsidR="00F817CF" w:rsidRPr="00193D0E" w:rsidTr="000E69AD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«Мой  любимый литературный герой»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район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1место</w:t>
            </w:r>
            <w:proofErr w:type="gramStart"/>
            <w:r w:rsidRPr="00193D0E">
              <w:rPr>
                <w:szCs w:val="28"/>
                <w:lang w:eastAsia="ar-SA"/>
              </w:rPr>
              <w:t>:П</w:t>
            </w:r>
            <w:proofErr w:type="gramEnd"/>
            <w:r w:rsidRPr="00193D0E">
              <w:rPr>
                <w:szCs w:val="28"/>
                <w:lang w:eastAsia="ar-SA"/>
              </w:rPr>
              <w:t>узырев Иван(2Б),Кандеев Ярослав(4А),Козловская Варя(2 Б),</w:t>
            </w:r>
          </w:p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lastRenderedPageBreak/>
              <w:t>2место</w:t>
            </w:r>
            <w:proofErr w:type="gramStart"/>
            <w:r w:rsidRPr="00193D0E">
              <w:rPr>
                <w:szCs w:val="28"/>
                <w:lang w:eastAsia="ar-SA"/>
              </w:rPr>
              <w:t>:Б</w:t>
            </w:r>
            <w:proofErr w:type="gramEnd"/>
            <w:r w:rsidRPr="00193D0E">
              <w:rPr>
                <w:szCs w:val="28"/>
                <w:lang w:eastAsia="ar-SA"/>
              </w:rPr>
              <w:t>очкарева Дарья(2Б),</w:t>
            </w:r>
            <w:proofErr w:type="spellStart"/>
            <w:r w:rsidRPr="00193D0E">
              <w:rPr>
                <w:szCs w:val="28"/>
                <w:lang w:eastAsia="ar-SA"/>
              </w:rPr>
              <w:t>Босова</w:t>
            </w:r>
            <w:proofErr w:type="spellEnd"/>
            <w:r w:rsidRPr="00193D0E">
              <w:rPr>
                <w:szCs w:val="28"/>
                <w:lang w:eastAsia="ar-SA"/>
              </w:rPr>
              <w:t xml:space="preserve"> Полина(2Б),</w:t>
            </w:r>
            <w:proofErr w:type="spellStart"/>
            <w:r w:rsidRPr="00193D0E">
              <w:rPr>
                <w:szCs w:val="28"/>
                <w:lang w:eastAsia="ar-SA"/>
              </w:rPr>
              <w:t>Жадан</w:t>
            </w:r>
            <w:proofErr w:type="spellEnd"/>
            <w:r w:rsidRPr="00193D0E">
              <w:rPr>
                <w:szCs w:val="28"/>
                <w:lang w:eastAsia="ar-SA"/>
              </w:rPr>
              <w:t xml:space="preserve"> Дарья(2Б),Петрова Софья(2Б),</w:t>
            </w:r>
            <w:proofErr w:type="spellStart"/>
            <w:r w:rsidRPr="00193D0E">
              <w:rPr>
                <w:szCs w:val="28"/>
                <w:lang w:eastAsia="ar-SA"/>
              </w:rPr>
              <w:t>Подзырей</w:t>
            </w:r>
            <w:proofErr w:type="spellEnd"/>
            <w:r w:rsidRPr="00193D0E">
              <w:rPr>
                <w:szCs w:val="28"/>
                <w:lang w:eastAsia="ar-SA"/>
              </w:rPr>
              <w:t xml:space="preserve"> Саша(2Б)</w:t>
            </w:r>
          </w:p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3место</w:t>
            </w:r>
            <w:proofErr w:type="gramStart"/>
            <w:r w:rsidRPr="00193D0E">
              <w:rPr>
                <w:szCs w:val="28"/>
                <w:lang w:eastAsia="ar-SA"/>
              </w:rPr>
              <w:t>:Н</w:t>
            </w:r>
            <w:proofErr w:type="gramEnd"/>
            <w:r w:rsidRPr="00193D0E">
              <w:rPr>
                <w:szCs w:val="28"/>
                <w:lang w:eastAsia="ar-SA"/>
              </w:rPr>
              <w:t>икитина Вика(2Б),</w:t>
            </w:r>
            <w:proofErr w:type="spellStart"/>
            <w:r w:rsidRPr="00193D0E">
              <w:rPr>
                <w:szCs w:val="28"/>
                <w:lang w:eastAsia="ar-SA"/>
              </w:rPr>
              <w:t>Стадников</w:t>
            </w:r>
            <w:proofErr w:type="spellEnd"/>
            <w:r w:rsidRPr="00193D0E">
              <w:rPr>
                <w:szCs w:val="28"/>
                <w:lang w:eastAsia="ar-SA"/>
              </w:rPr>
              <w:t xml:space="preserve"> Егор(2Б),Подоляк Всеволод(2Б),</w:t>
            </w:r>
            <w:proofErr w:type="spellStart"/>
            <w:r w:rsidRPr="00193D0E">
              <w:rPr>
                <w:szCs w:val="28"/>
                <w:lang w:eastAsia="ar-SA"/>
              </w:rPr>
              <w:t>Давтян</w:t>
            </w:r>
            <w:proofErr w:type="spellEnd"/>
            <w:r w:rsidRPr="00193D0E">
              <w:rPr>
                <w:szCs w:val="28"/>
                <w:lang w:eastAsia="ar-SA"/>
              </w:rPr>
              <w:t xml:space="preserve"> София(2Б),Бойко Алена(2Б)</w:t>
            </w:r>
          </w:p>
        </w:tc>
      </w:tr>
      <w:tr w:rsidR="00F817CF" w:rsidRPr="00193D0E" w:rsidTr="000E69AD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lastRenderedPageBreak/>
              <w:t>«Русь православная</w:t>
            </w:r>
            <w:proofErr w:type="gramStart"/>
            <w:r w:rsidRPr="00193D0E">
              <w:rPr>
                <w:szCs w:val="28"/>
                <w:lang w:eastAsia="ar-SA"/>
              </w:rPr>
              <w:t>»-</w:t>
            </w:r>
            <w:proofErr w:type="gramEnd"/>
            <w:r w:rsidRPr="00193D0E">
              <w:rPr>
                <w:szCs w:val="28"/>
                <w:lang w:eastAsia="ar-SA"/>
              </w:rPr>
              <w:t>конкурс рисунков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район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1место</w:t>
            </w:r>
            <w:proofErr w:type="gramStart"/>
            <w:r w:rsidRPr="00193D0E">
              <w:rPr>
                <w:szCs w:val="28"/>
                <w:lang w:eastAsia="ar-SA"/>
              </w:rPr>
              <w:t>:К</w:t>
            </w:r>
            <w:proofErr w:type="gramEnd"/>
            <w:r w:rsidRPr="00193D0E">
              <w:rPr>
                <w:szCs w:val="28"/>
                <w:lang w:eastAsia="ar-SA"/>
              </w:rPr>
              <w:t>узнецов Саша(2А),Тарасова  Женя(3А),Шубина София(2Б),Быков Дима(3Б).</w:t>
            </w:r>
            <w:proofErr w:type="spellStart"/>
            <w:r w:rsidRPr="00193D0E">
              <w:rPr>
                <w:szCs w:val="28"/>
                <w:lang w:eastAsia="ar-SA"/>
              </w:rPr>
              <w:t>Тренихин</w:t>
            </w:r>
            <w:proofErr w:type="spellEnd"/>
            <w:r w:rsidRPr="00193D0E">
              <w:rPr>
                <w:szCs w:val="28"/>
                <w:lang w:eastAsia="ar-SA"/>
              </w:rPr>
              <w:t xml:space="preserve"> Матвей (1А)</w:t>
            </w:r>
          </w:p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3место</w:t>
            </w:r>
            <w:proofErr w:type="gramStart"/>
            <w:r w:rsidRPr="00193D0E">
              <w:rPr>
                <w:szCs w:val="28"/>
                <w:lang w:eastAsia="ar-SA"/>
              </w:rPr>
              <w:t>:Г</w:t>
            </w:r>
            <w:proofErr w:type="gramEnd"/>
            <w:r w:rsidRPr="00193D0E">
              <w:rPr>
                <w:szCs w:val="28"/>
                <w:lang w:eastAsia="ar-SA"/>
              </w:rPr>
              <w:t>орбачева Кристина(3А),Литвиненко Вика(3А),Тарасов Ярослав(3А).</w:t>
            </w:r>
            <w:proofErr w:type="spellStart"/>
            <w:r w:rsidRPr="00193D0E">
              <w:rPr>
                <w:szCs w:val="28"/>
                <w:lang w:eastAsia="ar-SA"/>
              </w:rPr>
              <w:t>Соломанюк</w:t>
            </w:r>
            <w:proofErr w:type="spellEnd"/>
            <w:r w:rsidRPr="00193D0E">
              <w:rPr>
                <w:szCs w:val="28"/>
                <w:lang w:eastAsia="ar-SA"/>
              </w:rPr>
              <w:t xml:space="preserve"> Ярослав(2А).Андреева </w:t>
            </w:r>
            <w:proofErr w:type="spellStart"/>
            <w:r w:rsidRPr="00193D0E">
              <w:rPr>
                <w:szCs w:val="28"/>
                <w:lang w:eastAsia="ar-SA"/>
              </w:rPr>
              <w:t>Лища</w:t>
            </w:r>
            <w:proofErr w:type="spellEnd"/>
            <w:r w:rsidRPr="00193D0E">
              <w:rPr>
                <w:szCs w:val="28"/>
                <w:lang w:eastAsia="ar-SA"/>
              </w:rPr>
              <w:t>(3А),</w:t>
            </w:r>
            <w:proofErr w:type="spellStart"/>
            <w:r w:rsidRPr="00193D0E">
              <w:rPr>
                <w:szCs w:val="28"/>
                <w:lang w:eastAsia="ar-SA"/>
              </w:rPr>
              <w:t>Плыгач</w:t>
            </w:r>
            <w:proofErr w:type="spellEnd"/>
            <w:r w:rsidRPr="00193D0E">
              <w:rPr>
                <w:szCs w:val="28"/>
                <w:lang w:eastAsia="ar-SA"/>
              </w:rPr>
              <w:t xml:space="preserve"> Ангелина(3А),</w:t>
            </w:r>
            <w:proofErr w:type="spellStart"/>
            <w:r w:rsidRPr="00193D0E">
              <w:rPr>
                <w:szCs w:val="28"/>
                <w:lang w:eastAsia="ar-SA"/>
              </w:rPr>
              <w:t>Гуминюк</w:t>
            </w:r>
            <w:proofErr w:type="spellEnd"/>
            <w:r w:rsidRPr="00193D0E">
              <w:rPr>
                <w:szCs w:val="28"/>
                <w:lang w:eastAsia="ar-SA"/>
              </w:rPr>
              <w:t xml:space="preserve"> Александра(3А),Опарина Саша(2А).</w:t>
            </w:r>
            <w:proofErr w:type="spellStart"/>
            <w:r w:rsidRPr="00193D0E">
              <w:rPr>
                <w:szCs w:val="28"/>
                <w:lang w:eastAsia="ar-SA"/>
              </w:rPr>
              <w:t>Лукьянчук</w:t>
            </w:r>
            <w:proofErr w:type="spellEnd"/>
            <w:r w:rsidRPr="00193D0E">
              <w:rPr>
                <w:szCs w:val="28"/>
                <w:lang w:eastAsia="ar-SA"/>
              </w:rPr>
              <w:t xml:space="preserve"> Даниил(2А),</w:t>
            </w:r>
            <w:proofErr w:type="spellStart"/>
            <w:r w:rsidRPr="00193D0E">
              <w:rPr>
                <w:szCs w:val="28"/>
                <w:lang w:eastAsia="ar-SA"/>
              </w:rPr>
              <w:t>Пузырев</w:t>
            </w:r>
            <w:proofErr w:type="spellEnd"/>
            <w:r w:rsidRPr="00193D0E">
              <w:rPr>
                <w:szCs w:val="28"/>
                <w:lang w:eastAsia="ar-SA"/>
              </w:rPr>
              <w:t xml:space="preserve"> Иван(2Б).</w:t>
            </w:r>
            <w:proofErr w:type="spellStart"/>
            <w:r w:rsidRPr="00193D0E">
              <w:rPr>
                <w:szCs w:val="28"/>
                <w:lang w:eastAsia="ar-SA"/>
              </w:rPr>
              <w:t>Касимова</w:t>
            </w:r>
            <w:proofErr w:type="spellEnd"/>
            <w:r w:rsidRPr="00193D0E">
              <w:rPr>
                <w:szCs w:val="28"/>
                <w:lang w:eastAsia="ar-SA"/>
              </w:rPr>
              <w:t xml:space="preserve"> Вероника(2 Б)</w:t>
            </w:r>
          </w:p>
        </w:tc>
      </w:tr>
      <w:tr w:rsidR="00F817CF" w:rsidRPr="00193D0E" w:rsidTr="000E69AD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 xml:space="preserve">«Со спортом </w:t>
            </w:r>
            <w:proofErr w:type="spellStart"/>
            <w:r w:rsidRPr="00193D0E">
              <w:rPr>
                <w:szCs w:val="28"/>
                <w:lang w:eastAsia="ar-SA"/>
              </w:rPr>
              <w:t>жить-здоровым</w:t>
            </w:r>
            <w:proofErr w:type="spellEnd"/>
            <w:r w:rsidRPr="00193D0E">
              <w:rPr>
                <w:szCs w:val="28"/>
                <w:lang w:eastAsia="ar-SA"/>
              </w:rPr>
              <w:t xml:space="preserve"> быть</w:t>
            </w:r>
            <w:proofErr w:type="gramStart"/>
            <w:r w:rsidRPr="00193D0E">
              <w:rPr>
                <w:szCs w:val="28"/>
                <w:lang w:eastAsia="ar-SA"/>
              </w:rPr>
              <w:t>»-</w:t>
            </w:r>
            <w:proofErr w:type="gramEnd"/>
            <w:r w:rsidRPr="00193D0E">
              <w:rPr>
                <w:szCs w:val="28"/>
                <w:lang w:eastAsia="ar-SA"/>
              </w:rPr>
              <w:t>конкурс рисунков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район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7CF" w:rsidRPr="005E3AB0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Итоги не подведены</w:t>
            </w:r>
          </w:p>
        </w:tc>
      </w:tr>
      <w:tr w:rsidR="00F817CF" w:rsidRPr="00193D0E" w:rsidTr="000E69AD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«Космос и мы»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международный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7CF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1 место </w:t>
            </w:r>
            <w:proofErr w:type="spellStart"/>
            <w:r>
              <w:rPr>
                <w:szCs w:val="28"/>
                <w:lang w:eastAsia="ar-SA"/>
              </w:rPr>
              <w:t>Тренихин</w:t>
            </w:r>
            <w:proofErr w:type="spellEnd"/>
            <w:r>
              <w:rPr>
                <w:szCs w:val="28"/>
                <w:lang w:eastAsia="ar-SA"/>
              </w:rPr>
              <w:t xml:space="preserve"> Матвей 1А, </w:t>
            </w:r>
            <w:proofErr w:type="spellStart"/>
            <w:r>
              <w:rPr>
                <w:szCs w:val="28"/>
                <w:lang w:eastAsia="ar-SA"/>
              </w:rPr>
              <w:t>Минько</w:t>
            </w:r>
            <w:proofErr w:type="spellEnd"/>
            <w:r>
              <w:rPr>
                <w:szCs w:val="28"/>
                <w:lang w:eastAsia="ar-SA"/>
              </w:rPr>
              <w:t xml:space="preserve"> София 1А, Горшкова </w:t>
            </w:r>
            <w:proofErr w:type="spellStart"/>
            <w:r>
              <w:rPr>
                <w:szCs w:val="28"/>
                <w:lang w:eastAsia="ar-SA"/>
              </w:rPr>
              <w:t>Эвелина</w:t>
            </w:r>
            <w:proofErr w:type="spellEnd"/>
            <w:r>
              <w:rPr>
                <w:szCs w:val="28"/>
                <w:lang w:eastAsia="ar-SA"/>
              </w:rPr>
              <w:t xml:space="preserve"> 1А, </w:t>
            </w:r>
            <w:proofErr w:type="spellStart"/>
            <w:r>
              <w:rPr>
                <w:szCs w:val="28"/>
                <w:lang w:eastAsia="ar-SA"/>
              </w:rPr>
              <w:t>Полосина</w:t>
            </w:r>
            <w:proofErr w:type="spellEnd"/>
            <w:r>
              <w:rPr>
                <w:szCs w:val="28"/>
                <w:lang w:eastAsia="ar-SA"/>
              </w:rPr>
              <w:t xml:space="preserve"> Полина 1А</w:t>
            </w:r>
          </w:p>
          <w:p w:rsidR="00F817CF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2 место </w:t>
            </w:r>
            <w:proofErr w:type="spellStart"/>
            <w:r>
              <w:rPr>
                <w:szCs w:val="28"/>
                <w:lang w:eastAsia="ar-SA"/>
              </w:rPr>
              <w:t>Андриенко</w:t>
            </w:r>
            <w:proofErr w:type="spellEnd"/>
            <w:r>
              <w:rPr>
                <w:szCs w:val="28"/>
                <w:lang w:eastAsia="ar-SA"/>
              </w:rPr>
              <w:t xml:space="preserve"> Варвара</w:t>
            </w:r>
          </w:p>
        </w:tc>
      </w:tr>
      <w:tr w:rsidR="00F817CF" w:rsidRPr="00193D0E" w:rsidTr="000E69AD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«Разноцветный мир детства»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район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Итоги не подведены</w:t>
            </w:r>
          </w:p>
        </w:tc>
      </w:tr>
      <w:tr w:rsidR="00F817CF" w:rsidRPr="00193D0E" w:rsidTr="000E69AD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Доброволец России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Региональный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7CF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Борта Мария – участник</w:t>
            </w:r>
          </w:p>
        </w:tc>
      </w:tr>
      <w:tr w:rsidR="00F817CF" w:rsidRPr="00193D0E" w:rsidTr="000E69AD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Тесты по истории Отечества, Приморского края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Региональный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7CF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75 участников</w:t>
            </w:r>
          </w:p>
        </w:tc>
      </w:tr>
      <w:tr w:rsidR="00F817CF" w:rsidRPr="00193D0E" w:rsidTr="000E69AD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«Кенгуру»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>Международный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 xml:space="preserve">1 </w:t>
            </w:r>
            <w:proofErr w:type="spellStart"/>
            <w:r w:rsidRPr="00193D0E">
              <w:rPr>
                <w:szCs w:val="28"/>
                <w:lang w:eastAsia="ar-SA"/>
              </w:rPr>
              <w:t>место</w:t>
            </w:r>
            <w:proofErr w:type="gramStart"/>
            <w:r w:rsidRPr="00193D0E">
              <w:rPr>
                <w:szCs w:val="28"/>
                <w:lang w:eastAsia="ar-SA"/>
              </w:rPr>
              <w:t>:Д</w:t>
            </w:r>
            <w:proofErr w:type="gramEnd"/>
            <w:r w:rsidRPr="00193D0E">
              <w:rPr>
                <w:szCs w:val="28"/>
                <w:lang w:eastAsia="ar-SA"/>
              </w:rPr>
              <w:t>овыденко</w:t>
            </w:r>
            <w:proofErr w:type="spellEnd"/>
            <w:r w:rsidRPr="00193D0E">
              <w:rPr>
                <w:szCs w:val="28"/>
                <w:lang w:eastAsia="ar-SA"/>
              </w:rPr>
              <w:t xml:space="preserve"> Ярослав(2А),Горбачева Кристина(3А),Васильев Миша(4Б)</w:t>
            </w:r>
          </w:p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 xml:space="preserve">2 </w:t>
            </w:r>
            <w:proofErr w:type="spellStart"/>
            <w:r w:rsidRPr="00193D0E">
              <w:rPr>
                <w:szCs w:val="28"/>
                <w:lang w:eastAsia="ar-SA"/>
              </w:rPr>
              <w:t>место</w:t>
            </w:r>
            <w:proofErr w:type="gramStart"/>
            <w:r w:rsidRPr="00193D0E">
              <w:rPr>
                <w:szCs w:val="28"/>
                <w:lang w:eastAsia="ar-SA"/>
              </w:rPr>
              <w:t>:Б</w:t>
            </w:r>
            <w:proofErr w:type="gramEnd"/>
            <w:r w:rsidRPr="00193D0E">
              <w:rPr>
                <w:szCs w:val="28"/>
                <w:lang w:eastAsia="ar-SA"/>
              </w:rPr>
              <w:t>ушуева</w:t>
            </w:r>
            <w:proofErr w:type="spellEnd"/>
            <w:r w:rsidRPr="00193D0E">
              <w:rPr>
                <w:szCs w:val="28"/>
                <w:lang w:eastAsia="ar-SA"/>
              </w:rPr>
              <w:t xml:space="preserve"> Алина(2А),Зайцев Артем(4А)</w:t>
            </w:r>
          </w:p>
          <w:p w:rsidR="00F817CF" w:rsidRPr="00193D0E" w:rsidRDefault="00F817CF" w:rsidP="000E69AD">
            <w:pPr>
              <w:suppressAutoHyphens/>
              <w:autoSpaceDE w:val="0"/>
              <w:snapToGrid w:val="0"/>
              <w:spacing w:after="0" w:line="240" w:lineRule="auto"/>
              <w:rPr>
                <w:szCs w:val="28"/>
                <w:lang w:eastAsia="ar-SA"/>
              </w:rPr>
            </w:pPr>
            <w:r w:rsidRPr="00193D0E">
              <w:rPr>
                <w:szCs w:val="28"/>
                <w:lang w:eastAsia="ar-SA"/>
              </w:rPr>
              <w:t xml:space="preserve">3 место </w:t>
            </w:r>
            <w:proofErr w:type="gramStart"/>
            <w:r w:rsidRPr="00193D0E">
              <w:rPr>
                <w:szCs w:val="28"/>
                <w:lang w:eastAsia="ar-SA"/>
              </w:rPr>
              <w:t>:П</w:t>
            </w:r>
            <w:proofErr w:type="gramEnd"/>
            <w:r w:rsidRPr="00193D0E">
              <w:rPr>
                <w:szCs w:val="28"/>
                <w:lang w:eastAsia="ar-SA"/>
              </w:rPr>
              <w:t>одобная Алина(2А),Тарасова  Женя(3А),</w:t>
            </w:r>
            <w:proofErr w:type="spellStart"/>
            <w:r w:rsidRPr="00193D0E">
              <w:rPr>
                <w:szCs w:val="28"/>
                <w:lang w:eastAsia="ar-SA"/>
              </w:rPr>
              <w:t>Биктимирова</w:t>
            </w:r>
            <w:proofErr w:type="spellEnd"/>
            <w:r w:rsidRPr="00193D0E">
              <w:rPr>
                <w:szCs w:val="28"/>
                <w:lang w:eastAsia="ar-SA"/>
              </w:rPr>
              <w:t xml:space="preserve"> Даша(4А),Герасименко Кирилл(4А)</w:t>
            </w:r>
          </w:p>
        </w:tc>
      </w:tr>
    </w:tbl>
    <w:p w:rsidR="00F817CF" w:rsidRDefault="00F817CF" w:rsidP="00F817CF">
      <w:pPr>
        <w:tabs>
          <w:tab w:val="left" w:pos="300"/>
        </w:tabs>
        <w:spacing w:after="0" w:line="240" w:lineRule="auto"/>
        <w:jc w:val="center"/>
        <w:rPr>
          <w:b/>
          <w:sz w:val="24"/>
          <w:szCs w:val="24"/>
        </w:rPr>
      </w:pPr>
    </w:p>
    <w:p w:rsidR="00F817CF" w:rsidRDefault="00F817CF" w:rsidP="00F817CF">
      <w:pPr>
        <w:tabs>
          <w:tab w:val="left" w:pos="300"/>
        </w:tabs>
        <w:spacing w:after="0" w:line="240" w:lineRule="auto"/>
        <w:jc w:val="center"/>
        <w:rPr>
          <w:b/>
          <w:sz w:val="24"/>
          <w:szCs w:val="24"/>
        </w:rPr>
      </w:pPr>
    </w:p>
    <w:p w:rsidR="00F817CF" w:rsidRDefault="00F817CF" w:rsidP="00F817CF">
      <w:pPr>
        <w:tabs>
          <w:tab w:val="left" w:pos="300"/>
        </w:tabs>
        <w:spacing w:after="0" w:line="240" w:lineRule="auto"/>
        <w:jc w:val="center"/>
        <w:rPr>
          <w:b/>
          <w:sz w:val="24"/>
          <w:szCs w:val="24"/>
        </w:rPr>
      </w:pPr>
    </w:p>
    <w:p w:rsidR="00F817CF" w:rsidRPr="00410299" w:rsidRDefault="00F817CF" w:rsidP="00F817CF">
      <w:pPr>
        <w:tabs>
          <w:tab w:val="left" w:pos="300"/>
        </w:tabs>
        <w:spacing w:after="0" w:line="240" w:lineRule="auto"/>
        <w:jc w:val="center"/>
        <w:rPr>
          <w:b/>
          <w:sz w:val="24"/>
          <w:szCs w:val="24"/>
        </w:rPr>
      </w:pPr>
    </w:p>
    <w:p w:rsidR="00F817CF" w:rsidRPr="00410299" w:rsidRDefault="00F817CF" w:rsidP="00F817CF">
      <w:pPr>
        <w:tabs>
          <w:tab w:val="left" w:pos="300"/>
        </w:tabs>
        <w:spacing w:after="0" w:line="240" w:lineRule="auto"/>
        <w:jc w:val="center"/>
        <w:rPr>
          <w:b/>
          <w:sz w:val="24"/>
          <w:szCs w:val="24"/>
        </w:rPr>
      </w:pPr>
    </w:p>
    <w:p w:rsidR="00F817CF" w:rsidRPr="00410299" w:rsidRDefault="00F817CF" w:rsidP="00F817CF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:rsidR="00F817CF" w:rsidRPr="00410299" w:rsidRDefault="00F817CF" w:rsidP="00F817CF">
      <w:pPr>
        <w:spacing w:after="0" w:line="240" w:lineRule="auto"/>
        <w:ind w:firstLine="709"/>
        <w:jc w:val="both"/>
        <w:rPr>
          <w:sz w:val="24"/>
          <w:szCs w:val="24"/>
        </w:rPr>
      </w:pPr>
      <w:r w:rsidRPr="00410299">
        <w:rPr>
          <w:b/>
          <w:bCs/>
          <w:sz w:val="24"/>
          <w:szCs w:val="24"/>
        </w:rPr>
        <w:t>Работа с классными руководителями:</w:t>
      </w:r>
    </w:p>
    <w:p w:rsidR="00F817CF" w:rsidRPr="00410299" w:rsidRDefault="00F817CF" w:rsidP="00F817CF">
      <w:pPr>
        <w:spacing w:after="0" w:line="240" w:lineRule="auto"/>
        <w:ind w:firstLine="284"/>
        <w:jc w:val="both"/>
        <w:rPr>
          <w:sz w:val="24"/>
          <w:szCs w:val="24"/>
        </w:rPr>
      </w:pPr>
      <w:r w:rsidRPr="00410299">
        <w:rPr>
          <w:sz w:val="24"/>
          <w:szCs w:val="24"/>
        </w:rPr>
        <w:t>Методическая работа с классными руководителями строилась по следующим параметрам:</w:t>
      </w:r>
    </w:p>
    <w:p w:rsidR="00F817CF" w:rsidRPr="00410299" w:rsidRDefault="00F817CF" w:rsidP="00F817CF">
      <w:pPr>
        <w:numPr>
          <w:ilvl w:val="0"/>
          <w:numId w:val="7"/>
        </w:numPr>
        <w:suppressAutoHyphens/>
        <w:spacing w:after="0" w:line="240" w:lineRule="auto"/>
        <w:ind w:left="567"/>
        <w:contextualSpacing/>
        <w:jc w:val="both"/>
        <w:rPr>
          <w:sz w:val="24"/>
          <w:szCs w:val="24"/>
        </w:rPr>
      </w:pPr>
      <w:r w:rsidRPr="00410299">
        <w:rPr>
          <w:sz w:val="24"/>
          <w:szCs w:val="24"/>
        </w:rPr>
        <w:lastRenderedPageBreak/>
        <w:t xml:space="preserve">В течение года работало МО классных руководителей, </w:t>
      </w:r>
      <w:proofErr w:type="gramStart"/>
      <w:r w:rsidRPr="00410299">
        <w:rPr>
          <w:sz w:val="24"/>
          <w:szCs w:val="24"/>
        </w:rPr>
        <w:t>согласно плана</w:t>
      </w:r>
      <w:proofErr w:type="gramEnd"/>
      <w:r w:rsidRPr="00410299">
        <w:rPr>
          <w:sz w:val="24"/>
          <w:szCs w:val="24"/>
        </w:rPr>
        <w:t xml:space="preserve"> работы МО (заседания, совещания, семинары).</w:t>
      </w:r>
    </w:p>
    <w:p w:rsidR="00F817CF" w:rsidRPr="00410299" w:rsidRDefault="00F817CF" w:rsidP="00F817CF">
      <w:pPr>
        <w:numPr>
          <w:ilvl w:val="0"/>
          <w:numId w:val="7"/>
        </w:numPr>
        <w:suppressAutoHyphens/>
        <w:spacing w:after="0" w:line="240" w:lineRule="auto"/>
        <w:ind w:left="567"/>
        <w:contextualSpacing/>
        <w:jc w:val="both"/>
        <w:rPr>
          <w:spacing w:val="2"/>
          <w:sz w:val="24"/>
          <w:szCs w:val="24"/>
        </w:rPr>
      </w:pPr>
      <w:r w:rsidRPr="00410299">
        <w:rPr>
          <w:spacing w:val="2"/>
          <w:sz w:val="24"/>
          <w:szCs w:val="24"/>
        </w:rPr>
        <w:t>Ежемесячно проводились консультации и собеседования заместителя директора по воспитательной работе школы с классными руководителями по организации, реализации различных мероприятий, методической деятельности классного руководителя и др.</w:t>
      </w:r>
    </w:p>
    <w:p w:rsidR="00F817CF" w:rsidRPr="00410299" w:rsidRDefault="00F817CF" w:rsidP="00F817CF">
      <w:pPr>
        <w:numPr>
          <w:ilvl w:val="0"/>
          <w:numId w:val="7"/>
        </w:numPr>
        <w:suppressAutoHyphens/>
        <w:spacing w:after="0" w:line="240" w:lineRule="auto"/>
        <w:ind w:left="567"/>
        <w:contextualSpacing/>
        <w:jc w:val="both"/>
        <w:rPr>
          <w:spacing w:val="2"/>
          <w:sz w:val="24"/>
          <w:szCs w:val="24"/>
        </w:rPr>
      </w:pPr>
      <w:r w:rsidRPr="00410299">
        <w:rPr>
          <w:spacing w:val="2"/>
          <w:sz w:val="24"/>
          <w:szCs w:val="24"/>
        </w:rPr>
        <w:t>Классными руководителями составлены планы воспитательной работы класса, и они сдавали каждую четверть  отчеты классного руководителя.</w:t>
      </w:r>
    </w:p>
    <w:p w:rsidR="00F817CF" w:rsidRPr="00410299" w:rsidRDefault="00F817CF" w:rsidP="00F817CF">
      <w:pPr>
        <w:suppressAutoHyphens/>
        <w:spacing w:after="0" w:line="240" w:lineRule="auto"/>
        <w:ind w:left="567"/>
        <w:jc w:val="both"/>
        <w:rPr>
          <w:b/>
          <w:sz w:val="24"/>
          <w:szCs w:val="24"/>
          <w:lang w:eastAsia="ar-SA"/>
        </w:rPr>
      </w:pPr>
    </w:p>
    <w:p w:rsidR="00F817CF" w:rsidRPr="00410299" w:rsidRDefault="00F817CF" w:rsidP="00F817CF">
      <w:pPr>
        <w:suppressAutoHyphens/>
        <w:spacing w:after="0" w:line="240" w:lineRule="auto"/>
        <w:jc w:val="both"/>
        <w:rPr>
          <w:b/>
          <w:sz w:val="24"/>
          <w:szCs w:val="24"/>
          <w:lang w:eastAsia="ar-SA"/>
        </w:rPr>
      </w:pPr>
      <w:r w:rsidRPr="00410299">
        <w:rPr>
          <w:b/>
          <w:sz w:val="24"/>
          <w:szCs w:val="24"/>
          <w:lang w:eastAsia="ar-SA"/>
        </w:rPr>
        <w:t>Анализ тенденций по каждому направлению мониторинга результативности деятельности классных руководителей:</w:t>
      </w:r>
    </w:p>
    <w:p w:rsidR="00F817CF" w:rsidRPr="00410299" w:rsidRDefault="00F817CF" w:rsidP="00F817CF">
      <w:pPr>
        <w:numPr>
          <w:ilvl w:val="0"/>
          <w:numId w:val="8"/>
        </w:numPr>
        <w:suppressAutoHyphens/>
        <w:spacing w:after="0" w:line="240" w:lineRule="auto"/>
        <w:jc w:val="both"/>
        <w:rPr>
          <w:b/>
          <w:bCs/>
          <w:sz w:val="24"/>
          <w:szCs w:val="24"/>
          <w:lang w:eastAsia="ar-SA"/>
        </w:rPr>
      </w:pPr>
      <w:r w:rsidRPr="00410299">
        <w:rPr>
          <w:b/>
          <w:bCs/>
          <w:sz w:val="24"/>
          <w:szCs w:val="24"/>
          <w:lang w:eastAsia="ar-SA"/>
        </w:rPr>
        <w:t>По вопросам обеспечения жизни и здоровья учащихся</w:t>
      </w:r>
    </w:p>
    <w:p w:rsidR="00F817CF" w:rsidRPr="00410299" w:rsidRDefault="00F817CF" w:rsidP="00F817CF">
      <w:pPr>
        <w:suppressAutoHyphens/>
        <w:spacing w:after="0" w:line="240" w:lineRule="auto"/>
        <w:jc w:val="both"/>
        <w:rPr>
          <w:bCs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2"/>
        <w:gridCol w:w="4364"/>
      </w:tblGrid>
      <w:tr w:rsidR="00F817CF" w:rsidRPr="00410299" w:rsidTr="000E69AD">
        <w:trPr>
          <w:trHeight w:val="675"/>
        </w:trPr>
        <w:tc>
          <w:tcPr>
            <w:tcW w:w="10740" w:type="dxa"/>
            <w:hideMark/>
          </w:tcPr>
          <w:p w:rsidR="00F817CF" w:rsidRPr="00410299" w:rsidRDefault="00F817CF" w:rsidP="000E69AD">
            <w:pPr>
              <w:suppressAutoHyphens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410299">
              <w:rPr>
                <w:b/>
                <w:bCs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4484" w:type="dxa"/>
          </w:tcPr>
          <w:p w:rsidR="00F817CF" w:rsidRPr="00410299" w:rsidRDefault="00F817CF" w:rsidP="000E69AD">
            <w:pPr>
              <w:suppressAutoHyphens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410299">
              <w:rPr>
                <w:b/>
                <w:bCs/>
                <w:sz w:val="24"/>
                <w:szCs w:val="24"/>
                <w:lang w:eastAsia="ar-SA"/>
              </w:rPr>
              <w:t>Анализ тенденций</w:t>
            </w:r>
          </w:p>
        </w:tc>
      </w:tr>
      <w:tr w:rsidR="00F817CF" w:rsidRPr="00410299" w:rsidTr="000E69AD">
        <w:trPr>
          <w:trHeight w:val="675"/>
        </w:trPr>
        <w:tc>
          <w:tcPr>
            <w:tcW w:w="10740" w:type="dxa"/>
            <w:hideMark/>
          </w:tcPr>
          <w:p w:rsidR="00F817CF" w:rsidRPr="00410299" w:rsidRDefault="00F817CF" w:rsidP="000E69AD">
            <w:pPr>
              <w:suppressAutoHyphens/>
              <w:spacing w:after="0" w:line="240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410299">
              <w:rPr>
                <w:bCs/>
                <w:sz w:val="24"/>
                <w:szCs w:val="24"/>
                <w:lang w:eastAsia="ar-SA"/>
              </w:rPr>
              <w:t>Реализация согласованных с врачом и родителями комплекса мер по охране и укреплению здоровья, вовлечение учащихся в занятия физкультурной и спортивной деятельностью</w:t>
            </w:r>
          </w:p>
        </w:tc>
        <w:tc>
          <w:tcPr>
            <w:tcW w:w="4484" w:type="dxa"/>
          </w:tcPr>
          <w:p w:rsidR="00F817CF" w:rsidRPr="00410299" w:rsidRDefault="00F817CF" w:rsidP="000E69AD">
            <w:pPr>
              <w:suppressAutoHyphens/>
              <w:spacing w:after="0" w:line="240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410299">
              <w:rPr>
                <w:bCs/>
                <w:sz w:val="24"/>
                <w:szCs w:val="24"/>
                <w:lang w:eastAsia="ar-SA"/>
              </w:rPr>
              <w:t>Устойчивая динамика</w:t>
            </w:r>
          </w:p>
        </w:tc>
      </w:tr>
      <w:tr w:rsidR="00F817CF" w:rsidRPr="00410299" w:rsidTr="000E69AD">
        <w:trPr>
          <w:trHeight w:val="495"/>
        </w:trPr>
        <w:tc>
          <w:tcPr>
            <w:tcW w:w="10740" w:type="dxa"/>
            <w:hideMark/>
          </w:tcPr>
          <w:p w:rsidR="00F817CF" w:rsidRPr="00410299" w:rsidRDefault="00F817CF" w:rsidP="000E69AD">
            <w:pPr>
              <w:suppressAutoHyphens/>
              <w:spacing w:after="0" w:line="240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410299">
              <w:rPr>
                <w:bCs/>
                <w:sz w:val="24"/>
                <w:szCs w:val="24"/>
                <w:lang w:eastAsia="ar-SA"/>
              </w:rPr>
              <w:t>Отражение в комплексе мер дифференцированной работы по состоянию здоровья учащихся, привлечение родителей в качестве организаторов мероприятий</w:t>
            </w:r>
          </w:p>
        </w:tc>
        <w:tc>
          <w:tcPr>
            <w:tcW w:w="4484" w:type="dxa"/>
          </w:tcPr>
          <w:p w:rsidR="00F817CF" w:rsidRPr="00410299" w:rsidRDefault="00F817CF" w:rsidP="000E69AD">
            <w:pPr>
              <w:suppressAutoHyphens/>
              <w:spacing w:after="0" w:line="240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410299">
              <w:rPr>
                <w:bCs/>
                <w:sz w:val="24"/>
                <w:szCs w:val="24"/>
                <w:lang w:eastAsia="ar-SA"/>
              </w:rPr>
              <w:t>Устойчивая динамика</w:t>
            </w:r>
          </w:p>
        </w:tc>
      </w:tr>
      <w:tr w:rsidR="00F817CF" w:rsidRPr="00410299" w:rsidTr="000E69AD">
        <w:trPr>
          <w:trHeight w:val="240"/>
        </w:trPr>
        <w:tc>
          <w:tcPr>
            <w:tcW w:w="10740" w:type="dxa"/>
            <w:hideMark/>
          </w:tcPr>
          <w:p w:rsidR="00F817CF" w:rsidRPr="00410299" w:rsidRDefault="00F817CF" w:rsidP="000E69AD">
            <w:pPr>
              <w:suppressAutoHyphens/>
              <w:spacing w:after="0" w:line="240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410299">
              <w:rPr>
                <w:bCs/>
                <w:sz w:val="24"/>
                <w:szCs w:val="24"/>
                <w:lang w:eastAsia="ar-SA"/>
              </w:rPr>
              <w:t>Охват учащихся горячим питанием</w:t>
            </w:r>
          </w:p>
        </w:tc>
        <w:tc>
          <w:tcPr>
            <w:tcW w:w="4484" w:type="dxa"/>
          </w:tcPr>
          <w:p w:rsidR="00F817CF" w:rsidRPr="00410299" w:rsidRDefault="00F817CF" w:rsidP="000E69AD">
            <w:pPr>
              <w:suppressAutoHyphens/>
              <w:spacing w:after="0" w:line="240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410299">
              <w:rPr>
                <w:bCs/>
                <w:sz w:val="24"/>
                <w:szCs w:val="24"/>
                <w:lang w:eastAsia="ar-SA"/>
              </w:rPr>
              <w:t>Устойчивая динамика</w:t>
            </w:r>
          </w:p>
        </w:tc>
      </w:tr>
      <w:tr w:rsidR="00F817CF" w:rsidRPr="00410299" w:rsidTr="000E69AD">
        <w:trPr>
          <w:trHeight w:val="480"/>
        </w:trPr>
        <w:tc>
          <w:tcPr>
            <w:tcW w:w="10740" w:type="dxa"/>
            <w:hideMark/>
          </w:tcPr>
          <w:p w:rsidR="00F817CF" w:rsidRPr="00410299" w:rsidRDefault="00F817CF" w:rsidP="000E69AD">
            <w:pPr>
              <w:suppressAutoHyphens/>
              <w:spacing w:after="0" w:line="240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410299">
              <w:rPr>
                <w:bCs/>
                <w:sz w:val="24"/>
                <w:szCs w:val="24"/>
                <w:lang w:eastAsia="ar-SA"/>
              </w:rPr>
              <w:t>Наличие журнала по ТБ класса, в котором своевременно оформляются вводный, целевой и повторные инструктажи, в том числе при организации экскурсий</w:t>
            </w:r>
          </w:p>
        </w:tc>
        <w:tc>
          <w:tcPr>
            <w:tcW w:w="4484" w:type="dxa"/>
          </w:tcPr>
          <w:p w:rsidR="00F817CF" w:rsidRPr="00410299" w:rsidRDefault="00F817CF" w:rsidP="000E69AD">
            <w:pPr>
              <w:suppressAutoHyphens/>
              <w:spacing w:after="0" w:line="240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410299">
              <w:rPr>
                <w:bCs/>
                <w:sz w:val="24"/>
                <w:szCs w:val="24"/>
                <w:lang w:eastAsia="ar-SA"/>
              </w:rPr>
              <w:t>Устойчивая динамика</w:t>
            </w:r>
          </w:p>
        </w:tc>
      </w:tr>
    </w:tbl>
    <w:p w:rsidR="00F817CF" w:rsidRPr="00410299" w:rsidRDefault="00F817CF" w:rsidP="00F817CF">
      <w:pPr>
        <w:suppressAutoHyphens/>
        <w:spacing w:after="0" w:line="240" w:lineRule="auto"/>
        <w:jc w:val="both"/>
        <w:rPr>
          <w:bCs/>
          <w:sz w:val="24"/>
          <w:szCs w:val="24"/>
          <w:lang w:eastAsia="ar-SA"/>
        </w:rPr>
      </w:pPr>
    </w:p>
    <w:p w:rsidR="00F817CF" w:rsidRPr="00410299" w:rsidRDefault="00F817CF" w:rsidP="00F817CF">
      <w:pPr>
        <w:numPr>
          <w:ilvl w:val="0"/>
          <w:numId w:val="8"/>
        </w:numPr>
        <w:suppressAutoHyphens/>
        <w:spacing w:after="0" w:line="240" w:lineRule="auto"/>
        <w:jc w:val="both"/>
        <w:rPr>
          <w:b/>
          <w:bCs/>
          <w:sz w:val="24"/>
          <w:szCs w:val="24"/>
          <w:lang w:eastAsia="ar-SA"/>
        </w:rPr>
      </w:pPr>
      <w:r w:rsidRPr="00410299">
        <w:rPr>
          <w:b/>
          <w:bCs/>
          <w:sz w:val="24"/>
          <w:szCs w:val="24"/>
          <w:lang w:eastAsia="ar-SA"/>
        </w:rPr>
        <w:t>По вопросам обеспечения позитивных межличностных отношений между учащимися, определения зон риска для учащихся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96"/>
        <w:gridCol w:w="6590"/>
      </w:tblGrid>
      <w:tr w:rsidR="00F817CF" w:rsidRPr="00410299" w:rsidTr="000E69AD">
        <w:trPr>
          <w:trHeight w:val="675"/>
        </w:trPr>
        <w:tc>
          <w:tcPr>
            <w:tcW w:w="8472" w:type="dxa"/>
            <w:hideMark/>
          </w:tcPr>
          <w:p w:rsidR="00F817CF" w:rsidRPr="00410299" w:rsidRDefault="00F817CF" w:rsidP="000E69AD">
            <w:pPr>
              <w:suppressAutoHyphens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410299">
              <w:rPr>
                <w:b/>
                <w:bCs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6804" w:type="dxa"/>
          </w:tcPr>
          <w:p w:rsidR="00F817CF" w:rsidRPr="00410299" w:rsidRDefault="00F817CF" w:rsidP="000E69AD">
            <w:pPr>
              <w:suppressAutoHyphens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410299">
              <w:rPr>
                <w:b/>
                <w:bCs/>
                <w:sz w:val="24"/>
                <w:szCs w:val="24"/>
                <w:lang w:eastAsia="ar-SA"/>
              </w:rPr>
              <w:t>Анализ тенденций</w:t>
            </w:r>
          </w:p>
        </w:tc>
      </w:tr>
      <w:tr w:rsidR="00F817CF" w:rsidRPr="00410299" w:rsidTr="000E69AD">
        <w:trPr>
          <w:trHeight w:val="495"/>
        </w:trPr>
        <w:tc>
          <w:tcPr>
            <w:tcW w:w="8472" w:type="dxa"/>
            <w:hideMark/>
          </w:tcPr>
          <w:p w:rsidR="00F817CF" w:rsidRPr="00410299" w:rsidRDefault="00F817CF" w:rsidP="000E69AD">
            <w:pPr>
              <w:suppressAutoHyphens/>
              <w:spacing w:after="0" w:line="240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410299">
              <w:rPr>
                <w:bCs/>
                <w:sz w:val="24"/>
                <w:szCs w:val="24"/>
                <w:lang w:eastAsia="ar-SA"/>
              </w:rPr>
              <w:t>На основе диагностики межличностных отношений, выявлены учащиеся имеющие проблемы в сфере межличностных отношений</w:t>
            </w:r>
          </w:p>
        </w:tc>
        <w:tc>
          <w:tcPr>
            <w:tcW w:w="6804" w:type="dxa"/>
          </w:tcPr>
          <w:p w:rsidR="00F817CF" w:rsidRPr="00410299" w:rsidRDefault="00F817CF" w:rsidP="000E69AD">
            <w:pPr>
              <w:suppressAutoHyphens/>
              <w:spacing w:after="0" w:line="240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410299">
              <w:rPr>
                <w:bCs/>
                <w:sz w:val="24"/>
                <w:szCs w:val="24"/>
                <w:lang w:eastAsia="ar-SA"/>
              </w:rPr>
              <w:t>Уменьшение числа обучающихся, имеющих проблемы в сфере межличностных отношений, связано со своевременной работой социального педагога и классных руководителей, своевременным выявлением негативных тенденций, разрешением возникающих проблем</w:t>
            </w:r>
          </w:p>
        </w:tc>
      </w:tr>
      <w:tr w:rsidR="00F817CF" w:rsidRPr="00410299" w:rsidTr="000E69AD">
        <w:trPr>
          <w:trHeight w:val="450"/>
        </w:trPr>
        <w:tc>
          <w:tcPr>
            <w:tcW w:w="8472" w:type="dxa"/>
            <w:hideMark/>
          </w:tcPr>
          <w:p w:rsidR="00F817CF" w:rsidRPr="00410299" w:rsidRDefault="00F817CF" w:rsidP="000E69AD">
            <w:pPr>
              <w:suppressAutoHyphens/>
              <w:spacing w:after="0" w:line="240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410299">
              <w:rPr>
                <w:bCs/>
                <w:sz w:val="24"/>
                <w:szCs w:val="24"/>
                <w:lang w:eastAsia="ar-SA"/>
              </w:rPr>
              <w:t>Осуществление сотрудничества с учителями-предметниками, социального педагога  по решению проблем учащихся</w:t>
            </w:r>
          </w:p>
        </w:tc>
        <w:tc>
          <w:tcPr>
            <w:tcW w:w="6804" w:type="dxa"/>
          </w:tcPr>
          <w:p w:rsidR="00F817CF" w:rsidRPr="00410299" w:rsidRDefault="00F817CF" w:rsidP="000E69AD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410299">
              <w:rPr>
                <w:bCs/>
                <w:sz w:val="24"/>
                <w:szCs w:val="24"/>
                <w:lang w:eastAsia="ar-SA"/>
              </w:rPr>
              <w:t>Устойчивая динамика</w:t>
            </w:r>
          </w:p>
        </w:tc>
      </w:tr>
      <w:tr w:rsidR="00F817CF" w:rsidRPr="00410299" w:rsidTr="000E69AD">
        <w:trPr>
          <w:trHeight w:val="675"/>
        </w:trPr>
        <w:tc>
          <w:tcPr>
            <w:tcW w:w="8472" w:type="dxa"/>
            <w:hideMark/>
          </w:tcPr>
          <w:p w:rsidR="00F817CF" w:rsidRPr="00410299" w:rsidRDefault="00F817CF" w:rsidP="000E69AD">
            <w:pPr>
              <w:suppressAutoHyphens/>
              <w:spacing w:after="0" w:line="240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410299">
              <w:rPr>
                <w:bCs/>
                <w:sz w:val="24"/>
                <w:szCs w:val="24"/>
                <w:lang w:eastAsia="ar-SA"/>
              </w:rPr>
              <w:lastRenderedPageBreak/>
              <w:t>Разработка и согласование с администрацией школы, профилактических мер с учащимися, вызывающими опасение как потенциальными нарушителями дисциплины</w:t>
            </w:r>
          </w:p>
        </w:tc>
        <w:tc>
          <w:tcPr>
            <w:tcW w:w="6804" w:type="dxa"/>
          </w:tcPr>
          <w:p w:rsidR="00F817CF" w:rsidRPr="00410299" w:rsidRDefault="00F817CF" w:rsidP="000E69AD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410299">
              <w:rPr>
                <w:bCs/>
                <w:sz w:val="24"/>
                <w:szCs w:val="24"/>
                <w:lang w:eastAsia="ar-SA"/>
              </w:rPr>
              <w:t>Устойчивая динамика</w:t>
            </w:r>
          </w:p>
        </w:tc>
      </w:tr>
      <w:tr w:rsidR="00F817CF" w:rsidRPr="00410299" w:rsidTr="000E69AD">
        <w:trPr>
          <w:trHeight w:val="495"/>
        </w:trPr>
        <w:tc>
          <w:tcPr>
            <w:tcW w:w="8472" w:type="dxa"/>
            <w:hideMark/>
          </w:tcPr>
          <w:p w:rsidR="00F817CF" w:rsidRPr="00410299" w:rsidRDefault="00F817CF" w:rsidP="000E69AD">
            <w:pPr>
              <w:suppressAutoHyphens/>
              <w:spacing w:after="0" w:line="240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410299">
              <w:rPr>
                <w:bCs/>
                <w:sz w:val="24"/>
                <w:szCs w:val="24"/>
                <w:lang w:eastAsia="ar-SA"/>
              </w:rPr>
              <w:t>Разработка и согласование с родителями профилактических мер с учащимися, вызывающими опасение как потенциальными нарушителями дисциплины</w:t>
            </w:r>
          </w:p>
        </w:tc>
        <w:tc>
          <w:tcPr>
            <w:tcW w:w="6804" w:type="dxa"/>
          </w:tcPr>
          <w:p w:rsidR="00F817CF" w:rsidRPr="00410299" w:rsidRDefault="00F817CF" w:rsidP="000E69AD">
            <w:pPr>
              <w:suppressAutoHyphens/>
              <w:spacing w:after="0" w:line="240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410299">
              <w:rPr>
                <w:bCs/>
                <w:sz w:val="24"/>
                <w:szCs w:val="24"/>
                <w:lang w:eastAsia="ar-SA"/>
              </w:rPr>
              <w:t>Устойчивая динамика</w:t>
            </w:r>
          </w:p>
        </w:tc>
      </w:tr>
    </w:tbl>
    <w:p w:rsidR="00F817CF" w:rsidRPr="00410299" w:rsidRDefault="00F817CF" w:rsidP="00F817CF">
      <w:pPr>
        <w:suppressAutoHyphens/>
        <w:spacing w:after="0" w:line="240" w:lineRule="auto"/>
        <w:jc w:val="both"/>
        <w:rPr>
          <w:bCs/>
          <w:sz w:val="24"/>
          <w:szCs w:val="24"/>
          <w:lang w:eastAsia="ar-SA"/>
        </w:rPr>
      </w:pPr>
    </w:p>
    <w:p w:rsidR="00F817CF" w:rsidRPr="00410299" w:rsidRDefault="00F817CF" w:rsidP="00F817CF">
      <w:pPr>
        <w:numPr>
          <w:ilvl w:val="0"/>
          <w:numId w:val="8"/>
        </w:numPr>
        <w:suppressAutoHyphens/>
        <w:spacing w:after="0" w:line="240" w:lineRule="auto"/>
        <w:jc w:val="both"/>
        <w:rPr>
          <w:b/>
          <w:bCs/>
          <w:sz w:val="24"/>
          <w:szCs w:val="24"/>
          <w:lang w:eastAsia="ar-SA"/>
        </w:rPr>
      </w:pPr>
      <w:r w:rsidRPr="00410299">
        <w:rPr>
          <w:b/>
          <w:bCs/>
          <w:sz w:val="24"/>
          <w:szCs w:val="24"/>
          <w:lang w:eastAsia="ar-SA"/>
        </w:rPr>
        <w:t>По вопросам содействия освоению школьниками программ общего и дополнительного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57"/>
        <w:gridCol w:w="4429"/>
      </w:tblGrid>
      <w:tr w:rsidR="00F817CF" w:rsidRPr="00410299" w:rsidTr="000E69AD">
        <w:trPr>
          <w:trHeight w:val="675"/>
        </w:trPr>
        <w:tc>
          <w:tcPr>
            <w:tcW w:w="10740" w:type="dxa"/>
            <w:hideMark/>
          </w:tcPr>
          <w:p w:rsidR="00F817CF" w:rsidRPr="00410299" w:rsidRDefault="00F817CF" w:rsidP="000E69AD">
            <w:pPr>
              <w:suppressAutoHyphens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410299">
              <w:rPr>
                <w:b/>
                <w:bCs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4568" w:type="dxa"/>
          </w:tcPr>
          <w:p w:rsidR="00F817CF" w:rsidRPr="00410299" w:rsidRDefault="00F817CF" w:rsidP="000E69AD">
            <w:pPr>
              <w:suppressAutoHyphens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410299">
              <w:rPr>
                <w:b/>
                <w:bCs/>
                <w:sz w:val="24"/>
                <w:szCs w:val="24"/>
                <w:lang w:eastAsia="ar-SA"/>
              </w:rPr>
              <w:t>Анализ тенденций</w:t>
            </w:r>
          </w:p>
        </w:tc>
      </w:tr>
      <w:tr w:rsidR="00F817CF" w:rsidRPr="00410299" w:rsidTr="000E69AD">
        <w:trPr>
          <w:trHeight w:val="675"/>
        </w:trPr>
        <w:tc>
          <w:tcPr>
            <w:tcW w:w="10740" w:type="dxa"/>
            <w:hideMark/>
          </w:tcPr>
          <w:p w:rsidR="00F817CF" w:rsidRPr="00410299" w:rsidRDefault="00F817CF" w:rsidP="000E69AD">
            <w:pPr>
              <w:suppressAutoHyphens/>
              <w:spacing w:after="0" w:line="240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410299">
              <w:rPr>
                <w:bCs/>
                <w:sz w:val="24"/>
                <w:szCs w:val="24"/>
                <w:lang w:eastAsia="ar-SA"/>
              </w:rPr>
              <w:t xml:space="preserve">Разработан и реализуется комплекс мер по координации деятельности учителей - предметников, работающих в классе и родителей. </w:t>
            </w:r>
          </w:p>
        </w:tc>
        <w:tc>
          <w:tcPr>
            <w:tcW w:w="4568" w:type="dxa"/>
          </w:tcPr>
          <w:p w:rsidR="00F817CF" w:rsidRPr="00410299" w:rsidRDefault="00F817CF" w:rsidP="000E69AD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410299">
              <w:rPr>
                <w:bCs/>
                <w:sz w:val="24"/>
                <w:szCs w:val="24"/>
                <w:lang w:eastAsia="ar-SA"/>
              </w:rPr>
              <w:t>Устойчивая динамика</w:t>
            </w:r>
          </w:p>
        </w:tc>
      </w:tr>
      <w:tr w:rsidR="00F817CF" w:rsidRPr="00410299" w:rsidTr="000E69AD">
        <w:trPr>
          <w:trHeight w:val="450"/>
        </w:trPr>
        <w:tc>
          <w:tcPr>
            <w:tcW w:w="10740" w:type="dxa"/>
            <w:hideMark/>
          </w:tcPr>
          <w:p w:rsidR="00F817CF" w:rsidRPr="00410299" w:rsidRDefault="00F817CF" w:rsidP="000E69AD">
            <w:pPr>
              <w:suppressAutoHyphens/>
              <w:spacing w:after="0" w:line="240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410299">
              <w:rPr>
                <w:bCs/>
                <w:sz w:val="24"/>
                <w:szCs w:val="24"/>
                <w:lang w:eastAsia="ar-SA"/>
              </w:rPr>
              <w:t>Разработан и реализуется комплекс мер по мониторингу успеваемости учащихся класса, согласованный с родительским комитетом класса</w:t>
            </w:r>
          </w:p>
        </w:tc>
        <w:tc>
          <w:tcPr>
            <w:tcW w:w="4568" w:type="dxa"/>
          </w:tcPr>
          <w:p w:rsidR="00F817CF" w:rsidRPr="00410299" w:rsidRDefault="00F817CF" w:rsidP="000E69AD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410299">
              <w:rPr>
                <w:bCs/>
                <w:sz w:val="24"/>
                <w:szCs w:val="24"/>
                <w:lang w:eastAsia="ar-SA"/>
              </w:rPr>
              <w:t>Устойчивая динамика</w:t>
            </w:r>
          </w:p>
        </w:tc>
      </w:tr>
      <w:tr w:rsidR="00F817CF" w:rsidRPr="00410299" w:rsidTr="000E69AD">
        <w:trPr>
          <w:trHeight w:val="450"/>
        </w:trPr>
        <w:tc>
          <w:tcPr>
            <w:tcW w:w="10740" w:type="dxa"/>
            <w:hideMark/>
          </w:tcPr>
          <w:p w:rsidR="00F817CF" w:rsidRPr="00410299" w:rsidRDefault="00F817CF" w:rsidP="000E69AD">
            <w:pPr>
              <w:suppressAutoHyphens/>
              <w:spacing w:after="0" w:line="240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410299">
              <w:rPr>
                <w:bCs/>
                <w:sz w:val="24"/>
                <w:szCs w:val="24"/>
                <w:lang w:eastAsia="ar-SA"/>
              </w:rPr>
              <w:t>Классный руководитель содействует в разработке и реализации индивидуальных траекторий образования учащихся</w:t>
            </w:r>
          </w:p>
        </w:tc>
        <w:tc>
          <w:tcPr>
            <w:tcW w:w="4568" w:type="dxa"/>
          </w:tcPr>
          <w:p w:rsidR="00F817CF" w:rsidRPr="00410299" w:rsidRDefault="00F817CF" w:rsidP="000E69AD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410299">
              <w:rPr>
                <w:bCs/>
                <w:sz w:val="24"/>
                <w:szCs w:val="24"/>
                <w:lang w:eastAsia="ar-SA"/>
              </w:rPr>
              <w:t>Устойчивая динамика</w:t>
            </w:r>
          </w:p>
        </w:tc>
      </w:tr>
    </w:tbl>
    <w:p w:rsidR="00F817CF" w:rsidRPr="00410299" w:rsidRDefault="00F817CF" w:rsidP="00F817CF">
      <w:pPr>
        <w:suppressAutoHyphens/>
        <w:spacing w:after="0" w:line="240" w:lineRule="auto"/>
        <w:jc w:val="both"/>
        <w:rPr>
          <w:bCs/>
          <w:sz w:val="24"/>
          <w:szCs w:val="24"/>
          <w:lang w:eastAsia="ar-SA"/>
        </w:rPr>
      </w:pPr>
    </w:p>
    <w:p w:rsidR="00F817CF" w:rsidRPr="00410299" w:rsidRDefault="00F817CF" w:rsidP="00F817CF">
      <w:pPr>
        <w:numPr>
          <w:ilvl w:val="0"/>
          <w:numId w:val="8"/>
        </w:numPr>
        <w:suppressAutoHyphens/>
        <w:spacing w:after="0" w:line="240" w:lineRule="auto"/>
        <w:jc w:val="both"/>
        <w:rPr>
          <w:b/>
          <w:bCs/>
          <w:sz w:val="24"/>
          <w:szCs w:val="24"/>
          <w:lang w:eastAsia="ar-SA"/>
        </w:rPr>
      </w:pPr>
      <w:r w:rsidRPr="00410299">
        <w:rPr>
          <w:b/>
          <w:bCs/>
          <w:sz w:val="24"/>
          <w:szCs w:val="24"/>
          <w:lang w:eastAsia="ar-SA"/>
        </w:rPr>
        <w:t>По вопросам развития компетентности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01"/>
        <w:gridCol w:w="4385"/>
      </w:tblGrid>
      <w:tr w:rsidR="00F817CF" w:rsidRPr="00410299" w:rsidTr="000E69AD">
        <w:trPr>
          <w:trHeight w:val="675"/>
        </w:trPr>
        <w:tc>
          <w:tcPr>
            <w:tcW w:w="10401" w:type="dxa"/>
            <w:hideMark/>
          </w:tcPr>
          <w:p w:rsidR="00F817CF" w:rsidRPr="00410299" w:rsidRDefault="00F817CF" w:rsidP="000E69AD">
            <w:pPr>
              <w:suppressAutoHyphens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410299">
              <w:rPr>
                <w:b/>
                <w:bCs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4385" w:type="dxa"/>
          </w:tcPr>
          <w:p w:rsidR="00F817CF" w:rsidRPr="00410299" w:rsidRDefault="00F817CF" w:rsidP="000E69AD">
            <w:pPr>
              <w:suppressAutoHyphens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410299">
              <w:rPr>
                <w:b/>
                <w:bCs/>
                <w:sz w:val="24"/>
                <w:szCs w:val="24"/>
                <w:lang w:eastAsia="ar-SA"/>
              </w:rPr>
              <w:t>Анализ тенденций</w:t>
            </w:r>
          </w:p>
        </w:tc>
      </w:tr>
      <w:tr w:rsidR="00F817CF" w:rsidRPr="00410299" w:rsidTr="000E69AD">
        <w:trPr>
          <w:trHeight w:val="240"/>
        </w:trPr>
        <w:tc>
          <w:tcPr>
            <w:tcW w:w="10401" w:type="dxa"/>
            <w:hideMark/>
          </w:tcPr>
          <w:p w:rsidR="00F817CF" w:rsidRPr="00410299" w:rsidRDefault="00F817CF" w:rsidP="000E69AD">
            <w:pPr>
              <w:suppressAutoHyphens/>
              <w:spacing w:after="0" w:line="240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410299">
              <w:rPr>
                <w:bCs/>
                <w:sz w:val="24"/>
                <w:szCs w:val="24"/>
                <w:lang w:eastAsia="ar-SA"/>
              </w:rPr>
              <w:t>Работа в сфере развития самоуправления учащихся ведется системно</w:t>
            </w:r>
          </w:p>
        </w:tc>
        <w:tc>
          <w:tcPr>
            <w:tcW w:w="4385" w:type="dxa"/>
          </w:tcPr>
          <w:p w:rsidR="00F817CF" w:rsidRPr="00410299" w:rsidRDefault="00F817CF" w:rsidP="000E69AD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410299">
              <w:rPr>
                <w:bCs/>
                <w:sz w:val="24"/>
                <w:szCs w:val="24"/>
                <w:lang w:eastAsia="ar-SA"/>
              </w:rPr>
              <w:t>Устойчивая динамика</w:t>
            </w:r>
          </w:p>
        </w:tc>
      </w:tr>
      <w:tr w:rsidR="00F817CF" w:rsidRPr="00410299" w:rsidTr="000E69AD">
        <w:trPr>
          <w:trHeight w:val="675"/>
        </w:trPr>
        <w:tc>
          <w:tcPr>
            <w:tcW w:w="10401" w:type="dxa"/>
            <w:hideMark/>
          </w:tcPr>
          <w:p w:rsidR="00F817CF" w:rsidRPr="00410299" w:rsidRDefault="00F817CF" w:rsidP="000E69AD">
            <w:pPr>
              <w:suppressAutoHyphens/>
              <w:spacing w:after="0" w:line="240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410299">
              <w:rPr>
                <w:bCs/>
                <w:sz w:val="24"/>
                <w:szCs w:val="24"/>
                <w:lang w:eastAsia="ar-SA"/>
              </w:rPr>
              <w:t xml:space="preserve">Разработана и реализуется программа работы с классом (цели, </w:t>
            </w:r>
            <w:proofErr w:type="spellStart"/>
            <w:r w:rsidRPr="00410299">
              <w:rPr>
                <w:bCs/>
                <w:sz w:val="24"/>
                <w:szCs w:val="24"/>
                <w:lang w:eastAsia="ar-SA"/>
              </w:rPr>
              <w:t>системообразующая</w:t>
            </w:r>
            <w:proofErr w:type="spellEnd"/>
            <w:r w:rsidRPr="00410299">
              <w:rPr>
                <w:bCs/>
                <w:sz w:val="24"/>
                <w:szCs w:val="24"/>
                <w:lang w:eastAsia="ar-SA"/>
              </w:rPr>
              <w:t xml:space="preserve"> деятельность, направления, этапы, мероприятия), согласованная с родительским комитетом, администрацией школы</w:t>
            </w:r>
          </w:p>
        </w:tc>
        <w:tc>
          <w:tcPr>
            <w:tcW w:w="4385" w:type="dxa"/>
          </w:tcPr>
          <w:p w:rsidR="00F817CF" w:rsidRPr="00410299" w:rsidRDefault="00F817CF" w:rsidP="000E69AD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410299">
              <w:rPr>
                <w:bCs/>
                <w:sz w:val="24"/>
                <w:szCs w:val="24"/>
                <w:lang w:eastAsia="ar-SA"/>
              </w:rPr>
              <w:t>Устойчивая динамика</w:t>
            </w:r>
          </w:p>
        </w:tc>
      </w:tr>
      <w:tr w:rsidR="00F817CF" w:rsidRPr="00410299" w:rsidTr="000E69AD">
        <w:trPr>
          <w:trHeight w:val="675"/>
        </w:trPr>
        <w:tc>
          <w:tcPr>
            <w:tcW w:w="10401" w:type="dxa"/>
            <w:hideMark/>
          </w:tcPr>
          <w:p w:rsidR="00F817CF" w:rsidRPr="00410299" w:rsidRDefault="00F817CF" w:rsidP="000E69AD">
            <w:pPr>
              <w:suppressAutoHyphens/>
              <w:spacing w:after="0" w:line="240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410299">
              <w:rPr>
                <w:bCs/>
                <w:sz w:val="24"/>
                <w:szCs w:val="24"/>
                <w:lang w:eastAsia="ar-SA"/>
              </w:rPr>
              <w:t xml:space="preserve">В соответствии с </w:t>
            </w:r>
            <w:proofErr w:type="spellStart"/>
            <w:r w:rsidRPr="00410299">
              <w:rPr>
                <w:bCs/>
                <w:sz w:val="24"/>
                <w:szCs w:val="24"/>
                <w:lang w:eastAsia="ar-SA"/>
              </w:rPr>
              <w:t>системообразующей</w:t>
            </w:r>
            <w:proofErr w:type="spellEnd"/>
            <w:r w:rsidRPr="00410299">
              <w:rPr>
                <w:bCs/>
                <w:sz w:val="24"/>
                <w:szCs w:val="24"/>
                <w:lang w:eastAsia="ar-SA"/>
              </w:rPr>
              <w:t xml:space="preserve"> деятельностью класса организуется участие учащихся в конкурсах и соревнованиях районного, краевого и Всероссийского уровня</w:t>
            </w:r>
          </w:p>
        </w:tc>
        <w:tc>
          <w:tcPr>
            <w:tcW w:w="4385" w:type="dxa"/>
          </w:tcPr>
          <w:p w:rsidR="00F817CF" w:rsidRPr="00410299" w:rsidRDefault="00F817CF" w:rsidP="000E69AD">
            <w:pPr>
              <w:suppressAutoHyphens/>
              <w:spacing w:after="0" w:line="240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410299">
              <w:rPr>
                <w:bCs/>
                <w:sz w:val="24"/>
                <w:szCs w:val="24"/>
                <w:lang w:eastAsia="ar-SA"/>
              </w:rPr>
              <w:t>Устойчивая динамика</w:t>
            </w:r>
          </w:p>
        </w:tc>
      </w:tr>
    </w:tbl>
    <w:p w:rsidR="00F817CF" w:rsidRPr="00410299" w:rsidRDefault="00F817CF" w:rsidP="00F817CF">
      <w:pPr>
        <w:suppressAutoHyphens/>
        <w:spacing w:after="0" w:line="240" w:lineRule="auto"/>
        <w:jc w:val="both"/>
        <w:rPr>
          <w:bCs/>
          <w:sz w:val="24"/>
          <w:szCs w:val="24"/>
          <w:lang w:eastAsia="ar-SA"/>
        </w:rPr>
      </w:pPr>
    </w:p>
    <w:p w:rsidR="00F817CF" w:rsidRPr="00410299" w:rsidRDefault="00F817CF" w:rsidP="00F817CF">
      <w:pPr>
        <w:numPr>
          <w:ilvl w:val="0"/>
          <w:numId w:val="8"/>
        </w:numPr>
        <w:suppressAutoHyphens/>
        <w:spacing w:after="0" w:line="240" w:lineRule="auto"/>
        <w:jc w:val="both"/>
        <w:rPr>
          <w:b/>
          <w:bCs/>
          <w:sz w:val="24"/>
          <w:szCs w:val="24"/>
          <w:lang w:eastAsia="ar-SA"/>
        </w:rPr>
      </w:pPr>
      <w:r w:rsidRPr="00410299">
        <w:rPr>
          <w:b/>
          <w:bCs/>
          <w:sz w:val="24"/>
          <w:szCs w:val="24"/>
          <w:lang w:eastAsia="ar-SA"/>
        </w:rPr>
        <w:t>По вопросам рефлексии классного руководителя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69"/>
        <w:gridCol w:w="4417"/>
      </w:tblGrid>
      <w:tr w:rsidR="00F817CF" w:rsidRPr="00410299" w:rsidTr="000E69AD">
        <w:trPr>
          <w:trHeight w:val="675"/>
        </w:trPr>
        <w:tc>
          <w:tcPr>
            <w:tcW w:w="10740" w:type="dxa"/>
            <w:hideMark/>
          </w:tcPr>
          <w:p w:rsidR="00F817CF" w:rsidRPr="00410299" w:rsidRDefault="00F817CF" w:rsidP="000E69AD">
            <w:pPr>
              <w:suppressAutoHyphens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410299">
              <w:rPr>
                <w:b/>
                <w:bCs/>
                <w:sz w:val="24"/>
                <w:szCs w:val="24"/>
                <w:lang w:eastAsia="ar-SA"/>
              </w:rPr>
              <w:lastRenderedPageBreak/>
              <w:t>Показатель</w:t>
            </w:r>
          </w:p>
        </w:tc>
        <w:tc>
          <w:tcPr>
            <w:tcW w:w="4553" w:type="dxa"/>
          </w:tcPr>
          <w:p w:rsidR="00F817CF" w:rsidRPr="00410299" w:rsidRDefault="00F817CF" w:rsidP="000E69AD">
            <w:pPr>
              <w:suppressAutoHyphens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410299">
              <w:rPr>
                <w:b/>
                <w:bCs/>
                <w:sz w:val="24"/>
                <w:szCs w:val="24"/>
                <w:lang w:eastAsia="ar-SA"/>
              </w:rPr>
              <w:t>Анализ тенденций</w:t>
            </w:r>
          </w:p>
        </w:tc>
      </w:tr>
      <w:tr w:rsidR="00F817CF" w:rsidRPr="00410299" w:rsidTr="000E69AD">
        <w:trPr>
          <w:trHeight w:val="450"/>
        </w:trPr>
        <w:tc>
          <w:tcPr>
            <w:tcW w:w="10740" w:type="dxa"/>
            <w:hideMark/>
          </w:tcPr>
          <w:p w:rsidR="00F817CF" w:rsidRPr="00410299" w:rsidRDefault="00F817CF" w:rsidP="000E69AD">
            <w:pPr>
              <w:suppressAutoHyphens/>
              <w:spacing w:after="0" w:line="240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410299">
              <w:rPr>
                <w:bCs/>
                <w:sz w:val="24"/>
                <w:szCs w:val="24"/>
                <w:lang w:eastAsia="ar-SA"/>
              </w:rPr>
              <w:t>Классным руководителем разработан и реализуется мониторинг эффективности собственной деятельности</w:t>
            </w:r>
          </w:p>
        </w:tc>
        <w:tc>
          <w:tcPr>
            <w:tcW w:w="4553" w:type="dxa"/>
          </w:tcPr>
          <w:p w:rsidR="00F817CF" w:rsidRPr="00410299" w:rsidRDefault="00F817CF" w:rsidP="000E69AD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410299">
              <w:rPr>
                <w:bCs/>
                <w:sz w:val="24"/>
                <w:szCs w:val="24"/>
                <w:lang w:eastAsia="ar-SA"/>
              </w:rPr>
              <w:t>Устойчивая динамика</w:t>
            </w:r>
          </w:p>
        </w:tc>
      </w:tr>
      <w:tr w:rsidR="00F817CF" w:rsidRPr="00410299" w:rsidTr="000E69AD">
        <w:trPr>
          <w:trHeight w:val="675"/>
        </w:trPr>
        <w:tc>
          <w:tcPr>
            <w:tcW w:w="10740" w:type="dxa"/>
            <w:hideMark/>
          </w:tcPr>
          <w:p w:rsidR="00F817CF" w:rsidRPr="00410299" w:rsidRDefault="00F817CF" w:rsidP="000E69AD">
            <w:pPr>
              <w:suppressAutoHyphens/>
              <w:spacing w:after="0" w:line="240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410299">
              <w:rPr>
                <w:bCs/>
                <w:sz w:val="24"/>
                <w:szCs w:val="24"/>
                <w:lang w:eastAsia="ar-SA"/>
              </w:rPr>
              <w:t xml:space="preserve">Кол-во </w:t>
            </w:r>
            <w:proofErr w:type="gramStart"/>
            <w:r w:rsidRPr="00410299">
              <w:rPr>
                <w:bCs/>
                <w:sz w:val="24"/>
                <w:szCs w:val="24"/>
                <w:lang w:eastAsia="ar-SA"/>
              </w:rPr>
              <w:t>классов</w:t>
            </w:r>
            <w:proofErr w:type="gramEnd"/>
            <w:r w:rsidRPr="00410299">
              <w:rPr>
                <w:bCs/>
                <w:sz w:val="24"/>
                <w:szCs w:val="24"/>
                <w:lang w:eastAsia="ar-SA"/>
              </w:rPr>
              <w:t xml:space="preserve"> в которых классный руководитель, использует интерактивные формы взаимодействия с родителями (по сети Интернет, </w:t>
            </w:r>
            <w:proofErr w:type="spellStart"/>
            <w:r w:rsidRPr="00410299">
              <w:rPr>
                <w:bCs/>
                <w:sz w:val="24"/>
                <w:szCs w:val="24"/>
                <w:lang w:eastAsia="ar-SA"/>
              </w:rPr>
              <w:t>смс-информирование</w:t>
            </w:r>
            <w:proofErr w:type="spellEnd"/>
            <w:r w:rsidRPr="00410299">
              <w:rPr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553" w:type="dxa"/>
          </w:tcPr>
          <w:p w:rsidR="00F817CF" w:rsidRPr="00410299" w:rsidRDefault="00F817CF" w:rsidP="000E69AD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410299">
              <w:rPr>
                <w:bCs/>
                <w:sz w:val="24"/>
                <w:szCs w:val="24"/>
                <w:lang w:eastAsia="ar-SA"/>
              </w:rPr>
              <w:t>Устойчивая динамика</w:t>
            </w:r>
          </w:p>
        </w:tc>
      </w:tr>
    </w:tbl>
    <w:p w:rsidR="00F817CF" w:rsidRPr="00410299" w:rsidRDefault="00F817CF" w:rsidP="00F817CF">
      <w:pPr>
        <w:suppressAutoHyphens/>
        <w:spacing w:after="0" w:line="240" w:lineRule="auto"/>
        <w:jc w:val="both"/>
        <w:rPr>
          <w:bCs/>
          <w:sz w:val="24"/>
          <w:szCs w:val="24"/>
          <w:lang w:eastAsia="ar-SA"/>
        </w:rPr>
      </w:pPr>
    </w:p>
    <w:p w:rsidR="00F817CF" w:rsidRPr="00410299" w:rsidRDefault="00F817CF" w:rsidP="00F817CF">
      <w:pPr>
        <w:suppressAutoHyphens/>
        <w:spacing w:after="0" w:line="240" w:lineRule="auto"/>
        <w:jc w:val="both"/>
        <w:rPr>
          <w:bCs/>
          <w:sz w:val="24"/>
          <w:szCs w:val="24"/>
          <w:lang w:eastAsia="ar-SA"/>
        </w:rPr>
      </w:pPr>
    </w:p>
    <w:p w:rsidR="00F817CF" w:rsidRPr="00410299" w:rsidRDefault="00F817CF" w:rsidP="00F817CF">
      <w:pPr>
        <w:spacing w:after="0" w:line="240" w:lineRule="auto"/>
        <w:ind w:left="1069"/>
        <w:jc w:val="both"/>
        <w:rPr>
          <w:b/>
          <w:bCs/>
          <w:sz w:val="24"/>
          <w:szCs w:val="24"/>
          <w:lang w:eastAsia="ar-SA"/>
        </w:rPr>
      </w:pPr>
      <w:r w:rsidRPr="00410299">
        <w:rPr>
          <w:b/>
          <w:bCs/>
          <w:sz w:val="24"/>
          <w:szCs w:val="24"/>
          <w:lang w:eastAsia="ar-SA"/>
        </w:rPr>
        <w:t xml:space="preserve">По вопросам развития  ученического самоуправления </w:t>
      </w:r>
    </w:p>
    <w:p w:rsidR="00F817CF" w:rsidRPr="00410299" w:rsidRDefault="00F817CF" w:rsidP="00F817CF">
      <w:pPr>
        <w:suppressAutoHyphens/>
        <w:spacing w:after="0" w:line="240" w:lineRule="auto"/>
        <w:ind w:firstLine="709"/>
        <w:jc w:val="both"/>
        <w:rPr>
          <w:sz w:val="24"/>
          <w:szCs w:val="24"/>
          <w:lang w:eastAsia="ar-SA"/>
        </w:rPr>
      </w:pPr>
      <w:r w:rsidRPr="00410299">
        <w:rPr>
          <w:sz w:val="24"/>
          <w:szCs w:val="24"/>
          <w:lang w:eastAsia="ar-SA"/>
        </w:rPr>
        <w:t>Предметом особого внимания в системе воспитательной работы МКОУ «СОШ п. Ольга» является ученическое самоуправление, которое относится к числу наиболее актуальных проблем современного образования.</w:t>
      </w:r>
    </w:p>
    <w:p w:rsidR="00F817CF" w:rsidRPr="00410299" w:rsidRDefault="00F817CF" w:rsidP="00F817CF">
      <w:pPr>
        <w:suppressAutoHyphens/>
        <w:spacing w:after="0" w:line="240" w:lineRule="auto"/>
        <w:ind w:firstLine="709"/>
        <w:jc w:val="both"/>
        <w:rPr>
          <w:sz w:val="24"/>
          <w:szCs w:val="24"/>
          <w:lang w:eastAsia="ar-SA"/>
        </w:rPr>
      </w:pPr>
      <w:r w:rsidRPr="00410299">
        <w:rPr>
          <w:sz w:val="24"/>
          <w:szCs w:val="24"/>
          <w:lang w:eastAsia="ar-SA"/>
        </w:rPr>
        <w:t>Под ученическим самоуправлением мы понимаем целенаправленную, конкретную, систематическую, организованную и прогнозируемую по результатам деятельность учащихся, в процессе которой реализуются функции управления (</w:t>
      </w:r>
      <w:proofErr w:type="spellStart"/>
      <w:r w:rsidRPr="00410299">
        <w:rPr>
          <w:sz w:val="24"/>
          <w:szCs w:val="24"/>
          <w:lang w:eastAsia="ar-SA"/>
        </w:rPr>
        <w:t>самоактивизация</w:t>
      </w:r>
      <w:proofErr w:type="spellEnd"/>
      <w:r w:rsidRPr="00410299">
        <w:rPr>
          <w:sz w:val="24"/>
          <w:szCs w:val="24"/>
          <w:lang w:eastAsia="ar-SA"/>
        </w:rPr>
        <w:t>, организованное саморегулирование и коллективный самоконтроль).</w:t>
      </w:r>
    </w:p>
    <w:p w:rsidR="00F817CF" w:rsidRPr="00410299" w:rsidRDefault="00F817CF" w:rsidP="00F817CF">
      <w:pPr>
        <w:suppressAutoHyphens/>
        <w:spacing w:after="0" w:line="240" w:lineRule="auto"/>
        <w:ind w:firstLine="709"/>
        <w:jc w:val="both"/>
        <w:rPr>
          <w:b/>
          <w:sz w:val="24"/>
          <w:szCs w:val="24"/>
          <w:u w:val="single"/>
          <w:lang w:eastAsia="ar-SA"/>
        </w:rPr>
      </w:pPr>
      <w:r w:rsidRPr="00410299">
        <w:rPr>
          <w:sz w:val="24"/>
          <w:szCs w:val="24"/>
          <w:lang w:eastAsia="ar-SA"/>
        </w:rPr>
        <w:t>Ученическое самоуправление успешно развивается в нашем образовательном учреждении, так как есть свои ценности и принципы, позволяющие школьникам ощущать себя хозяевами школы, ответственными за происходящие в ней события, где они проявляют инициативу и творчество.</w:t>
      </w:r>
    </w:p>
    <w:p w:rsidR="00F817CF" w:rsidRPr="00410299" w:rsidRDefault="00F817CF" w:rsidP="00F817CF">
      <w:pPr>
        <w:suppressAutoHyphens/>
        <w:spacing w:after="0" w:line="240" w:lineRule="auto"/>
        <w:ind w:firstLine="709"/>
        <w:jc w:val="both"/>
        <w:rPr>
          <w:sz w:val="24"/>
          <w:szCs w:val="24"/>
          <w:lang w:eastAsia="ar-SA"/>
        </w:rPr>
      </w:pPr>
      <w:r w:rsidRPr="00410299">
        <w:rPr>
          <w:sz w:val="24"/>
          <w:szCs w:val="24"/>
          <w:lang w:eastAsia="ar-SA"/>
        </w:rPr>
        <w:t>Схема органов ученического самоуправления представляет собой взаимосвязь всех структур учащихся школы.</w:t>
      </w:r>
    </w:p>
    <w:p w:rsidR="00F817CF" w:rsidRPr="00410299" w:rsidRDefault="00F817CF" w:rsidP="00F817CF">
      <w:pPr>
        <w:suppressAutoHyphens/>
        <w:spacing w:after="0" w:line="240" w:lineRule="auto"/>
        <w:ind w:firstLine="362"/>
        <w:jc w:val="both"/>
        <w:rPr>
          <w:sz w:val="24"/>
          <w:szCs w:val="24"/>
          <w:lang w:eastAsia="ar-SA"/>
        </w:rPr>
      </w:pPr>
      <w:r w:rsidRPr="00410299">
        <w:rPr>
          <w:sz w:val="24"/>
          <w:szCs w:val="24"/>
          <w:lang w:eastAsia="ar-SA"/>
        </w:rPr>
        <w:t xml:space="preserve">     В каждом классе сформирован актив. Самоуправление выстроено на основе принципов демократии, гласности, строит</w:t>
      </w:r>
      <w:r w:rsidRPr="00410299">
        <w:rPr>
          <w:sz w:val="24"/>
          <w:szCs w:val="24"/>
          <w:lang w:eastAsia="ar-SA"/>
        </w:rPr>
        <w:softHyphen/>
        <w:t>ся на основе периодически уточняемого договора между учащимися и педагогом. Но есть классы, где самоуправление в классе существует лишь формально, не выполняя своей воспитательной роли.</w:t>
      </w:r>
    </w:p>
    <w:p w:rsidR="00F817CF" w:rsidRPr="00410299" w:rsidRDefault="00F817CF" w:rsidP="00F817CF">
      <w:pPr>
        <w:suppressAutoHyphens/>
        <w:spacing w:after="0" w:line="240" w:lineRule="auto"/>
        <w:ind w:firstLine="709"/>
        <w:jc w:val="both"/>
        <w:rPr>
          <w:sz w:val="24"/>
          <w:szCs w:val="24"/>
          <w:lang w:eastAsia="ar-SA"/>
        </w:rPr>
      </w:pPr>
      <w:r w:rsidRPr="00410299">
        <w:rPr>
          <w:sz w:val="24"/>
          <w:szCs w:val="24"/>
          <w:lang w:eastAsia="ar-SA"/>
        </w:rPr>
        <w:t xml:space="preserve">Во главе школы находится Президент (Борта Мария) и активисты 5-11 классов. Она возглавляет отделения: </w:t>
      </w:r>
    </w:p>
    <w:p w:rsidR="00F817CF" w:rsidRPr="00410299" w:rsidRDefault="00F817CF" w:rsidP="00F817CF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410299">
        <w:rPr>
          <w:sz w:val="24"/>
          <w:szCs w:val="24"/>
          <w:lang w:eastAsia="ar-SA"/>
        </w:rPr>
        <w:t>- образования;</w:t>
      </w:r>
    </w:p>
    <w:p w:rsidR="00F817CF" w:rsidRPr="00410299" w:rsidRDefault="00F817CF" w:rsidP="00F817CF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410299">
        <w:rPr>
          <w:sz w:val="24"/>
          <w:szCs w:val="24"/>
          <w:lang w:eastAsia="ar-SA"/>
        </w:rPr>
        <w:t>- творчества;</w:t>
      </w:r>
    </w:p>
    <w:p w:rsidR="00F817CF" w:rsidRPr="00410299" w:rsidRDefault="00F817CF" w:rsidP="00F817CF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410299">
        <w:rPr>
          <w:sz w:val="24"/>
          <w:szCs w:val="24"/>
          <w:lang w:eastAsia="ar-SA"/>
        </w:rPr>
        <w:t>- спорта;</w:t>
      </w:r>
    </w:p>
    <w:p w:rsidR="00F817CF" w:rsidRDefault="00F817CF" w:rsidP="00F817CF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proofErr w:type="spellStart"/>
      <w:r>
        <w:rPr>
          <w:sz w:val="24"/>
          <w:szCs w:val="24"/>
          <w:lang w:eastAsia="ar-SA"/>
        </w:rPr>
        <w:t>волонтерства</w:t>
      </w:r>
      <w:proofErr w:type="spellEnd"/>
      <w:r>
        <w:rPr>
          <w:sz w:val="24"/>
          <w:szCs w:val="24"/>
          <w:lang w:eastAsia="ar-SA"/>
        </w:rPr>
        <w:t>;</w:t>
      </w:r>
    </w:p>
    <w:p w:rsidR="00F817CF" w:rsidRDefault="00F817CF" w:rsidP="00F817CF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-экологии.</w:t>
      </w:r>
    </w:p>
    <w:p w:rsidR="00F817CF" w:rsidRPr="00084F49" w:rsidRDefault="00F817CF" w:rsidP="00F817CF">
      <w:pPr>
        <w:suppressAutoHyphens/>
        <w:spacing w:after="0" w:line="240" w:lineRule="auto"/>
        <w:jc w:val="both"/>
        <w:rPr>
          <w:b/>
          <w:sz w:val="24"/>
          <w:szCs w:val="24"/>
          <w:lang w:eastAsia="ar-SA"/>
        </w:rPr>
      </w:pPr>
      <w:r w:rsidRPr="00084F49">
        <w:rPr>
          <w:b/>
          <w:sz w:val="24"/>
          <w:szCs w:val="24"/>
          <w:lang w:eastAsia="ar-SA"/>
        </w:rPr>
        <w:t>В этом году активисты школы стали победителями ( 1 место) межмуниципального этапа Регионального конкурса «Лидеры ученического самоуправления» в г. Артем</w:t>
      </w:r>
      <w:proofErr w:type="gramStart"/>
      <w:r w:rsidRPr="00084F49">
        <w:rPr>
          <w:b/>
          <w:sz w:val="24"/>
          <w:szCs w:val="24"/>
          <w:lang w:eastAsia="ar-SA"/>
        </w:rPr>
        <w:t xml:space="preserve"> .</w:t>
      </w:r>
      <w:proofErr w:type="gramEnd"/>
      <w:r w:rsidRPr="00084F49">
        <w:rPr>
          <w:b/>
          <w:sz w:val="24"/>
          <w:szCs w:val="24"/>
          <w:lang w:eastAsia="ar-SA"/>
        </w:rPr>
        <w:t xml:space="preserve"> В финале в г. Владивосток – участники.</w:t>
      </w:r>
    </w:p>
    <w:p w:rsidR="00F817CF" w:rsidRDefault="00F817CF" w:rsidP="00F817CF">
      <w:pPr>
        <w:suppressAutoHyphens/>
        <w:spacing w:after="0" w:line="240" w:lineRule="auto"/>
        <w:jc w:val="both"/>
        <w:rPr>
          <w:b/>
          <w:sz w:val="24"/>
          <w:szCs w:val="24"/>
          <w:lang w:eastAsia="ar-SA"/>
        </w:rPr>
      </w:pPr>
      <w:r w:rsidRPr="00084F49">
        <w:rPr>
          <w:b/>
          <w:sz w:val="24"/>
          <w:szCs w:val="24"/>
          <w:lang w:eastAsia="ar-SA"/>
        </w:rPr>
        <w:t xml:space="preserve">Борта Мария стала победителем Регионального конкурса «Ученик года» в </w:t>
      </w:r>
      <w:proofErr w:type="gramStart"/>
      <w:r w:rsidRPr="00084F49">
        <w:rPr>
          <w:b/>
          <w:sz w:val="24"/>
          <w:szCs w:val="24"/>
          <w:lang w:eastAsia="ar-SA"/>
        </w:rPr>
        <w:t>г</w:t>
      </w:r>
      <w:proofErr w:type="gramEnd"/>
      <w:r w:rsidRPr="00084F49">
        <w:rPr>
          <w:b/>
          <w:sz w:val="24"/>
          <w:szCs w:val="24"/>
          <w:lang w:eastAsia="ar-SA"/>
        </w:rPr>
        <w:t>. Владивосток</w:t>
      </w:r>
    </w:p>
    <w:p w:rsidR="00F817CF" w:rsidRPr="00084F49" w:rsidRDefault="00F817CF" w:rsidP="00F817CF">
      <w:pPr>
        <w:suppressAutoHyphens/>
        <w:spacing w:after="0" w:line="240" w:lineRule="auto"/>
        <w:jc w:val="both"/>
        <w:rPr>
          <w:b/>
          <w:sz w:val="24"/>
          <w:szCs w:val="24"/>
          <w:lang w:eastAsia="ar-SA"/>
        </w:rPr>
      </w:pPr>
    </w:p>
    <w:p w:rsidR="00F817CF" w:rsidRPr="00084F49" w:rsidRDefault="00F817CF" w:rsidP="00F817CF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084F49">
        <w:rPr>
          <w:sz w:val="24"/>
          <w:szCs w:val="24"/>
          <w:lang w:eastAsia="ar-SA"/>
        </w:rPr>
        <w:lastRenderedPageBreak/>
        <w:t xml:space="preserve">Создана школьная </w:t>
      </w:r>
      <w:proofErr w:type="spellStart"/>
      <w:r w:rsidRPr="00084F49">
        <w:rPr>
          <w:sz w:val="24"/>
          <w:szCs w:val="24"/>
          <w:lang w:eastAsia="ar-SA"/>
        </w:rPr>
        <w:t>медийная</w:t>
      </w:r>
      <w:proofErr w:type="spellEnd"/>
      <w:r w:rsidRPr="00084F49">
        <w:rPr>
          <w:sz w:val="24"/>
          <w:szCs w:val="24"/>
          <w:lang w:eastAsia="ar-SA"/>
        </w:rPr>
        <w:t xml:space="preserve"> газета</w:t>
      </w:r>
    </w:p>
    <w:p w:rsidR="00F817CF" w:rsidRDefault="00F817CF" w:rsidP="00F817CF">
      <w:pPr>
        <w:suppressAutoHyphens/>
        <w:spacing w:after="0" w:line="240" w:lineRule="auto"/>
        <w:jc w:val="both"/>
        <w:rPr>
          <w:b/>
          <w:sz w:val="24"/>
          <w:szCs w:val="24"/>
          <w:u w:val="single"/>
          <w:lang w:eastAsia="ar-SA"/>
        </w:rPr>
      </w:pPr>
    </w:p>
    <w:p w:rsidR="00F817CF" w:rsidRPr="00F632D6" w:rsidRDefault="00F817CF" w:rsidP="00F817CF">
      <w:pPr>
        <w:suppressAutoHyphens/>
        <w:spacing w:after="0" w:line="240" w:lineRule="auto"/>
        <w:jc w:val="both"/>
        <w:rPr>
          <w:b/>
          <w:sz w:val="24"/>
          <w:szCs w:val="24"/>
          <w:u w:val="single"/>
          <w:lang w:eastAsia="ar-SA"/>
        </w:rPr>
      </w:pPr>
      <w:r w:rsidRPr="00F632D6">
        <w:rPr>
          <w:rFonts w:eastAsia="Calibri"/>
          <w:sz w:val="24"/>
          <w:szCs w:val="24"/>
        </w:rPr>
        <w:t xml:space="preserve">В прошлом году 6 ребят прошли обучение на </w:t>
      </w:r>
      <w:r w:rsidRPr="00F632D6">
        <w:rPr>
          <w:rFonts w:eastAsia="Calibri"/>
          <w:sz w:val="24"/>
          <w:szCs w:val="24"/>
          <w:lang w:val="en-US"/>
        </w:rPr>
        <w:t>V</w:t>
      </w:r>
      <w:r w:rsidRPr="00F632D6">
        <w:rPr>
          <w:rFonts w:eastAsia="Calibri"/>
          <w:sz w:val="24"/>
          <w:szCs w:val="24"/>
        </w:rPr>
        <w:t xml:space="preserve"> </w:t>
      </w:r>
      <w:proofErr w:type="spellStart"/>
      <w:r w:rsidRPr="00F632D6">
        <w:rPr>
          <w:rFonts w:eastAsia="Calibri"/>
          <w:sz w:val="24"/>
          <w:szCs w:val="24"/>
        </w:rPr>
        <w:t>Медиа</w:t>
      </w:r>
      <w:proofErr w:type="spellEnd"/>
      <w:r w:rsidRPr="00F632D6">
        <w:rPr>
          <w:rFonts w:eastAsia="Calibri"/>
          <w:sz w:val="24"/>
          <w:szCs w:val="24"/>
        </w:rPr>
        <w:t xml:space="preserve"> Саммите и по приезду организовали в школе </w:t>
      </w:r>
      <w:proofErr w:type="spellStart"/>
      <w:r w:rsidRPr="00F632D6">
        <w:rPr>
          <w:rFonts w:eastAsia="Calibri"/>
          <w:sz w:val="24"/>
          <w:szCs w:val="24"/>
        </w:rPr>
        <w:t>Медиацентр</w:t>
      </w:r>
      <w:proofErr w:type="spellEnd"/>
      <w:r w:rsidRPr="00F632D6">
        <w:rPr>
          <w:rFonts w:eastAsia="Calibri"/>
          <w:sz w:val="24"/>
          <w:szCs w:val="24"/>
        </w:rPr>
        <w:t>, который в течени</w:t>
      </w:r>
      <w:proofErr w:type="gramStart"/>
      <w:r w:rsidRPr="00F632D6">
        <w:rPr>
          <w:rFonts w:eastAsia="Calibri"/>
          <w:sz w:val="24"/>
          <w:szCs w:val="24"/>
        </w:rPr>
        <w:t>и</w:t>
      </w:r>
      <w:proofErr w:type="gramEnd"/>
      <w:r w:rsidRPr="00F632D6">
        <w:rPr>
          <w:rFonts w:eastAsia="Calibri"/>
          <w:sz w:val="24"/>
          <w:szCs w:val="24"/>
        </w:rPr>
        <w:t xml:space="preserve"> года занимался выпусками школьной </w:t>
      </w:r>
      <w:proofErr w:type="spellStart"/>
      <w:r w:rsidRPr="00F632D6">
        <w:rPr>
          <w:rFonts w:eastAsia="Calibri"/>
          <w:sz w:val="24"/>
          <w:szCs w:val="24"/>
        </w:rPr>
        <w:t>медийной</w:t>
      </w:r>
      <w:proofErr w:type="spellEnd"/>
      <w:r w:rsidRPr="00F632D6">
        <w:rPr>
          <w:rFonts w:eastAsia="Calibri"/>
          <w:sz w:val="24"/>
          <w:szCs w:val="24"/>
        </w:rPr>
        <w:t xml:space="preserve"> газеты. В ней отражалась вся школьная жизнь за 2018-2019 учебный год. Один из выпусков был отправлен на конкурс «Открытие», который проводился Приморским краевым отделением «Союз журналистов России» совместно с ВГУЭС, Приморским отделением Российского союза молодежи, Департаментом по делам молодежи Приморского края, Высшей школой телевидения ВГУЭС, Дальневосточным федеральным университетом в рамках Дальневосточного </w:t>
      </w:r>
      <w:proofErr w:type="spellStart"/>
      <w:r w:rsidRPr="00F632D6">
        <w:rPr>
          <w:rFonts w:eastAsia="Calibri"/>
          <w:sz w:val="24"/>
          <w:szCs w:val="24"/>
        </w:rPr>
        <w:t>МедиаСаммита</w:t>
      </w:r>
      <w:proofErr w:type="spellEnd"/>
      <w:r w:rsidRPr="00F632D6">
        <w:rPr>
          <w:rFonts w:eastAsia="Calibri"/>
          <w:sz w:val="24"/>
          <w:szCs w:val="24"/>
        </w:rPr>
        <w:t xml:space="preserve">. Среди огромного числа присланных на конкурс работ выпуск нашей газеты не остался не замеченным. В номинации «Паутина. Новостной блок» мы </w:t>
      </w:r>
      <w:r w:rsidRPr="00F632D6">
        <w:rPr>
          <w:rFonts w:eastAsia="Calibri"/>
          <w:b/>
          <w:sz w:val="24"/>
          <w:szCs w:val="24"/>
        </w:rPr>
        <w:t>заняли 3 место</w:t>
      </w:r>
    </w:p>
    <w:p w:rsidR="00F817CF" w:rsidRPr="00410299" w:rsidRDefault="00F817CF" w:rsidP="00F817CF">
      <w:pPr>
        <w:suppressAutoHyphens/>
        <w:spacing w:after="0" w:line="240" w:lineRule="auto"/>
        <w:ind w:firstLine="709"/>
        <w:jc w:val="both"/>
        <w:rPr>
          <w:sz w:val="24"/>
          <w:szCs w:val="24"/>
          <w:lang w:eastAsia="ar-SA"/>
        </w:rPr>
      </w:pPr>
      <w:r w:rsidRPr="00410299">
        <w:rPr>
          <w:sz w:val="24"/>
          <w:szCs w:val="24"/>
          <w:lang w:eastAsia="ar-SA"/>
        </w:rPr>
        <w:t>Эффективность деятельности органов ученического самоуправления влияет на развитие личностных и процессуальных качеств человека.</w:t>
      </w:r>
    </w:p>
    <w:p w:rsidR="00F817CF" w:rsidRPr="00410299" w:rsidRDefault="00F817CF" w:rsidP="00F817CF">
      <w:pPr>
        <w:suppressAutoHyphens/>
        <w:spacing w:after="0" w:line="240" w:lineRule="auto"/>
        <w:ind w:firstLine="362"/>
        <w:jc w:val="both"/>
        <w:rPr>
          <w:sz w:val="24"/>
          <w:szCs w:val="24"/>
          <w:lang w:eastAsia="ar-SA"/>
        </w:rPr>
      </w:pPr>
      <w:r w:rsidRPr="00410299">
        <w:rPr>
          <w:sz w:val="24"/>
          <w:szCs w:val="24"/>
          <w:lang w:eastAsia="ar-SA"/>
        </w:rPr>
        <w:t xml:space="preserve">В этом учебном году наша школа стала </w:t>
      </w:r>
      <w:r>
        <w:rPr>
          <w:sz w:val="24"/>
          <w:szCs w:val="24"/>
          <w:lang w:eastAsia="ar-SA"/>
        </w:rPr>
        <w:t xml:space="preserve"> в третий</w:t>
      </w:r>
      <w:r w:rsidRPr="00410299">
        <w:rPr>
          <w:sz w:val="24"/>
          <w:szCs w:val="24"/>
          <w:lang w:eastAsia="ar-SA"/>
        </w:rPr>
        <w:t xml:space="preserve"> раз </w:t>
      </w:r>
      <w:proofErr w:type="spellStart"/>
      <w:r w:rsidRPr="00410299">
        <w:rPr>
          <w:sz w:val="24"/>
          <w:szCs w:val="24"/>
          <w:lang w:eastAsia="ar-SA"/>
        </w:rPr>
        <w:t>пилотной</w:t>
      </w:r>
      <w:proofErr w:type="spellEnd"/>
      <w:r w:rsidRPr="00410299">
        <w:rPr>
          <w:sz w:val="24"/>
          <w:szCs w:val="24"/>
          <w:lang w:eastAsia="ar-SA"/>
        </w:rPr>
        <w:t xml:space="preserve"> площадкой Российского движения школьников. </w:t>
      </w:r>
    </w:p>
    <w:p w:rsidR="00F817CF" w:rsidRPr="00410299" w:rsidRDefault="00F817CF" w:rsidP="00F817CF">
      <w:pPr>
        <w:suppressAutoHyphens/>
        <w:spacing w:after="0" w:line="240" w:lineRule="auto"/>
        <w:ind w:firstLine="362"/>
        <w:jc w:val="both"/>
        <w:rPr>
          <w:sz w:val="24"/>
          <w:szCs w:val="24"/>
          <w:lang w:eastAsia="ar-SA"/>
        </w:rPr>
      </w:pPr>
    </w:p>
    <w:p w:rsidR="00F817CF" w:rsidRDefault="00F817CF" w:rsidP="00F817CF">
      <w:pPr>
        <w:spacing w:after="160" w:line="259" w:lineRule="auto"/>
        <w:jc w:val="center"/>
        <w:rPr>
          <w:rFonts w:eastAsia="SimSun"/>
          <w:b/>
          <w:sz w:val="24"/>
          <w:szCs w:val="24"/>
          <w:lang w:eastAsia="zh-CN"/>
        </w:rPr>
      </w:pPr>
    </w:p>
    <w:p w:rsidR="00F817CF" w:rsidRPr="00806286" w:rsidRDefault="00F817CF" w:rsidP="00F817CF">
      <w:pPr>
        <w:spacing w:after="0" w:line="240" w:lineRule="auto"/>
        <w:jc w:val="center"/>
        <w:rPr>
          <w:sz w:val="24"/>
          <w:szCs w:val="20"/>
          <w:lang w:eastAsia="zh-CN"/>
        </w:rPr>
      </w:pPr>
      <w:r>
        <w:rPr>
          <w:sz w:val="24"/>
          <w:szCs w:val="20"/>
          <w:lang w:eastAsia="zh-CN"/>
        </w:rPr>
        <w:t>О</w:t>
      </w:r>
      <w:r w:rsidRPr="00806286">
        <w:rPr>
          <w:sz w:val="24"/>
          <w:szCs w:val="20"/>
          <w:lang w:eastAsia="zh-CN"/>
        </w:rPr>
        <w:t xml:space="preserve">тчет о деятельности в рамках Российского движения школьников </w:t>
      </w:r>
    </w:p>
    <w:p w:rsidR="00F817CF" w:rsidRPr="00806286" w:rsidRDefault="00F817CF" w:rsidP="00F817CF">
      <w:pPr>
        <w:spacing w:after="0" w:line="240" w:lineRule="auto"/>
        <w:jc w:val="center"/>
        <w:rPr>
          <w:sz w:val="24"/>
          <w:szCs w:val="20"/>
          <w:lang w:eastAsia="zh-CN"/>
        </w:rPr>
      </w:pPr>
      <w:r w:rsidRPr="00806286">
        <w:rPr>
          <w:sz w:val="24"/>
          <w:szCs w:val="20"/>
          <w:lang w:eastAsia="zh-CN"/>
        </w:rPr>
        <w:t>за 2018-2019 учебный год</w:t>
      </w:r>
    </w:p>
    <w:p w:rsidR="00F817CF" w:rsidRPr="00806286" w:rsidRDefault="00F817CF" w:rsidP="00F817CF">
      <w:pPr>
        <w:spacing w:after="0" w:line="240" w:lineRule="auto"/>
        <w:jc w:val="center"/>
        <w:rPr>
          <w:sz w:val="24"/>
          <w:szCs w:val="20"/>
          <w:lang w:eastAsia="zh-CN"/>
        </w:rPr>
      </w:pPr>
    </w:p>
    <w:tbl>
      <w:tblPr>
        <w:tblStyle w:val="51"/>
        <w:tblW w:w="9606" w:type="dxa"/>
        <w:tblLayout w:type="fixed"/>
        <w:tblLook w:val="04A0"/>
      </w:tblPr>
      <w:tblGrid>
        <w:gridCol w:w="3936"/>
        <w:gridCol w:w="5670"/>
      </w:tblGrid>
      <w:tr w:rsidR="00F817CF" w:rsidRPr="00806286" w:rsidTr="000E69AD">
        <w:tc>
          <w:tcPr>
            <w:tcW w:w="3936" w:type="dxa"/>
          </w:tcPr>
          <w:p w:rsidR="00F817CF" w:rsidRPr="00806286" w:rsidRDefault="00F817CF" w:rsidP="000E69AD">
            <w:pPr>
              <w:spacing w:after="0" w:line="240" w:lineRule="auto"/>
              <w:rPr>
                <w:rFonts w:cs="Times New Roman"/>
                <w:sz w:val="24"/>
                <w:lang w:eastAsia="zh-CN"/>
              </w:rPr>
            </w:pPr>
            <w:r w:rsidRPr="00806286">
              <w:rPr>
                <w:rFonts w:cs="Times New Roman"/>
                <w:sz w:val="24"/>
                <w:lang w:eastAsia="zh-CN"/>
              </w:rPr>
              <w:t xml:space="preserve">Населённый пункт </w:t>
            </w:r>
          </w:p>
        </w:tc>
        <w:tc>
          <w:tcPr>
            <w:tcW w:w="5670" w:type="dxa"/>
          </w:tcPr>
          <w:p w:rsidR="00F817CF" w:rsidRPr="00806286" w:rsidRDefault="00F817CF" w:rsidP="000E69AD">
            <w:pPr>
              <w:rPr>
                <w:rFonts w:cs="Times New Roman"/>
                <w:sz w:val="24"/>
                <w:lang w:eastAsia="zh-CN"/>
              </w:rPr>
            </w:pPr>
            <w:proofErr w:type="spellStart"/>
            <w:r w:rsidRPr="00806286">
              <w:rPr>
                <w:rFonts w:cs="Times New Roman"/>
                <w:sz w:val="24"/>
                <w:lang w:eastAsia="zh-CN"/>
              </w:rPr>
              <w:t>Пгт</w:t>
            </w:r>
            <w:proofErr w:type="spellEnd"/>
            <w:r w:rsidRPr="00806286">
              <w:rPr>
                <w:rFonts w:cs="Times New Roman"/>
                <w:sz w:val="24"/>
                <w:lang w:eastAsia="zh-CN"/>
              </w:rPr>
              <w:t xml:space="preserve"> Ольга</w:t>
            </w:r>
          </w:p>
        </w:tc>
      </w:tr>
      <w:tr w:rsidR="00F817CF" w:rsidRPr="00806286" w:rsidTr="000E69AD">
        <w:tc>
          <w:tcPr>
            <w:tcW w:w="3936" w:type="dxa"/>
          </w:tcPr>
          <w:p w:rsidR="00F817CF" w:rsidRPr="00806286" w:rsidRDefault="00F817CF" w:rsidP="000E69AD">
            <w:pPr>
              <w:spacing w:after="0" w:line="240" w:lineRule="auto"/>
              <w:rPr>
                <w:rFonts w:cs="Times New Roman"/>
                <w:sz w:val="24"/>
                <w:lang w:eastAsia="zh-CN"/>
              </w:rPr>
            </w:pPr>
            <w:r w:rsidRPr="00806286">
              <w:rPr>
                <w:rFonts w:cs="Times New Roman"/>
                <w:sz w:val="24"/>
                <w:lang w:eastAsia="zh-CN"/>
              </w:rPr>
              <w:t xml:space="preserve">Наименование образовательного учреждения </w:t>
            </w:r>
          </w:p>
          <w:p w:rsidR="00F817CF" w:rsidRPr="00806286" w:rsidRDefault="00F817CF" w:rsidP="000E69AD">
            <w:pPr>
              <w:spacing w:after="0" w:line="240" w:lineRule="auto"/>
              <w:rPr>
                <w:rFonts w:cs="Times New Roman"/>
                <w:sz w:val="24"/>
                <w:lang w:eastAsia="zh-CN"/>
              </w:rPr>
            </w:pPr>
            <w:r w:rsidRPr="00806286">
              <w:rPr>
                <w:rFonts w:cs="Times New Roman"/>
                <w:sz w:val="24"/>
                <w:lang w:eastAsia="zh-CN"/>
              </w:rPr>
              <w:t>(полное правильное название)</w:t>
            </w:r>
          </w:p>
        </w:tc>
        <w:tc>
          <w:tcPr>
            <w:tcW w:w="5670" w:type="dxa"/>
          </w:tcPr>
          <w:p w:rsidR="00F817CF" w:rsidRPr="00806286" w:rsidRDefault="00F817CF" w:rsidP="000E69AD">
            <w:pPr>
              <w:rPr>
                <w:rFonts w:cs="Times New Roman"/>
                <w:sz w:val="24"/>
                <w:lang w:eastAsia="zh-CN"/>
              </w:rPr>
            </w:pPr>
            <w:r w:rsidRPr="00806286">
              <w:rPr>
                <w:rFonts w:cs="Times New Roman"/>
                <w:sz w:val="24"/>
                <w:lang w:eastAsia="zh-CN"/>
              </w:rPr>
              <w:t>Муниципальное казенное общеобразовательное учреждение «Средняя общеобразовательная школа п. Ольга»</w:t>
            </w:r>
          </w:p>
        </w:tc>
      </w:tr>
      <w:tr w:rsidR="00F817CF" w:rsidRPr="00806286" w:rsidTr="000E69AD">
        <w:tc>
          <w:tcPr>
            <w:tcW w:w="3936" w:type="dxa"/>
          </w:tcPr>
          <w:p w:rsidR="00F817CF" w:rsidRPr="00806286" w:rsidRDefault="00F817CF" w:rsidP="000E69AD">
            <w:pPr>
              <w:spacing w:after="0" w:line="240" w:lineRule="auto"/>
              <w:rPr>
                <w:rFonts w:cs="Times New Roman"/>
                <w:sz w:val="24"/>
                <w:lang w:eastAsia="zh-CN"/>
              </w:rPr>
            </w:pPr>
            <w:r w:rsidRPr="00806286">
              <w:rPr>
                <w:rFonts w:cs="Times New Roman"/>
                <w:sz w:val="24"/>
                <w:lang w:eastAsia="zh-CN"/>
              </w:rPr>
              <w:t xml:space="preserve">Число активистов РДШ в школе </w:t>
            </w:r>
          </w:p>
          <w:p w:rsidR="00F817CF" w:rsidRPr="00806286" w:rsidRDefault="00F817CF" w:rsidP="000E69AD">
            <w:pPr>
              <w:spacing w:after="0" w:line="240" w:lineRule="auto"/>
              <w:rPr>
                <w:rFonts w:cs="Times New Roman"/>
                <w:sz w:val="24"/>
                <w:lang w:eastAsia="zh-CN"/>
              </w:rPr>
            </w:pPr>
            <w:r w:rsidRPr="00806286">
              <w:rPr>
                <w:rFonts w:cs="Times New Roman"/>
                <w:sz w:val="24"/>
                <w:lang w:eastAsia="zh-CN"/>
              </w:rPr>
              <w:t>(дети, которые принимают участие в мероприятиях и акциях РДШ)</w:t>
            </w:r>
          </w:p>
        </w:tc>
        <w:tc>
          <w:tcPr>
            <w:tcW w:w="5670" w:type="dxa"/>
          </w:tcPr>
          <w:p w:rsidR="00F817CF" w:rsidRPr="00806286" w:rsidRDefault="00F817CF" w:rsidP="000E69AD">
            <w:pPr>
              <w:rPr>
                <w:rFonts w:cs="Times New Roman"/>
                <w:sz w:val="24"/>
                <w:lang w:eastAsia="zh-CN"/>
              </w:rPr>
            </w:pPr>
            <w:r w:rsidRPr="00806286">
              <w:rPr>
                <w:rFonts w:cs="Times New Roman"/>
                <w:sz w:val="24"/>
                <w:lang w:eastAsia="zh-CN"/>
              </w:rPr>
              <w:t>27</w:t>
            </w:r>
          </w:p>
        </w:tc>
      </w:tr>
      <w:tr w:rsidR="00F817CF" w:rsidRPr="00806286" w:rsidTr="000E69AD">
        <w:tc>
          <w:tcPr>
            <w:tcW w:w="3936" w:type="dxa"/>
          </w:tcPr>
          <w:p w:rsidR="00F817CF" w:rsidRPr="00806286" w:rsidRDefault="00F817CF" w:rsidP="000E69AD">
            <w:pPr>
              <w:spacing w:after="0" w:line="240" w:lineRule="auto"/>
              <w:rPr>
                <w:rFonts w:cs="Times New Roman"/>
                <w:sz w:val="24"/>
                <w:lang w:eastAsia="zh-CN"/>
              </w:rPr>
            </w:pPr>
            <w:r w:rsidRPr="00806286">
              <w:rPr>
                <w:rFonts w:cs="Times New Roman"/>
                <w:sz w:val="24"/>
                <w:lang w:eastAsia="zh-CN"/>
              </w:rPr>
              <w:t>Число детей, которых возможно принять в организацию до 01.12.2019</w:t>
            </w:r>
          </w:p>
          <w:p w:rsidR="00F817CF" w:rsidRPr="00806286" w:rsidRDefault="00F817CF" w:rsidP="000E69AD">
            <w:pPr>
              <w:spacing w:after="0" w:line="240" w:lineRule="auto"/>
              <w:rPr>
                <w:rFonts w:cs="Times New Roman"/>
                <w:sz w:val="24"/>
                <w:lang w:eastAsia="zh-CN"/>
              </w:rPr>
            </w:pPr>
            <w:r w:rsidRPr="00806286">
              <w:rPr>
                <w:rFonts w:cs="Times New Roman"/>
                <w:sz w:val="24"/>
                <w:lang w:eastAsia="zh-CN"/>
              </w:rPr>
              <w:t>(официально, со списками и членством)</w:t>
            </w:r>
          </w:p>
        </w:tc>
        <w:tc>
          <w:tcPr>
            <w:tcW w:w="5670" w:type="dxa"/>
          </w:tcPr>
          <w:p w:rsidR="00F817CF" w:rsidRPr="00806286" w:rsidRDefault="00F817CF" w:rsidP="000E69AD">
            <w:pPr>
              <w:rPr>
                <w:rFonts w:cs="Times New Roman"/>
                <w:sz w:val="24"/>
                <w:lang w:eastAsia="zh-CN"/>
              </w:rPr>
            </w:pPr>
            <w:r w:rsidRPr="00806286">
              <w:rPr>
                <w:rFonts w:cs="Times New Roman"/>
                <w:sz w:val="24"/>
                <w:lang w:eastAsia="zh-CN"/>
              </w:rPr>
              <w:t>20</w:t>
            </w:r>
          </w:p>
        </w:tc>
      </w:tr>
      <w:tr w:rsidR="00F817CF" w:rsidRPr="00806286" w:rsidTr="000E69AD">
        <w:tc>
          <w:tcPr>
            <w:tcW w:w="3936" w:type="dxa"/>
          </w:tcPr>
          <w:p w:rsidR="00F817CF" w:rsidRPr="00806286" w:rsidRDefault="00F817CF" w:rsidP="000E69AD">
            <w:pPr>
              <w:spacing w:after="0" w:line="240" w:lineRule="auto"/>
              <w:rPr>
                <w:rFonts w:cs="Times New Roman"/>
                <w:sz w:val="24"/>
                <w:lang w:eastAsia="zh-CN"/>
              </w:rPr>
            </w:pPr>
            <w:r w:rsidRPr="00806286">
              <w:rPr>
                <w:rFonts w:cs="Times New Roman"/>
                <w:sz w:val="24"/>
                <w:lang w:eastAsia="zh-CN"/>
              </w:rPr>
              <w:lastRenderedPageBreak/>
              <w:t xml:space="preserve">Перечислите мероприятия по линии РДШ, в которых школа принимала участие в 2018-2019 учебном году: </w:t>
            </w:r>
          </w:p>
          <w:p w:rsidR="00F817CF" w:rsidRPr="00806286" w:rsidRDefault="00F817CF" w:rsidP="00F817CF">
            <w:pPr>
              <w:numPr>
                <w:ilvl w:val="0"/>
                <w:numId w:val="50"/>
              </w:numPr>
              <w:spacing w:after="0" w:line="240" w:lineRule="auto"/>
              <w:rPr>
                <w:rFonts w:cs="Times New Roman"/>
                <w:sz w:val="24"/>
                <w:lang w:eastAsia="zh-CN"/>
              </w:rPr>
            </w:pPr>
            <w:r w:rsidRPr="00806286">
              <w:rPr>
                <w:rFonts w:cs="Times New Roman"/>
                <w:sz w:val="24"/>
                <w:lang w:eastAsia="zh-CN"/>
              </w:rPr>
              <w:t xml:space="preserve"> На уровне РФ</w:t>
            </w:r>
          </w:p>
          <w:p w:rsidR="00F817CF" w:rsidRPr="00806286" w:rsidRDefault="00F817CF" w:rsidP="00F817CF">
            <w:pPr>
              <w:numPr>
                <w:ilvl w:val="0"/>
                <w:numId w:val="50"/>
              </w:numPr>
              <w:spacing w:after="0" w:line="240" w:lineRule="auto"/>
              <w:rPr>
                <w:rFonts w:cs="Times New Roman"/>
                <w:sz w:val="24"/>
                <w:lang w:eastAsia="zh-CN"/>
              </w:rPr>
            </w:pPr>
            <w:r w:rsidRPr="00806286">
              <w:rPr>
                <w:rFonts w:cs="Times New Roman"/>
                <w:sz w:val="24"/>
                <w:lang w:eastAsia="zh-CN"/>
              </w:rPr>
              <w:t xml:space="preserve"> Дни единых действий</w:t>
            </w:r>
          </w:p>
          <w:p w:rsidR="00F817CF" w:rsidRPr="00806286" w:rsidRDefault="00F817CF" w:rsidP="00F817CF">
            <w:pPr>
              <w:numPr>
                <w:ilvl w:val="0"/>
                <w:numId w:val="50"/>
              </w:numPr>
              <w:spacing w:after="0" w:line="240" w:lineRule="auto"/>
              <w:rPr>
                <w:rFonts w:cs="Times New Roman"/>
                <w:sz w:val="24"/>
                <w:lang w:eastAsia="zh-CN"/>
              </w:rPr>
            </w:pPr>
            <w:r w:rsidRPr="00806286">
              <w:rPr>
                <w:rFonts w:cs="Times New Roman"/>
                <w:sz w:val="24"/>
                <w:lang w:eastAsia="zh-CN"/>
              </w:rPr>
              <w:t xml:space="preserve"> Региональные мероприятия </w:t>
            </w:r>
          </w:p>
          <w:p w:rsidR="00F817CF" w:rsidRPr="00806286" w:rsidRDefault="00F817CF" w:rsidP="00F817CF">
            <w:pPr>
              <w:numPr>
                <w:ilvl w:val="0"/>
                <w:numId w:val="50"/>
              </w:numPr>
              <w:spacing w:after="0" w:line="240" w:lineRule="auto"/>
              <w:rPr>
                <w:rFonts w:cs="Times New Roman"/>
                <w:sz w:val="24"/>
                <w:lang w:eastAsia="zh-CN"/>
              </w:rPr>
            </w:pPr>
            <w:r w:rsidRPr="00806286">
              <w:rPr>
                <w:rFonts w:cs="Times New Roman"/>
                <w:sz w:val="24"/>
                <w:lang w:eastAsia="zh-CN"/>
              </w:rPr>
              <w:t> Муниципальные, школьные мероприятия РДШ</w:t>
            </w:r>
          </w:p>
          <w:p w:rsidR="00F817CF" w:rsidRPr="00806286" w:rsidRDefault="00F817CF" w:rsidP="000E69AD">
            <w:pPr>
              <w:spacing w:after="0" w:line="240" w:lineRule="auto"/>
              <w:rPr>
                <w:rFonts w:cs="Times New Roman"/>
                <w:sz w:val="24"/>
                <w:lang w:eastAsia="zh-CN"/>
              </w:rPr>
            </w:pPr>
          </w:p>
          <w:p w:rsidR="00F817CF" w:rsidRPr="00806286" w:rsidRDefault="00F817CF" w:rsidP="000E69AD">
            <w:pPr>
              <w:spacing w:after="0" w:line="240" w:lineRule="auto"/>
              <w:rPr>
                <w:rFonts w:cs="Times New Roman"/>
                <w:sz w:val="24"/>
                <w:lang w:eastAsia="zh-CN"/>
              </w:rPr>
            </w:pPr>
            <w:r w:rsidRPr="00806286">
              <w:rPr>
                <w:rFonts w:cs="Times New Roman"/>
                <w:sz w:val="24"/>
                <w:lang w:eastAsia="zh-CN"/>
              </w:rPr>
              <w:t>(укажите название мероприятия и число участников, при наличии укажите призовые места)</w:t>
            </w:r>
          </w:p>
        </w:tc>
        <w:tc>
          <w:tcPr>
            <w:tcW w:w="5670" w:type="dxa"/>
          </w:tcPr>
          <w:p w:rsidR="00F817CF" w:rsidRPr="00806286" w:rsidRDefault="00F817CF" w:rsidP="00F817CF">
            <w:pPr>
              <w:numPr>
                <w:ilvl w:val="0"/>
                <w:numId w:val="51"/>
              </w:numPr>
              <w:contextualSpacing/>
              <w:rPr>
                <w:rFonts w:cs="Times New Roman"/>
                <w:sz w:val="24"/>
                <w:lang w:eastAsia="zh-CN"/>
              </w:rPr>
            </w:pPr>
            <w:r w:rsidRPr="00806286">
              <w:rPr>
                <w:rFonts w:cs="Times New Roman"/>
                <w:sz w:val="24"/>
                <w:lang w:eastAsia="zh-CN"/>
              </w:rPr>
              <w:t xml:space="preserve">Конкурс </w:t>
            </w:r>
            <w:proofErr w:type="spellStart"/>
            <w:r w:rsidRPr="00806286">
              <w:rPr>
                <w:rFonts w:cs="Times New Roman"/>
                <w:sz w:val="24"/>
                <w:lang w:eastAsia="zh-CN"/>
              </w:rPr>
              <w:t>вайнов</w:t>
            </w:r>
            <w:proofErr w:type="spellEnd"/>
            <w:r w:rsidRPr="00806286">
              <w:rPr>
                <w:rFonts w:cs="Times New Roman"/>
                <w:sz w:val="24"/>
                <w:lang w:eastAsia="zh-CN"/>
              </w:rPr>
              <w:t xml:space="preserve"> ко Дню рождения РДШ – призеры (8)</w:t>
            </w:r>
          </w:p>
          <w:p w:rsidR="00F817CF" w:rsidRPr="00806286" w:rsidRDefault="00F817CF" w:rsidP="00F817CF">
            <w:pPr>
              <w:numPr>
                <w:ilvl w:val="0"/>
                <w:numId w:val="51"/>
              </w:numPr>
              <w:contextualSpacing/>
              <w:rPr>
                <w:rFonts w:cs="Times New Roman"/>
                <w:sz w:val="24"/>
                <w:lang w:eastAsia="zh-CN"/>
              </w:rPr>
            </w:pPr>
            <w:r w:rsidRPr="00806286">
              <w:rPr>
                <w:rFonts w:cs="Times New Roman"/>
                <w:sz w:val="24"/>
                <w:lang w:eastAsia="zh-CN"/>
              </w:rPr>
              <w:t>Сила РДШ – участники (437)</w:t>
            </w:r>
          </w:p>
          <w:p w:rsidR="00F817CF" w:rsidRPr="00806286" w:rsidRDefault="00F817CF" w:rsidP="00F817CF">
            <w:pPr>
              <w:numPr>
                <w:ilvl w:val="0"/>
                <w:numId w:val="51"/>
              </w:numPr>
              <w:contextualSpacing/>
              <w:rPr>
                <w:rFonts w:cs="Times New Roman"/>
                <w:sz w:val="24"/>
                <w:lang w:eastAsia="zh-CN"/>
              </w:rPr>
            </w:pPr>
            <w:r w:rsidRPr="00806286">
              <w:rPr>
                <w:rFonts w:cs="Times New Roman"/>
                <w:sz w:val="24"/>
                <w:lang w:eastAsia="zh-CN"/>
              </w:rPr>
              <w:t>Акция «Читай с РДШ» (112)</w:t>
            </w:r>
          </w:p>
          <w:p w:rsidR="00F817CF" w:rsidRPr="00806286" w:rsidRDefault="00F817CF" w:rsidP="00F817CF">
            <w:pPr>
              <w:numPr>
                <w:ilvl w:val="0"/>
                <w:numId w:val="51"/>
              </w:numPr>
              <w:contextualSpacing/>
              <w:rPr>
                <w:rFonts w:cs="Times New Roman"/>
                <w:sz w:val="24"/>
                <w:lang w:eastAsia="zh-CN"/>
              </w:rPr>
            </w:pPr>
            <w:r w:rsidRPr="00806286">
              <w:rPr>
                <w:rFonts w:cs="Times New Roman"/>
                <w:sz w:val="24"/>
                <w:lang w:eastAsia="zh-CN"/>
              </w:rPr>
              <w:t>Выборы президента школы (257)</w:t>
            </w:r>
          </w:p>
          <w:p w:rsidR="00F817CF" w:rsidRPr="00806286" w:rsidRDefault="00F817CF" w:rsidP="00F817CF">
            <w:pPr>
              <w:numPr>
                <w:ilvl w:val="0"/>
                <w:numId w:val="51"/>
              </w:numPr>
              <w:contextualSpacing/>
              <w:rPr>
                <w:rFonts w:cs="Times New Roman"/>
                <w:sz w:val="24"/>
                <w:lang w:eastAsia="zh-CN"/>
              </w:rPr>
            </w:pPr>
            <w:r w:rsidRPr="00806286">
              <w:rPr>
                <w:rFonts w:cs="Times New Roman"/>
                <w:sz w:val="24"/>
                <w:lang w:eastAsia="zh-CN"/>
              </w:rPr>
              <w:t>Акция «Вместе ярче» (57)</w:t>
            </w:r>
          </w:p>
          <w:p w:rsidR="00F817CF" w:rsidRPr="00806286" w:rsidRDefault="00F817CF" w:rsidP="00F817CF">
            <w:pPr>
              <w:numPr>
                <w:ilvl w:val="0"/>
                <w:numId w:val="51"/>
              </w:numPr>
              <w:contextualSpacing/>
              <w:rPr>
                <w:rFonts w:cs="Times New Roman"/>
                <w:sz w:val="24"/>
                <w:lang w:eastAsia="zh-CN"/>
              </w:rPr>
            </w:pPr>
            <w:r w:rsidRPr="00806286">
              <w:rPr>
                <w:rFonts w:cs="Times New Roman"/>
                <w:sz w:val="24"/>
                <w:lang w:eastAsia="zh-CN"/>
              </w:rPr>
              <w:t>Участие в конкурсе «Лидер 21 века» 6 человек</w:t>
            </w:r>
          </w:p>
          <w:p w:rsidR="00F817CF" w:rsidRPr="00806286" w:rsidRDefault="00F817CF" w:rsidP="00F817CF">
            <w:pPr>
              <w:numPr>
                <w:ilvl w:val="0"/>
                <w:numId w:val="51"/>
              </w:numPr>
              <w:contextualSpacing/>
              <w:rPr>
                <w:rFonts w:cs="Times New Roman"/>
                <w:sz w:val="24"/>
                <w:lang w:eastAsia="zh-CN"/>
              </w:rPr>
            </w:pPr>
            <w:r w:rsidRPr="00806286">
              <w:rPr>
                <w:rFonts w:cs="Times New Roman"/>
                <w:sz w:val="24"/>
                <w:lang w:eastAsia="zh-CN"/>
              </w:rPr>
              <w:t>Участие в краевом семинаре по развитию органов ученического самоуправления – 1</w:t>
            </w:r>
          </w:p>
          <w:p w:rsidR="00F817CF" w:rsidRPr="00806286" w:rsidRDefault="00F817CF" w:rsidP="00F817CF">
            <w:pPr>
              <w:numPr>
                <w:ilvl w:val="0"/>
                <w:numId w:val="51"/>
              </w:numPr>
              <w:contextualSpacing/>
              <w:rPr>
                <w:rFonts w:cs="Times New Roman"/>
                <w:sz w:val="24"/>
                <w:lang w:eastAsia="zh-CN"/>
              </w:rPr>
            </w:pPr>
            <w:r w:rsidRPr="00806286">
              <w:rPr>
                <w:rFonts w:cs="Times New Roman"/>
                <w:sz w:val="24"/>
                <w:lang w:eastAsia="zh-CN"/>
              </w:rPr>
              <w:t>1 место в номинации «Лучшая образовательная организация, развивающая ученическое самоуправление в межмуниципальном этапе Регионального конкурса «Лидеры ученического самоуправления»</w:t>
            </w:r>
          </w:p>
          <w:p w:rsidR="00F817CF" w:rsidRPr="00806286" w:rsidRDefault="00F817CF" w:rsidP="00F817CF">
            <w:pPr>
              <w:numPr>
                <w:ilvl w:val="0"/>
                <w:numId w:val="51"/>
              </w:numPr>
              <w:contextualSpacing/>
              <w:rPr>
                <w:rFonts w:cs="Times New Roman"/>
                <w:sz w:val="24"/>
                <w:lang w:eastAsia="zh-CN"/>
              </w:rPr>
            </w:pPr>
            <w:r w:rsidRPr="00806286">
              <w:rPr>
                <w:rFonts w:cs="Times New Roman"/>
                <w:sz w:val="24"/>
                <w:lang w:eastAsia="zh-CN"/>
              </w:rPr>
              <w:t>Муниципальный этап Приморской региональной премии «Ученик года – 2019» (5)</w:t>
            </w:r>
          </w:p>
          <w:p w:rsidR="00F817CF" w:rsidRPr="00806286" w:rsidRDefault="00F817CF" w:rsidP="00F817CF">
            <w:pPr>
              <w:numPr>
                <w:ilvl w:val="0"/>
                <w:numId w:val="51"/>
              </w:numPr>
              <w:contextualSpacing/>
              <w:rPr>
                <w:rFonts w:cs="Times New Roman"/>
                <w:sz w:val="24"/>
                <w:lang w:eastAsia="zh-CN"/>
              </w:rPr>
            </w:pPr>
            <w:r w:rsidRPr="00806286">
              <w:rPr>
                <w:rFonts w:cs="Times New Roman"/>
                <w:sz w:val="24"/>
                <w:lang w:eastAsia="zh-CN"/>
              </w:rPr>
              <w:t>Борта Мария – победитель региональной премии «Лидер ученического самоуправления» - 1</w:t>
            </w:r>
          </w:p>
          <w:p w:rsidR="00F817CF" w:rsidRPr="00806286" w:rsidRDefault="00F817CF" w:rsidP="00F817CF">
            <w:pPr>
              <w:numPr>
                <w:ilvl w:val="0"/>
                <w:numId w:val="51"/>
              </w:numPr>
              <w:contextualSpacing/>
              <w:rPr>
                <w:rFonts w:cs="Times New Roman"/>
                <w:sz w:val="24"/>
                <w:lang w:eastAsia="zh-CN"/>
              </w:rPr>
            </w:pPr>
            <w:r w:rsidRPr="00806286">
              <w:rPr>
                <w:rFonts w:cs="Times New Roman"/>
                <w:sz w:val="24"/>
                <w:lang w:eastAsia="zh-CN"/>
              </w:rPr>
              <w:t xml:space="preserve">3 место в номинации «Паутина», Новостной блок конкурса «Открытие» в рамках Дальневосточного </w:t>
            </w:r>
            <w:proofErr w:type="spellStart"/>
            <w:r w:rsidRPr="00806286">
              <w:rPr>
                <w:rFonts w:cs="Times New Roman"/>
                <w:sz w:val="24"/>
                <w:lang w:eastAsia="zh-CN"/>
              </w:rPr>
              <w:t>МедиаСаммита</w:t>
            </w:r>
            <w:proofErr w:type="spellEnd"/>
            <w:r w:rsidRPr="00806286">
              <w:rPr>
                <w:rFonts w:cs="Times New Roman"/>
                <w:sz w:val="24"/>
                <w:lang w:eastAsia="zh-CN"/>
              </w:rPr>
              <w:t xml:space="preserve"> 2019 - 2</w:t>
            </w:r>
          </w:p>
          <w:p w:rsidR="00F817CF" w:rsidRPr="00806286" w:rsidRDefault="00F817CF" w:rsidP="00F817CF">
            <w:pPr>
              <w:numPr>
                <w:ilvl w:val="0"/>
                <w:numId w:val="51"/>
              </w:numPr>
              <w:contextualSpacing/>
              <w:rPr>
                <w:rFonts w:cs="Times New Roman"/>
                <w:sz w:val="24"/>
                <w:lang w:eastAsia="zh-CN"/>
              </w:rPr>
            </w:pPr>
            <w:r w:rsidRPr="00806286">
              <w:rPr>
                <w:rFonts w:cs="Times New Roman"/>
                <w:sz w:val="24"/>
                <w:lang w:eastAsia="zh-CN"/>
              </w:rPr>
              <w:t>Лауреат 2й степени юниорской Лиги КВН – 6 участников</w:t>
            </w:r>
          </w:p>
          <w:p w:rsidR="00F817CF" w:rsidRPr="00806286" w:rsidRDefault="00F817CF" w:rsidP="00F817CF">
            <w:pPr>
              <w:numPr>
                <w:ilvl w:val="0"/>
                <w:numId w:val="51"/>
              </w:numPr>
              <w:contextualSpacing/>
              <w:rPr>
                <w:rFonts w:cs="Times New Roman"/>
                <w:sz w:val="24"/>
                <w:lang w:eastAsia="zh-CN"/>
              </w:rPr>
            </w:pPr>
            <w:r w:rsidRPr="00806286">
              <w:rPr>
                <w:rFonts w:cs="Times New Roman"/>
                <w:sz w:val="24"/>
                <w:lang w:eastAsia="zh-CN"/>
              </w:rPr>
              <w:lastRenderedPageBreak/>
              <w:t>Районный фестиваль детских общественных объединений «Возьмемся за руки, друзья!» 1 место – 17 человек</w:t>
            </w:r>
          </w:p>
          <w:p w:rsidR="00F817CF" w:rsidRPr="00806286" w:rsidRDefault="00F817CF" w:rsidP="00F817CF">
            <w:pPr>
              <w:numPr>
                <w:ilvl w:val="0"/>
                <w:numId w:val="51"/>
              </w:numPr>
              <w:contextualSpacing/>
              <w:rPr>
                <w:rFonts w:cs="Times New Roman"/>
                <w:sz w:val="24"/>
                <w:lang w:eastAsia="zh-CN"/>
              </w:rPr>
            </w:pPr>
            <w:r w:rsidRPr="00806286">
              <w:rPr>
                <w:rFonts w:cs="Times New Roman"/>
                <w:sz w:val="24"/>
                <w:lang w:eastAsia="zh-CN"/>
              </w:rPr>
              <w:t>Районный фестиваль детского творчества «Театр начинается с детства» - 1 место, 12 участников</w:t>
            </w:r>
          </w:p>
          <w:p w:rsidR="00F817CF" w:rsidRPr="00806286" w:rsidRDefault="00F817CF" w:rsidP="00F817CF">
            <w:pPr>
              <w:numPr>
                <w:ilvl w:val="0"/>
                <w:numId w:val="51"/>
              </w:numPr>
              <w:contextualSpacing/>
              <w:rPr>
                <w:rFonts w:cs="Times New Roman"/>
                <w:sz w:val="24"/>
                <w:lang w:eastAsia="zh-CN"/>
              </w:rPr>
            </w:pPr>
            <w:r w:rsidRPr="00806286">
              <w:rPr>
                <w:rFonts w:cs="Times New Roman"/>
                <w:sz w:val="24"/>
                <w:lang w:eastAsia="zh-CN"/>
              </w:rPr>
              <w:t>День самоуправления</w:t>
            </w:r>
          </w:p>
          <w:p w:rsidR="00F817CF" w:rsidRPr="00806286" w:rsidRDefault="00F817CF" w:rsidP="00F817CF">
            <w:pPr>
              <w:numPr>
                <w:ilvl w:val="0"/>
                <w:numId w:val="51"/>
              </w:numPr>
              <w:contextualSpacing/>
              <w:rPr>
                <w:rFonts w:cs="Times New Roman"/>
                <w:sz w:val="24"/>
                <w:lang w:eastAsia="zh-CN"/>
              </w:rPr>
            </w:pPr>
            <w:r w:rsidRPr="00806286">
              <w:rPr>
                <w:rFonts w:cs="Times New Roman"/>
                <w:sz w:val="24"/>
                <w:lang w:eastAsia="zh-CN"/>
              </w:rPr>
              <w:t>Развлекательный вечер для учителей, подготовленный активистами РДШ – 19 человек</w:t>
            </w:r>
          </w:p>
          <w:p w:rsidR="00F817CF" w:rsidRPr="00806286" w:rsidRDefault="00F817CF" w:rsidP="00F817CF">
            <w:pPr>
              <w:numPr>
                <w:ilvl w:val="0"/>
                <w:numId w:val="51"/>
              </w:numPr>
              <w:contextualSpacing/>
              <w:rPr>
                <w:rFonts w:cs="Times New Roman"/>
                <w:sz w:val="24"/>
                <w:lang w:eastAsia="zh-CN"/>
              </w:rPr>
            </w:pPr>
            <w:r w:rsidRPr="00806286">
              <w:rPr>
                <w:rFonts w:cs="Times New Roman"/>
                <w:sz w:val="24"/>
                <w:lang w:eastAsia="zh-CN"/>
              </w:rPr>
              <w:t>Традиционные школьные мероприятия: Торжественные линейки, концерты, осенние и новогодние вечера, мероприятия для начальной школы, последний звонок и выпускные вечера, организация летнего пришкольного лагеря</w:t>
            </w:r>
          </w:p>
          <w:p w:rsidR="00F817CF" w:rsidRPr="00806286" w:rsidRDefault="00F817CF" w:rsidP="00F817CF">
            <w:pPr>
              <w:numPr>
                <w:ilvl w:val="0"/>
                <w:numId w:val="51"/>
              </w:numPr>
              <w:contextualSpacing/>
              <w:rPr>
                <w:rFonts w:cs="Times New Roman"/>
                <w:sz w:val="24"/>
                <w:lang w:eastAsia="zh-CN"/>
              </w:rPr>
            </w:pPr>
            <w:r w:rsidRPr="00806286">
              <w:rPr>
                <w:rFonts w:cs="Times New Roman"/>
                <w:sz w:val="24"/>
                <w:lang w:eastAsia="zh-CN"/>
              </w:rPr>
              <w:t xml:space="preserve">Участие в Международных, Всероссийских конкурсах и олимпиадах </w:t>
            </w:r>
          </w:p>
        </w:tc>
      </w:tr>
      <w:tr w:rsidR="00F817CF" w:rsidRPr="00806286" w:rsidTr="000E69AD">
        <w:tc>
          <w:tcPr>
            <w:tcW w:w="3936" w:type="dxa"/>
          </w:tcPr>
          <w:p w:rsidR="00F817CF" w:rsidRPr="00806286" w:rsidRDefault="00F817CF" w:rsidP="000E69AD">
            <w:pPr>
              <w:spacing w:after="0" w:line="240" w:lineRule="auto"/>
              <w:rPr>
                <w:rFonts w:cs="Times New Roman"/>
                <w:sz w:val="24"/>
                <w:lang w:eastAsia="zh-CN"/>
              </w:rPr>
            </w:pPr>
            <w:r w:rsidRPr="00806286">
              <w:rPr>
                <w:rFonts w:cs="Times New Roman"/>
                <w:sz w:val="24"/>
                <w:lang w:eastAsia="zh-CN"/>
              </w:rPr>
              <w:lastRenderedPageBreak/>
              <w:t>Перечислите наиболее значимые, на ваш взгляд, достижения школы за  2018-2019 учебный год</w:t>
            </w:r>
          </w:p>
        </w:tc>
        <w:tc>
          <w:tcPr>
            <w:tcW w:w="5670" w:type="dxa"/>
          </w:tcPr>
          <w:p w:rsidR="00F817CF" w:rsidRPr="00806286" w:rsidRDefault="00F817CF" w:rsidP="000E69AD">
            <w:pPr>
              <w:rPr>
                <w:rFonts w:cs="Times New Roman"/>
                <w:sz w:val="24"/>
                <w:lang w:eastAsia="zh-CN"/>
              </w:rPr>
            </w:pPr>
            <w:r w:rsidRPr="00806286">
              <w:rPr>
                <w:rFonts w:cs="Times New Roman"/>
                <w:sz w:val="24"/>
                <w:lang w:eastAsia="zh-CN"/>
              </w:rPr>
              <w:t>Победа в районных мероприятиях</w:t>
            </w:r>
          </w:p>
        </w:tc>
      </w:tr>
      <w:tr w:rsidR="00F817CF" w:rsidRPr="00806286" w:rsidTr="000E69AD">
        <w:tc>
          <w:tcPr>
            <w:tcW w:w="3936" w:type="dxa"/>
          </w:tcPr>
          <w:p w:rsidR="00F817CF" w:rsidRPr="00806286" w:rsidRDefault="00F817CF" w:rsidP="000E69AD">
            <w:pPr>
              <w:spacing w:after="0" w:line="240" w:lineRule="auto"/>
              <w:rPr>
                <w:rFonts w:cs="Times New Roman"/>
                <w:sz w:val="24"/>
                <w:lang w:eastAsia="zh-CN"/>
              </w:rPr>
            </w:pPr>
            <w:bookmarkStart w:id="0" w:name="OLE_LINK1"/>
            <w:r w:rsidRPr="00806286">
              <w:rPr>
                <w:rFonts w:cs="Times New Roman"/>
                <w:sz w:val="24"/>
                <w:lang w:eastAsia="zh-CN"/>
              </w:rPr>
              <w:t>Перечислите наиболее значимые, на ваш взгляд, достижения школы за 2018-2019 учебный год</w:t>
            </w:r>
            <w:bookmarkEnd w:id="0"/>
            <w:r w:rsidRPr="00806286">
              <w:rPr>
                <w:rFonts w:cs="Times New Roman"/>
                <w:sz w:val="24"/>
                <w:lang w:eastAsia="zh-CN"/>
              </w:rPr>
              <w:t xml:space="preserve"> по линии РДШ</w:t>
            </w:r>
          </w:p>
        </w:tc>
        <w:tc>
          <w:tcPr>
            <w:tcW w:w="5670" w:type="dxa"/>
          </w:tcPr>
          <w:p w:rsidR="00F817CF" w:rsidRPr="00806286" w:rsidRDefault="00F817CF" w:rsidP="00F817CF">
            <w:pPr>
              <w:numPr>
                <w:ilvl w:val="0"/>
                <w:numId w:val="52"/>
              </w:numPr>
              <w:contextualSpacing/>
              <w:rPr>
                <w:rFonts w:cs="Times New Roman"/>
                <w:sz w:val="24"/>
                <w:lang w:eastAsia="zh-CN"/>
              </w:rPr>
            </w:pPr>
            <w:r w:rsidRPr="00806286">
              <w:rPr>
                <w:rFonts w:cs="Times New Roman"/>
                <w:sz w:val="24"/>
                <w:lang w:eastAsia="zh-CN"/>
              </w:rPr>
              <w:t xml:space="preserve">Конкурс </w:t>
            </w:r>
            <w:proofErr w:type="spellStart"/>
            <w:r w:rsidRPr="00806286">
              <w:rPr>
                <w:rFonts w:cs="Times New Roman"/>
                <w:sz w:val="24"/>
                <w:lang w:eastAsia="zh-CN"/>
              </w:rPr>
              <w:t>вайнов</w:t>
            </w:r>
            <w:proofErr w:type="spellEnd"/>
            <w:r w:rsidRPr="00806286">
              <w:rPr>
                <w:rFonts w:cs="Times New Roman"/>
                <w:sz w:val="24"/>
                <w:lang w:eastAsia="zh-CN"/>
              </w:rPr>
              <w:t xml:space="preserve"> ко Дню рождения РДШ – призеры (8)</w:t>
            </w:r>
          </w:p>
          <w:p w:rsidR="00F817CF" w:rsidRPr="00806286" w:rsidRDefault="00F817CF" w:rsidP="00F817CF">
            <w:pPr>
              <w:numPr>
                <w:ilvl w:val="0"/>
                <w:numId w:val="52"/>
              </w:numPr>
              <w:contextualSpacing/>
              <w:rPr>
                <w:rFonts w:cs="Times New Roman"/>
                <w:sz w:val="24"/>
                <w:lang w:eastAsia="zh-CN"/>
              </w:rPr>
            </w:pPr>
            <w:r w:rsidRPr="00806286">
              <w:rPr>
                <w:rFonts w:cs="Times New Roman"/>
                <w:sz w:val="24"/>
                <w:lang w:eastAsia="zh-CN"/>
              </w:rPr>
              <w:t xml:space="preserve">1 место в номинации «Лучшая образовательная организация, развивающая ученическое самоуправление в межмуниципальном этапе Регионального конкурса «Лидеры ученического </w:t>
            </w:r>
            <w:r w:rsidRPr="00806286">
              <w:rPr>
                <w:rFonts w:cs="Times New Roman"/>
                <w:sz w:val="24"/>
                <w:lang w:eastAsia="zh-CN"/>
              </w:rPr>
              <w:lastRenderedPageBreak/>
              <w:t>самоуправления» - 3 участника</w:t>
            </w:r>
          </w:p>
          <w:p w:rsidR="00F817CF" w:rsidRPr="00806286" w:rsidRDefault="00F817CF" w:rsidP="00F817CF">
            <w:pPr>
              <w:numPr>
                <w:ilvl w:val="0"/>
                <w:numId w:val="52"/>
              </w:numPr>
              <w:contextualSpacing/>
              <w:rPr>
                <w:rFonts w:cs="Times New Roman"/>
                <w:sz w:val="24"/>
                <w:lang w:eastAsia="zh-CN"/>
              </w:rPr>
            </w:pPr>
            <w:r w:rsidRPr="00806286">
              <w:rPr>
                <w:rFonts w:cs="Times New Roman"/>
                <w:sz w:val="24"/>
                <w:lang w:eastAsia="zh-CN"/>
              </w:rPr>
              <w:t xml:space="preserve">Борта Мария – победитель региональной премии «Лидер ученического самоуправления» </w:t>
            </w:r>
          </w:p>
          <w:p w:rsidR="00F817CF" w:rsidRPr="00806286" w:rsidRDefault="00F817CF" w:rsidP="00F817CF">
            <w:pPr>
              <w:numPr>
                <w:ilvl w:val="0"/>
                <w:numId w:val="52"/>
              </w:numPr>
              <w:contextualSpacing/>
              <w:rPr>
                <w:rFonts w:cs="Times New Roman"/>
                <w:sz w:val="24"/>
                <w:lang w:eastAsia="zh-CN"/>
              </w:rPr>
            </w:pPr>
            <w:r w:rsidRPr="00806286">
              <w:rPr>
                <w:rFonts w:cs="Times New Roman"/>
                <w:sz w:val="24"/>
                <w:lang w:eastAsia="zh-CN"/>
              </w:rPr>
              <w:t xml:space="preserve">3 место в номинации «Паутина», Новостной блок конкурса «Открытие» в рамках Дальневосточного </w:t>
            </w:r>
            <w:proofErr w:type="spellStart"/>
            <w:r w:rsidRPr="00806286">
              <w:rPr>
                <w:rFonts w:cs="Times New Roman"/>
                <w:sz w:val="24"/>
                <w:lang w:eastAsia="zh-CN"/>
              </w:rPr>
              <w:t>МедиаСаммита</w:t>
            </w:r>
            <w:proofErr w:type="spellEnd"/>
            <w:r w:rsidRPr="00806286">
              <w:rPr>
                <w:rFonts w:cs="Times New Roman"/>
                <w:sz w:val="24"/>
                <w:lang w:eastAsia="zh-CN"/>
              </w:rPr>
              <w:t xml:space="preserve"> 2019 – 2 участника</w:t>
            </w:r>
          </w:p>
          <w:p w:rsidR="00F817CF" w:rsidRPr="00806286" w:rsidRDefault="00F817CF" w:rsidP="000E69AD">
            <w:pPr>
              <w:ind w:left="780"/>
              <w:contextualSpacing/>
              <w:rPr>
                <w:rFonts w:cs="Times New Roman"/>
                <w:sz w:val="24"/>
                <w:lang w:eastAsia="zh-CN"/>
              </w:rPr>
            </w:pPr>
          </w:p>
        </w:tc>
      </w:tr>
      <w:tr w:rsidR="00F817CF" w:rsidRPr="00806286" w:rsidTr="000E69AD">
        <w:tc>
          <w:tcPr>
            <w:tcW w:w="3936" w:type="dxa"/>
          </w:tcPr>
          <w:p w:rsidR="00F817CF" w:rsidRPr="00806286" w:rsidRDefault="00F817CF" w:rsidP="000E69AD">
            <w:pPr>
              <w:spacing w:after="0" w:line="240" w:lineRule="auto"/>
              <w:rPr>
                <w:rFonts w:cs="Times New Roman"/>
                <w:sz w:val="24"/>
                <w:lang w:eastAsia="zh-CN"/>
              </w:rPr>
            </w:pPr>
            <w:r w:rsidRPr="00806286">
              <w:rPr>
                <w:rFonts w:cs="Times New Roman"/>
                <w:sz w:val="24"/>
                <w:lang w:eastAsia="zh-CN"/>
              </w:rPr>
              <w:lastRenderedPageBreak/>
              <w:t xml:space="preserve">Перечислите имеющиеся клубы по основным направлениям деятельности РДШ </w:t>
            </w:r>
          </w:p>
          <w:p w:rsidR="00F817CF" w:rsidRPr="00806286" w:rsidRDefault="00F817CF" w:rsidP="000E69AD">
            <w:pPr>
              <w:spacing w:after="0" w:line="240" w:lineRule="auto"/>
              <w:rPr>
                <w:rFonts w:cs="Times New Roman"/>
                <w:sz w:val="24"/>
                <w:lang w:eastAsia="zh-CN"/>
              </w:rPr>
            </w:pPr>
            <w:r w:rsidRPr="00806286">
              <w:rPr>
                <w:rFonts w:cs="Times New Roman"/>
                <w:sz w:val="24"/>
                <w:lang w:eastAsia="zh-CN"/>
              </w:rPr>
              <w:t>(</w:t>
            </w:r>
            <w:proofErr w:type="spellStart"/>
            <w:r w:rsidRPr="00806286">
              <w:rPr>
                <w:rFonts w:cs="Times New Roman"/>
                <w:sz w:val="24"/>
                <w:lang w:eastAsia="zh-CN"/>
              </w:rPr>
              <w:t>медиацентр</w:t>
            </w:r>
            <w:proofErr w:type="spellEnd"/>
            <w:r w:rsidRPr="00806286">
              <w:rPr>
                <w:rFonts w:cs="Times New Roman"/>
                <w:sz w:val="24"/>
                <w:lang w:eastAsia="zh-CN"/>
              </w:rPr>
              <w:t xml:space="preserve">, военно-патриотический клуб, экологический отряд, музей, волонтерский центр, совет </w:t>
            </w:r>
            <w:proofErr w:type="gramStart"/>
            <w:r w:rsidRPr="00806286">
              <w:rPr>
                <w:rFonts w:cs="Times New Roman"/>
                <w:sz w:val="24"/>
                <w:lang w:eastAsia="zh-CN"/>
              </w:rPr>
              <w:t>обучающихся</w:t>
            </w:r>
            <w:proofErr w:type="gramEnd"/>
            <w:r w:rsidRPr="00806286">
              <w:rPr>
                <w:rFonts w:cs="Times New Roman"/>
                <w:sz w:val="24"/>
                <w:lang w:eastAsia="zh-CN"/>
              </w:rPr>
              <w:t xml:space="preserve"> и т.д.)</w:t>
            </w:r>
          </w:p>
        </w:tc>
        <w:tc>
          <w:tcPr>
            <w:tcW w:w="5670" w:type="dxa"/>
          </w:tcPr>
          <w:p w:rsidR="00F817CF" w:rsidRPr="00806286" w:rsidRDefault="00F817CF" w:rsidP="000E69AD">
            <w:pPr>
              <w:rPr>
                <w:rFonts w:cs="Times New Roman"/>
                <w:sz w:val="24"/>
                <w:lang w:eastAsia="zh-CN"/>
              </w:rPr>
            </w:pPr>
            <w:proofErr w:type="spellStart"/>
            <w:r w:rsidRPr="00806286">
              <w:rPr>
                <w:rFonts w:cs="Times New Roman"/>
                <w:sz w:val="24"/>
                <w:lang w:eastAsia="zh-CN"/>
              </w:rPr>
              <w:t>Медиацентр</w:t>
            </w:r>
            <w:proofErr w:type="spellEnd"/>
          </w:p>
          <w:p w:rsidR="00F817CF" w:rsidRPr="00806286" w:rsidRDefault="00F817CF" w:rsidP="000E69AD">
            <w:pPr>
              <w:rPr>
                <w:rFonts w:cs="Times New Roman"/>
                <w:sz w:val="24"/>
                <w:lang w:eastAsia="zh-CN"/>
              </w:rPr>
            </w:pPr>
            <w:r w:rsidRPr="00806286">
              <w:rPr>
                <w:rFonts w:cs="Times New Roman"/>
                <w:sz w:val="24"/>
                <w:lang w:eastAsia="zh-CN"/>
              </w:rPr>
              <w:t>Экологический отряд «</w:t>
            </w:r>
            <w:proofErr w:type="spellStart"/>
            <w:r w:rsidRPr="00806286">
              <w:rPr>
                <w:rFonts w:cs="Times New Roman"/>
                <w:sz w:val="24"/>
                <w:lang w:eastAsia="zh-CN"/>
              </w:rPr>
              <w:t>Экотята</w:t>
            </w:r>
            <w:proofErr w:type="spellEnd"/>
            <w:r w:rsidRPr="00806286">
              <w:rPr>
                <w:rFonts w:cs="Times New Roman"/>
                <w:sz w:val="24"/>
                <w:lang w:eastAsia="zh-CN"/>
              </w:rPr>
              <w:t>»</w:t>
            </w:r>
          </w:p>
          <w:p w:rsidR="00F817CF" w:rsidRPr="00806286" w:rsidRDefault="00F817CF" w:rsidP="000E69AD">
            <w:pPr>
              <w:rPr>
                <w:rFonts w:cs="Times New Roman"/>
                <w:sz w:val="24"/>
                <w:lang w:eastAsia="zh-CN"/>
              </w:rPr>
            </w:pPr>
            <w:r w:rsidRPr="00806286">
              <w:rPr>
                <w:rFonts w:cs="Times New Roman"/>
                <w:sz w:val="24"/>
                <w:lang w:eastAsia="zh-CN"/>
              </w:rPr>
              <w:t>Волонтерский отряд « Волонтеры Ольги»</w:t>
            </w:r>
          </w:p>
          <w:p w:rsidR="00F817CF" w:rsidRPr="00806286" w:rsidRDefault="00F817CF" w:rsidP="000E69AD">
            <w:pPr>
              <w:rPr>
                <w:rFonts w:cs="Times New Roman"/>
                <w:sz w:val="24"/>
                <w:lang w:eastAsia="zh-CN"/>
              </w:rPr>
            </w:pPr>
            <w:r w:rsidRPr="00806286">
              <w:rPr>
                <w:rFonts w:cs="Times New Roman"/>
                <w:sz w:val="24"/>
                <w:lang w:eastAsia="zh-CN"/>
              </w:rPr>
              <w:t>Совет старшеклассников</w:t>
            </w:r>
          </w:p>
          <w:p w:rsidR="00F817CF" w:rsidRPr="00806286" w:rsidRDefault="00F817CF" w:rsidP="000E69AD">
            <w:pPr>
              <w:rPr>
                <w:rFonts w:cs="Times New Roman"/>
                <w:sz w:val="24"/>
                <w:lang w:eastAsia="zh-CN"/>
              </w:rPr>
            </w:pPr>
          </w:p>
        </w:tc>
      </w:tr>
      <w:tr w:rsidR="00F817CF" w:rsidRPr="00806286" w:rsidTr="000E69AD">
        <w:tc>
          <w:tcPr>
            <w:tcW w:w="3936" w:type="dxa"/>
          </w:tcPr>
          <w:p w:rsidR="00F817CF" w:rsidRPr="00806286" w:rsidRDefault="00F817CF" w:rsidP="000E69AD">
            <w:pPr>
              <w:spacing w:after="0" w:line="240" w:lineRule="auto"/>
              <w:rPr>
                <w:rFonts w:cs="Times New Roman"/>
                <w:sz w:val="24"/>
                <w:lang w:eastAsia="zh-CN"/>
              </w:rPr>
            </w:pPr>
            <w:r w:rsidRPr="00806286">
              <w:rPr>
                <w:rFonts w:cs="Times New Roman"/>
                <w:sz w:val="24"/>
                <w:lang w:eastAsia="zh-CN"/>
              </w:rPr>
              <w:t xml:space="preserve">Перечислите основных партнеров вашей образовательной организации </w:t>
            </w:r>
          </w:p>
          <w:p w:rsidR="00F817CF" w:rsidRPr="00806286" w:rsidRDefault="00F817CF" w:rsidP="000E69AD">
            <w:pPr>
              <w:spacing w:after="0" w:line="240" w:lineRule="auto"/>
              <w:rPr>
                <w:rFonts w:cs="Times New Roman"/>
                <w:sz w:val="24"/>
                <w:lang w:eastAsia="zh-CN"/>
              </w:rPr>
            </w:pPr>
            <w:r w:rsidRPr="00806286">
              <w:rPr>
                <w:rFonts w:cs="Times New Roman"/>
                <w:sz w:val="24"/>
                <w:lang w:eastAsia="zh-CN"/>
              </w:rPr>
              <w:t>(органы местного самоуправления, некоммерческие организации, общественные организации и т.д.)</w:t>
            </w:r>
          </w:p>
        </w:tc>
        <w:tc>
          <w:tcPr>
            <w:tcW w:w="5670" w:type="dxa"/>
          </w:tcPr>
          <w:p w:rsidR="00F817CF" w:rsidRPr="00806286" w:rsidRDefault="00F817CF" w:rsidP="000E69AD">
            <w:pPr>
              <w:rPr>
                <w:rFonts w:cs="Times New Roman"/>
                <w:sz w:val="24"/>
                <w:lang w:eastAsia="zh-CN"/>
              </w:rPr>
            </w:pPr>
            <w:r w:rsidRPr="00806286">
              <w:rPr>
                <w:rFonts w:cs="Times New Roman"/>
                <w:sz w:val="24"/>
                <w:lang w:eastAsia="zh-CN"/>
              </w:rPr>
              <w:t xml:space="preserve">Администрация </w:t>
            </w:r>
            <w:proofErr w:type="spellStart"/>
            <w:r w:rsidRPr="00806286">
              <w:rPr>
                <w:rFonts w:cs="Times New Roman"/>
                <w:sz w:val="24"/>
                <w:lang w:eastAsia="zh-CN"/>
              </w:rPr>
              <w:t>Ольгинского</w:t>
            </w:r>
            <w:proofErr w:type="spellEnd"/>
            <w:r w:rsidRPr="00806286">
              <w:rPr>
                <w:rFonts w:cs="Times New Roman"/>
                <w:sz w:val="24"/>
                <w:lang w:eastAsia="zh-CN"/>
              </w:rPr>
              <w:t xml:space="preserve"> района</w:t>
            </w:r>
          </w:p>
          <w:p w:rsidR="00F817CF" w:rsidRPr="00806286" w:rsidRDefault="00F817CF" w:rsidP="000E69AD">
            <w:pPr>
              <w:rPr>
                <w:rFonts w:cs="Times New Roman"/>
                <w:sz w:val="24"/>
                <w:lang w:eastAsia="zh-CN"/>
              </w:rPr>
            </w:pPr>
            <w:r w:rsidRPr="00806286">
              <w:rPr>
                <w:rFonts w:cs="Times New Roman"/>
                <w:sz w:val="24"/>
                <w:lang w:eastAsia="zh-CN"/>
              </w:rPr>
              <w:t>МКУ «</w:t>
            </w:r>
            <w:proofErr w:type="spellStart"/>
            <w:r w:rsidRPr="00806286">
              <w:rPr>
                <w:rFonts w:cs="Times New Roman"/>
                <w:sz w:val="24"/>
                <w:lang w:eastAsia="zh-CN"/>
              </w:rPr>
              <w:t>Ольгинский</w:t>
            </w:r>
            <w:proofErr w:type="spellEnd"/>
            <w:r w:rsidRPr="00806286">
              <w:rPr>
                <w:rFonts w:cs="Times New Roman"/>
                <w:sz w:val="24"/>
                <w:lang w:eastAsia="zh-CN"/>
              </w:rPr>
              <w:t xml:space="preserve"> ОНО»</w:t>
            </w:r>
          </w:p>
        </w:tc>
      </w:tr>
      <w:tr w:rsidR="00F817CF" w:rsidRPr="00806286" w:rsidTr="000E69AD">
        <w:tc>
          <w:tcPr>
            <w:tcW w:w="3936" w:type="dxa"/>
          </w:tcPr>
          <w:p w:rsidR="00F817CF" w:rsidRPr="00806286" w:rsidRDefault="00F817CF" w:rsidP="000E69AD">
            <w:pPr>
              <w:spacing w:after="0" w:line="240" w:lineRule="auto"/>
              <w:rPr>
                <w:rFonts w:cs="Times New Roman"/>
                <w:sz w:val="24"/>
                <w:lang w:eastAsia="zh-CN"/>
              </w:rPr>
            </w:pPr>
            <w:r w:rsidRPr="00806286">
              <w:rPr>
                <w:rFonts w:cs="Times New Roman"/>
                <w:sz w:val="24"/>
                <w:lang w:eastAsia="zh-CN"/>
              </w:rPr>
              <w:t xml:space="preserve">Опишите, как происходит взаимодействие вашей образовательной организации с органами местного самоуправления (управлением образования, молодежи и т.д., идут </w:t>
            </w:r>
            <w:r w:rsidRPr="00806286">
              <w:rPr>
                <w:rFonts w:cs="Times New Roman"/>
                <w:sz w:val="24"/>
                <w:lang w:eastAsia="zh-CN"/>
              </w:rPr>
              <w:lastRenderedPageBreak/>
              <w:t>ли на уступки, своевременно информируют, предоставляют транспорт)</w:t>
            </w:r>
          </w:p>
        </w:tc>
        <w:tc>
          <w:tcPr>
            <w:tcW w:w="5670" w:type="dxa"/>
          </w:tcPr>
          <w:p w:rsidR="00F817CF" w:rsidRPr="00806286" w:rsidRDefault="00F817CF" w:rsidP="000E69AD">
            <w:pPr>
              <w:rPr>
                <w:rFonts w:cs="Times New Roman"/>
                <w:sz w:val="24"/>
                <w:lang w:eastAsia="zh-CN"/>
              </w:rPr>
            </w:pPr>
            <w:r w:rsidRPr="00806286">
              <w:rPr>
                <w:rFonts w:cs="Times New Roman"/>
                <w:sz w:val="24"/>
                <w:lang w:eastAsia="zh-CN"/>
              </w:rPr>
              <w:lastRenderedPageBreak/>
              <w:t>Предоставляют транспорт по возможности</w:t>
            </w:r>
          </w:p>
        </w:tc>
      </w:tr>
    </w:tbl>
    <w:p w:rsidR="00F817CF" w:rsidRPr="00806286" w:rsidRDefault="00F817CF" w:rsidP="00F817CF">
      <w:pPr>
        <w:rPr>
          <w:sz w:val="20"/>
          <w:szCs w:val="20"/>
          <w:lang w:eastAsia="zh-CN"/>
        </w:rPr>
      </w:pPr>
    </w:p>
    <w:p w:rsidR="00F817CF" w:rsidRPr="00806286" w:rsidRDefault="00F817CF" w:rsidP="00F817CF">
      <w:pPr>
        <w:suppressAutoHyphens/>
        <w:spacing w:after="0" w:line="240" w:lineRule="auto"/>
        <w:ind w:firstLine="362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7 сентября Дорофеева С.В. посетила курсы повышения квалификации в </w:t>
      </w:r>
      <w:proofErr w:type="gramStart"/>
      <w:r>
        <w:rPr>
          <w:sz w:val="24"/>
          <w:szCs w:val="24"/>
          <w:lang w:eastAsia="ar-SA"/>
        </w:rPr>
        <w:t>г</w:t>
      </w:r>
      <w:proofErr w:type="gramEnd"/>
      <w:r>
        <w:rPr>
          <w:sz w:val="24"/>
          <w:szCs w:val="24"/>
          <w:lang w:eastAsia="ar-SA"/>
        </w:rPr>
        <w:t xml:space="preserve">. Владивосток по развитию органов ученического самоуправления. В ноябре 8 педагогов прошли обучение в п. </w:t>
      </w:r>
      <w:proofErr w:type="spellStart"/>
      <w:r>
        <w:rPr>
          <w:sz w:val="24"/>
          <w:szCs w:val="24"/>
          <w:lang w:eastAsia="ar-SA"/>
        </w:rPr>
        <w:t>Кавалерово</w:t>
      </w:r>
      <w:proofErr w:type="spellEnd"/>
      <w:r>
        <w:rPr>
          <w:sz w:val="24"/>
          <w:szCs w:val="24"/>
          <w:lang w:eastAsia="ar-SA"/>
        </w:rPr>
        <w:t xml:space="preserve"> по внедрению в школах РДШ. 26 ноября 2 педагога прошли обучение по работе с одаренными детьми в </w:t>
      </w:r>
      <w:proofErr w:type="gramStart"/>
      <w:r>
        <w:rPr>
          <w:sz w:val="24"/>
          <w:szCs w:val="24"/>
          <w:lang w:eastAsia="ar-SA"/>
        </w:rPr>
        <w:t>г</w:t>
      </w:r>
      <w:proofErr w:type="gramEnd"/>
      <w:r>
        <w:rPr>
          <w:sz w:val="24"/>
          <w:szCs w:val="24"/>
          <w:lang w:eastAsia="ar-SA"/>
        </w:rPr>
        <w:t xml:space="preserve">. Дальнегорск. 2 педагога посетили «Школу наставников» </w:t>
      </w:r>
      <w:proofErr w:type="spellStart"/>
      <w:r>
        <w:rPr>
          <w:sz w:val="24"/>
          <w:szCs w:val="24"/>
          <w:lang w:eastAsia="ar-SA"/>
        </w:rPr>
        <w:t>Сколково</w:t>
      </w:r>
      <w:proofErr w:type="spellEnd"/>
      <w:r>
        <w:rPr>
          <w:sz w:val="24"/>
          <w:szCs w:val="24"/>
          <w:lang w:eastAsia="ar-SA"/>
        </w:rPr>
        <w:t xml:space="preserve"> в г. Владивосток</w:t>
      </w:r>
    </w:p>
    <w:p w:rsidR="00F817CF" w:rsidRPr="00410299" w:rsidRDefault="00F817CF" w:rsidP="00F817CF">
      <w:pPr>
        <w:suppressAutoHyphens/>
        <w:spacing w:after="0" w:line="240" w:lineRule="auto"/>
        <w:ind w:firstLine="362"/>
        <w:jc w:val="both"/>
        <w:rPr>
          <w:sz w:val="24"/>
          <w:szCs w:val="24"/>
          <w:lang w:eastAsia="ar-SA"/>
        </w:rPr>
      </w:pPr>
      <w:r w:rsidRPr="00410299">
        <w:rPr>
          <w:sz w:val="24"/>
          <w:szCs w:val="24"/>
          <w:lang w:eastAsia="ar-SA"/>
        </w:rPr>
        <w:t xml:space="preserve">По итогам работы за год в </w:t>
      </w:r>
      <w:proofErr w:type="gramStart"/>
      <w:r w:rsidRPr="00410299">
        <w:rPr>
          <w:sz w:val="24"/>
          <w:szCs w:val="24"/>
          <w:lang w:eastAsia="ar-SA"/>
        </w:rPr>
        <w:t>г</w:t>
      </w:r>
      <w:proofErr w:type="gramEnd"/>
      <w:r w:rsidRPr="00410299">
        <w:rPr>
          <w:sz w:val="24"/>
          <w:szCs w:val="24"/>
          <w:lang w:eastAsia="ar-SA"/>
        </w:rPr>
        <w:t xml:space="preserve">. Владивосток школа получила благодарность от </w:t>
      </w:r>
      <w:proofErr w:type="spellStart"/>
      <w:r w:rsidRPr="00410299">
        <w:rPr>
          <w:sz w:val="24"/>
          <w:szCs w:val="24"/>
          <w:lang w:eastAsia="ar-SA"/>
        </w:rPr>
        <w:t>Вице-Губернатора</w:t>
      </w:r>
      <w:proofErr w:type="spellEnd"/>
      <w:r w:rsidRPr="00410299">
        <w:rPr>
          <w:sz w:val="24"/>
          <w:szCs w:val="24"/>
          <w:lang w:eastAsia="ar-SA"/>
        </w:rPr>
        <w:t xml:space="preserve"> Приморского края. Были награждены благодарственными письмами активисты РДШ</w:t>
      </w:r>
      <w:r>
        <w:rPr>
          <w:sz w:val="24"/>
          <w:szCs w:val="24"/>
          <w:lang w:eastAsia="ar-SA"/>
        </w:rPr>
        <w:t xml:space="preserve"> и педагоги</w:t>
      </w:r>
      <w:r w:rsidRPr="00410299">
        <w:rPr>
          <w:sz w:val="24"/>
          <w:szCs w:val="24"/>
          <w:lang w:eastAsia="ar-SA"/>
        </w:rPr>
        <w:t xml:space="preserve">. </w:t>
      </w:r>
      <w:r>
        <w:rPr>
          <w:sz w:val="24"/>
          <w:szCs w:val="24"/>
          <w:lang w:eastAsia="ar-SA"/>
        </w:rPr>
        <w:t xml:space="preserve">7 учеников получили бесплатные путевки в ВДЦ «ОКЕАН» </w:t>
      </w:r>
      <w:proofErr w:type="gramStart"/>
      <w:r>
        <w:rPr>
          <w:sz w:val="24"/>
          <w:szCs w:val="24"/>
          <w:lang w:eastAsia="ar-SA"/>
        </w:rPr>
        <w:t>г</w:t>
      </w:r>
      <w:proofErr w:type="gramEnd"/>
      <w:r>
        <w:rPr>
          <w:sz w:val="24"/>
          <w:szCs w:val="24"/>
          <w:lang w:eastAsia="ar-SA"/>
        </w:rPr>
        <w:t>. Владивосток.</w:t>
      </w:r>
      <w:bookmarkStart w:id="1" w:name="_GoBack"/>
      <w:bookmarkEnd w:id="1"/>
    </w:p>
    <w:p w:rsidR="00F817CF" w:rsidRPr="00410299" w:rsidRDefault="00F817CF" w:rsidP="00F817CF">
      <w:pPr>
        <w:suppressAutoHyphens/>
        <w:spacing w:after="0" w:line="240" w:lineRule="auto"/>
        <w:ind w:firstLine="362"/>
        <w:jc w:val="both"/>
        <w:rPr>
          <w:sz w:val="24"/>
          <w:szCs w:val="24"/>
          <w:lang w:eastAsia="ar-SA"/>
        </w:rPr>
      </w:pPr>
      <w:r w:rsidRPr="00410299">
        <w:rPr>
          <w:sz w:val="24"/>
          <w:szCs w:val="24"/>
          <w:lang w:eastAsia="ar-SA"/>
        </w:rPr>
        <w:t xml:space="preserve">Составлен план работы на новый учебный год совместно с </w:t>
      </w:r>
      <w:proofErr w:type="gramStart"/>
      <w:r w:rsidRPr="00410299">
        <w:rPr>
          <w:sz w:val="24"/>
          <w:szCs w:val="24"/>
          <w:lang w:eastAsia="ar-SA"/>
        </w:rPr>
        <w:t>Региональным</w:t>
      </w:r>
      <w:proofErr w:type="gramEnd"/>
      <w:r w:rsidRPr="00410299">
        <w:rPr>
          <w:sz w:val="24"/>
          <w:szCs w:val="24"/>
          <w:lang w:eastAsia="ar-SA"/>
        </w:rPr>
        <w:t xml:space="preserve"> и Федеральными отделениями РДШ.</w:t>
      </w:r>
    </w:p>
    <w:p w:rsidR="00F817CF" w:rsidRPr="00410299" w:rsidRDefault="00F817CF" w:rsidP="00F817CF">
      <w:pPr>
        <w:suppressAutoHyphens/>
        <w:spacing w:after="0" w:line="240" w:lineRule="auto"/>
        <w:ind w:firstLine="362"/>
        <w:jc w:val="both"/>
        <w:rPr>
          <w:sz w:val="24"/>
          <w:szCs w:val="24"/>
          <w:lang w:eastAsia="ar-SA"/>
        </w:rPr>
      </w:pPr>
      <w:r w:rsidRPr="00410299">
        <w:rPr>
          <w:sz w:val="24"/>
          <w:szCs w:val="24"/>
          <w:lang w:eastAsia="ar-SA"/>
        </w:rPr>
        <w:t xml:space="preserve">В следующем </w:t>
      </w:r>
      <w:r>
        <w:rPr>
          <w:sz w:val="24"/>
          <w:szCs w:val="24"/>
          <w:lang w:eastAsia="ar-SA"/>
        </w:rPr>
        <w:t>учебном году необходимо продолжа</w:t>
      </w:r>
      <w:r w:rsidRPr="00410299">
        <w:rPr>
          <w:sz w:val="24"/>
          <w:szCs w:val="24"/>
          <w:lang w:eastAsia="ar-SA"/>
        </w:rPr>
        <w:t>ть работу по развитию ученического самоуправления.</w:t>
      </w:r>
    </w:p>
    <w:p w:rsidR="00F817CF" w:rsidRPr="00410299" w:rsidRDefault="00F817CF" w:rsidP="00F817CF">
      <w:pPr>
        <w:suppressAutoHyphens/>
        <w:spacing w:after="0" w:line="240" w:lineRule="auto"/>
        <w:ind w:firstLine="362"/>
        <w:jc w:val="both"/>
        <w:rPr>
          <w:sz w:val="24"/>
          <w:szCs w:val="24"/>
          <w:lang w:eastAsia="ar-SA"/>
        </w:rPr>
      </w:pPr>
    </w:p>
    <w:p w:rsidR="00F817CF" w:rsidRPr="00410299" w:rsidRDefault="00F817CF" w:rsidP="00F817CF">
      <w:pPr>
        <w:suppressAutoHyphens/>
        <w:spacing w:after="0" w:line="240" w:lineRule="auto"/>
        <w:ind w:firstLine="362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 течение 2018 - 2019</w:t>
      </w:r>
      <w:r w:rsidRPr="00410299">
        <w:rPr>
          <w:sz w:val="24"/>
          <w:szCs w:val="24"/>
          <w:lang w:eastAsia="ar-SA"/>
        </w:rPr>
        <w:t xml:space="preserve"> учебного года была организована работа </w:t>
      </w:r>
      <w:r w:rsidRPr="00410299">
        <w:rPr>
          <w:b/>
          <w:sz w:val="24"/>
          <w:szCs w:val="24"/>
          <w:lang w:eastAsia="ar-SA"/>
        </w:rPr>
        <w:t>методического объединения классных руководителей</w:t>
      </w:r>
      <w:r w:rsidRPr="00410299">
        <w:rPr>
          <w:sz w:val="24"/>
          <w:szCs w:val="24"/>
          <w:lang w:eastAsia="ar-SA"/>
        </w:rPr>
        <w:t>. Классные руководители самообразовывались на курсах, МО,  участвовали в семинарах, конференциях.</w:t>
      </w:r>
    </w:p>
    <w:p w:rsidR="00F817CF" w:rsidRPr="00410299" w:rsidRDefault="00F817CF" w:rsidP="00F817CF">
      <w:pPr>
        <w:suppressAutoHyphens/>
        <w:spacing w:after="0" w:line="240" w:lineRule="auto"/>
        <w:ind w:firstLine="362"/>
        <w:jc w:val="both"/>
        <w:rPr>
          <w:sz w:val="24"/>
          <w:szCs w:val="24"/>
          <w:lang w:eastAsia="ar-SA"/>
        </w:rPr>
      </w:pPr>
      <w:r w:rsidRPr="00410299">
        <w:rPr>
          <w:sz w:val="24"/>
          <w:szCs w:val="24"/>
          <w:lang w:eastAsia="ar-SA"/>
        </w:rPr>
        <w:t>Все заседания МО классных руководителей были проведены в полном объеме.</w:t>
      </w:r>
    </w:p>
    <w:p w:rsidR="00F817CF" w:rsidRPr="00410299" w:rsidRDefault="00F817CF" w:rsidP="00F817CF">
      <w:pPr>
        <w:suppressAutoHyphens/>
        <w:spacing w:after="0" w:line="240" w:lineRule="auto"/>
        <w:ind w:firstLine="362"/>
        <w:jc w:val="both"/>
        <w:rPr>
          <w:sz w:val="24"/>
          <w:szCs w:val="24"/>
          <w:lang w:eastAsia="ar-SA"/>
        </w:rPr>
      </w:pPr>
    </w:p>
    <w:p w:rsidR="00F817CF" w:rsidRPr="00410299" w:rsidRDefault="00F817CF" w:rsidP="00F817CF">
      <w:pPr>
        <w:spacing w:after="0" w:line="240" w:lineRule="auto"/>
        <w:rPr>
          <w:sz w:val="24"/>
          <w:szCs w:val="24"/>
          <w:lang w:bidi="hi-IN"/>
        </w:rPr>
      </w:pPr>
      <w:r w:rsidRPr="00410299">
        <w:rPr>
          <w:b/>
          <w:bCs/>
          <w:sz w:val="24"/>
          <w:szCs w:val="24"/>
          <w:lang w:bidi="hi-IN"/>
        </w:rPr>
        <w:t>Профилактика злоупотребления психотропными веществами, наркотическими средствами</w:t>
      </w:r>
    </w:p>
    <w:p w:rsidR="00F817CF" w:rsidRPr="00410299" w:rsidRDefault="00F817CF" w:rsidP="00F817CF">
      <w:pPr>
        <w:spacing w:after="0" w:line="240" w:lineRule="auto"/>
        <w:rPr>
          <w:sz w:val="24"/>
          <w:szCs w:val="24"/>
          <w:lang w:bidi="hi-IN"/>
        </w:rPr>
      </w:pPr>
      <w:r w:rsidRPr="00410299">
        <w:rPr>
          <w:sz w:val="24"/>
          <w:szCs w:val="24"/>
          <w:lang w:bidi="hi-IN"/>
        </w:rPr>
        <w:t xml:space="preserve"> В течение учебного года соц. педагогом, педагогом-психологом  и классными руководителями проводилась следующая работа:</w:t>
      </w:r>
    </w:p>
    <w:p w:rsidR="00F817CF" w:rsidRPr="00410299" w:rsidRDefault="00F817CF" w:rsidP="00F817CF">
      <w:pPr>
        <w:spacing w:after="0" w:line="240" w:lineRule="auto"/>
        <w:rPr>
          <w:sz w:val="24"/>
          <w:szCs w:val="24"/>
          <w:lang w:bidi="hi-IN"/>
        </w:rPr>
      </w:pPr>
      <w:r w:rsidRPr="00410299">
        <w:rPr>
          <w:sz w:val="24"/>
          <w:szCs w:val="24"/>
          <w:lang w:bidi="hi-IN"/>
        </w:rPr>
        <w:t>- оформление стендов</w:t>
      </w:r>
    </w:p>
    <w:p w:rsidR="00F817CF" w:rsidRPr="00410299" w:rsidRDefault="00F817CF" w:rsidP="00F817CF">
      <w:pPr>
        <w:spacing w:after="0" w:line="240" w:lineRule="auto"/>
        <w:rPr>
          <w:sz w:val="24"/>
          <w:szCs w:val="24"/>
          <w:lang w:bidi="hi-IN"/>
        </w:rPr>
      </w:pPr>
      <w:r w:rsidRPr="00410299">
        <w:rPr>
          <w:sz w:val="24"/>
          <w:szCs w:val="24"/>
          <w:lang w:bidi="hi-IN"/>
        </w:rPr>
        <w:t>- общешкольное собрание</w:t>
      </w:r>
    </w:p>
    <w:p w:rsidR="00F817CF" w:rsidRPr="00410299" w:rsidRDefault="00F817CF" w:rsidP="00F817CF">
      <w:pPr>
        <w:spacing w:after="0" w:line="240" w:lineRule="auto"/>
        <w:rPr>
          <w:sz w:val="24"/>
          <w:szCs w:val="24"/>
          <w:lang w:bidi="hi-IN"/>
        </w:rPr>
      </w:pPr>
      <w:r w:rsidRPr="00410299">
        <w:rPr>
          <w:sz w:val="24"/>
          <w:szCs w:val="24"/>
          <w:lang w:bidi="hi-IN"/>
        </w:rPr>
        <w:t>- тренинги</w:t>
      </w:r>
    </w:p>
    <w:p w:rsidR="00F817CF" w:rsidRPr="00410299" w:rsidRDefault="00F817CF" w:rsidP="00F817CF">
      <w:pPr>
        <w:spacing w:after="0" w:line="240" w:lineRule="auto"/>
        <w:rPr>
          <w:sz w:val="24"/>
          <w:szCs w:val="24"/>
          <w:lang w:bidi="hi-IN"/>
        </w:rPr>
      </w:pPr>
      <w:r w:rsidRPr="00410299">
        <w:rPr>
          <w:sz w:val="24"/>
          <w:szCs w:val="24"/>
          <w:lang w:bidi="hi-IN"/>
        </w:rPr>
        <w:t>- привлечение учащихся к занятиям в кружках, секциях</w:t>
      </w:r>
    </w:p>
    <w:p w:rsidR="00F817CF" w:rsidRPr="00410299" w:rsidRDefault="00F817CF" w:rsidP="00F817CF">
      <w:pPr>
        <w:spacing w:after="0" w:line="240" w:lineRule="auto"/>
        <w:rPr>
          <w:sz w:val="24"/>
          <w:szCs w:val="24"/>
          <w:lang w:bidi="hi-IN"/>
        </w:rPr>
      </w:pPr>
      <w:r w:rsidRPr="00410299">
        <w:rPr>
          <w:sz w:val="24"/>
          <w:szCs w:val="24"/>
          <w:lang w:bidi="hi-IN"/>
        </w:rPr>
        <w:t>- беседы</w:t>
      </w:r>
    </w:p>
    <w:p w:rsidR="00F817CF" w:rsidRPr="00410299" w:rsidRDefault="00F817CF" w:rsidP="00F817CF">
      <w:pPr>
        <w:spacing w:after="0" w:line="240" w:lineRule="auto"/>
        <w:rPr>
          <w:sz w:val="24"/>
          <w:szCs w:val="24"/>
          <w:lang w:bidi="hi-IN"/>
        </w:rPr>
      </w:pPr>
      <w:r w:rsidRPr="00410299">
        <w:rPr>
          <w:sz w:val="24"/>
          <w:szCs w:val="24"/>
          <w:lang w:bidi="hi-IN"/>
        </w:rPr>
        <w:t xml:space="preserve">- встречи с </w:t>
      </w:r>
      <w:proofErr w:type="spellStart"/>
      <w:r w:rsidRPr="00410299">
        <w:rPr>
          <w:sz w:val="24"/>
          <w:szCs w:val="24"/>
          <w:lang w:bidi="hi-IN"/>
        </w:rPr>
        <w:t>мед</w:t>
      </w:r>
      <w:proofErr w:type="gramStart"/>
      <w:r w:rsidRPr="00410299">
        <w:rPr>
          <w:sz w:val="24"/>
          <w:szCs w:val="24"/>
          <w:lang w:bidi="hi-IN"/>
        </w:rPr>
        <w:t>.р</w:t>
      </w:r>
      <w:proofErr w:type="gramEnd"/>
      <w:r w:rsidRPr="00410299">
        <w:rPr>
          <w:sz w:val="24"/>
          <w:szCs w:val="24"/>
          <w:lang w:bidi="hi-IN"/>
        </w:rPr>
        <w:t>аботником</w:t>
      </w:r>
      <w:proofErr w:type="spellEnd"/>
    </w:p>
    <w:p w:rsidR="00F817CF" w:rsidRPr="00410299" w:rsidRDefault="00F817CF" w:rsidP="00F817CF">
      <w:pPr>
        <w:spacing w:after="0" w:line="240" w:lineRule="auto"/>
        <w:rPr>
          <w:sz w:val="24"/>
          <w:szCs w:val="24"/>
          <w:lang w:bidi="hi-IN"/>
        </w:rPr>
      </w:pPr>
      <w:r w:rsidRPr="00410299">
        <w:rPr>
          <w:sz w:val="24"/>
          <w:szCs w:val="24"/>
          <w:lang w:bidi="hi-IN"/>
        </w:rPr>
        <w:t>-социологическое тестирование учащихся</w:t>
      </w:r>
    </w:p>
    <w:p w:rsidR="00F817CF" w:rsidRPr="00410299" w:rsidRDefault="00F817CF" w:rsidP="00F817CF">
      <w:pPr>
        <w:spacing w:after="0" w:line="240" w:lineRule="auto"/>
        <w:rPr>
          <w:sz w:val="24"/>
          <w:szCs w:val="24"/>
          <w:lang w:bidi="hi-IN"/>
        </w:rPr>
      </w:pPr>
      <w:r w:rsidRPr="00410299">
        <w:rPr>
          <w:b/>
          <w:bCs/>
          <w:sz w:val="24"/>
          <w:szCs w:val="24"/>
          <w:lang w:bidi="hi-IN"/>
        </w:rPr>
        <w:t>Профилактика социально – значимых заболеваний</w:t>
      </w:r>
      <w:r w:rsidRPr="00410299">
        <w:rPr>
          <w:sz w:val="24"/>
          <w:szCs w:val="24"/>
          <w:lang w:bidi="hi-IN"/>
        </w:rPr>
        <w:t xml:space="preserve"> (алкоголизм, СПИД и т.д.) </w:t>
      </w:r>
    </w:p>
    <w:p w:rsidR="00F817CF" w:rsidRPr="00410299" w:rsidRDefault="00F817CF" w:rsidP="00F817CF">
      <w:pPr>
        <w:spacing w:after="0" w:line="240" w:lineRule="auto"/>
        <w:rPr>
          <w:sz w:val="24"/>
          <w:szCs w:val="24"/>
          <w:lang w:bidi="hi-IN"/>
        </w:rPr>
      </w:pPr>
      <w:r w:rsidRPr="00410299">
        <w:rPr>
          <w:sz w:val="24"/>
          <w:szCs w:val="24"/>
          <w:lang w:bidi="hi-IN"/>
        </w:rPr>
        <w:t>- родительские собрания  - 9-11 классы.</w:t>
      </w:r>
    </w:p>
    <w:p w:rsidR="00F817CF" w:rsidRPr="00410299" w:rsidRDefault="00F817CF" w:rsidP="00F817CF">
      <w:pPr>
        <w:spacing w:after="0" w:line="240" w:lineRule="auto"/>
        <w:rPr>
          <w:sz w:val="24"/>
          <w:szCs w:val="24"/>
          <w:lang w:bidi="hi-IN"/>
        </w:rPr>
      </w:pPr>
      <w:r w:rsidRPr="00410299">
        <w:rPr>
          <w:sz w:val="24"/>
          <w:szCs w:val="24"/>
          <w:lang w:bidi="hi-IN"/>
        </w:rPr>
        <w:t>- классные часы – 8-11 классы</w:t>
      </w:r>
    </w:p>
    <w:p w:rsidR="00F817CF" w:rsidRPr="00410299" w:rsidRDefault="00F817CF" w:rsidP="00F817CF">
      <w:pPr>
        <w:spacing w:after="0" w:line="240" w:lineRule="auto"/>
        <w:rPr>
          <w:b/>
          <w:bCs/>
          <w:sz w:val="24"/>
          <w:szCs w:val="24"/>
          <w:lang w:bidi="hi-IN"/>
        </w:rPr>
      </w:pPr>
      <w:r w:rsidRPr="00410299">
        <w:rPr>
          <w:b/>
          <w:bCs/>
          <w:sz w:val="24"/>
          <w:szCs w:val="24"/>
          <w:lang w:bidi="hi-IN"/>
        </w:rPr>
        <w:t xml:space="preserve">       Профилактика правонарушений, суицидального поведения, жестокого обращения:</w:t>
      </w:r>
    </w:p>
    <w:p w:rsidR="00F817CF" w:rsidRPr="00410299" w:rsidRDefault="00F817CF" w:rsidP="00F817CF">
      <w:pPr>
        <w:spacing w:after="0" w:line="240" w:lineRule="auto"/>
        <w:rPr>
          <w:sz w:val="24"/>
          <w:szCs w:val="24"/>
          <w:lang w:bidi="hi-IN"/>
        </w:rPr>
      </w:pPr>
      <w:r w:rsidRPr="00410299">
        <w:rPr>
          <w:sz w:val="24"/>
          <w:szCs w:val="24"/>
          <w:lang w:bidi="hi-IN"/>
        </w:rPr>
        <w:t>Разработан план по профилактике правонарушений и по профилактике жестокого обращения  с детьми.</w:t>
      </w:r>
    </w:p>
    <w:p w:rsidR="00F817CF" w:rsidRPr="00410299" w:rsidRDefault="00F817CF" w:rsidP="00F817CF">
      <w:pPr>
        <w:spacing w:after="0" w:line="240" w:lineRule="auto"/>
        <w:rPr>
          <w:sz w:val="24"/>
          <w:szCs w:val="24"/>
          <w:lang w:bidi="hi-IN"/>
        </w:rPr>
      </w:pPr>
      <w:r w:rsidRPr="00410299">
        <w:rPr>
          <w:sz w:val="24"/>
          <w:szCs w:val="24"/>
          <w:lang w:bidi="hi-IN"/>
        </w:rPr>
        <w:t>Направления профилактической работы:</w:t>
      </w:r>
    </w:p>
    <w:p w:rsidR="00F817CF" w:rsidRPr="00410299" w:rsidRDefault="00F817CF" w:rsidP="00F817CF">
      <w:pPr>
        <w:spacing w:after="0" w:line="240" w:lineRule="auto"/>
        <w:rPr>
          <w:sz w:val="24"/>
          <w:szCs w:val="24"/>
          <w:lang w:bidi="hi-IN"/>
        </w:rPr>
      </w:pPr>
      <w:r w:rsidRPr="00410299">
        <w:rPr>
          <w:sz w:val="24"/>
          <w:szCs w:val="24"/>
          <w:lang w:bidi="hi-IN"/>
        </w:rPr>
        <w:lastRenderedPageBreak/>
        <w:t>1.   Организационная деятельность</w:t>
      </w:r>
    </w:p>
    <w:p w:rsidR="00F817CF" w:rsidRPr="00410299" w:rsidRDefault="00F817CF" w:rsidP="00F817CF">
      <w:pPr>
        <w:spacing w:after="0" w:line="240" w:lineRule="auto"/>
        <w:rPr>
          <w:sz w:val="24"/>
          <w:szCs w:val="24"/>
          <w:lang w:bidi="hi-IN"/>
        </w:rPr>
      </w:pPr>
      <w:r w:rsidRPr="00410299">
        <w:rPr>
          <w:sz w:val="24"/>
          <w:szCs w:val="24"/>
          <w:lang w:bidi="hi-IN"/>
        </w:rPr>
        <w:t xml:space="preserve">2.   Профилактическая работа с </w:t>
      </w:r>
      <w:proofErr w:type="gramStart"/>
      <w:r w:rsidRPr="00410299">
        <w:rPr>
          <w:sz w:val="24"/>
          <w:szCs w:val="24"/>
          <w:lang w:bidi="hi-IN"/>
        </w:rPr>
        <w:t>обучающимися</w:t>
      </w:r>
      <w:proofErr w:type="gramEnd"/>
    </w:p>
    <w:p w:rsidR="00F817CF" w:rsidRPr="00410299" w:rsidRDefault="00F817CF" w:rsidP="00F817CF">
      <w:pPr>
        <w:spacing w:after="0" w:line="240" w:lineRule="auto"/>
        <w:rPr>
          <w:sz w:val="24"/>
          <w:szCs w:val="24"/>
          <w:lang w:bidi="hi-IN"/>
        </w:rPr>
      </w:pPr>
      <w:r w:rsidRPr="00410299">
        <w:rPr>
          <w:sz w:val="24"/>
          <w:szCs w:val="24"/>
          <w:lang w:bidi="hi-IN"/>
        </w:rPr>
        <w:t>3.   Профилактическая работа  с родителями</w:t>
      </w:r>
    </w:p>
    <w:p w:rsidR="00F817CF" w:rsidRPr="00410299" w:rsidRDefault="00F817CF" w:rsidP="00F817CF">
      <w:pPr>
        <w:spacing w:after="0" w:line="240" w:lineRule="auto"/>
        <w:rPr>
          <w:sz w:val="24"/>
          <w:szCs w:val="24"/>
          <w:lang w:bidi="hi-IN"/>
        </w:rPr>
      </w:pPr>
      <w:r w:rsidRPr="00410299">
        <w:rPr>
          <w:sz w:val="24"/>
          <w:szCs w:val="24"/>
          <w:lang w:bidi="hi-IN"/>
        </w:rPr>
        <w:t xml:space="preserve">       Проведенная работа, направленная на профилактику суицидального поведения несовершеннолетних заключалась в основном в индивидуальных беседах. </w:t>
      </w:r>
    </w:p>
    <w:p w:rsidR="00F817CF" w:rsidRPr="00410299" w:rsidRDefault="00F817CF" w:rsidP="00F817CF">
      <w:pPr>
        <w:spacing w:after="0" w:line="240" w:lineRule="auto"/>
        <w:rPr>
          <w:sz w:val="24"/>
          <w:szCs w:val="24"/>
          <w:lang w:bidi="hi-IN"/>
        </w:rPr>
      </w:pPr>
      <w:r w:rsidRPr="00410299">
        <w:rPr>
          <w:sz w:val="24"/>
          <w:szCs w:val="24"/>
          <w:lang w:bidi="hi-IN"/>
        </w:rPr>
        <w:t xml:space="preserve">       Проведенная работа, направленная на профилактику жестокого обращения среди несовершеннолетних заключается в составлении списков детей из неполных, малоимущих, многодетных, приемных семей, обсуждение данного вопроса на заседаниях ШМО </w:t>
      </w:r>
      <w:proofErr w:type="spellStart"/>
      <w:r w:rsidRPr="00410299">
        <w:rPr>
          <w:sz w:val="24"/>
          <w:szCs w:val="24"/>
          <w:lang w:bidi="hi-IN"/>
        </w:rPr>
        <w:t>кл</w:t>
      </w:r>
      <w:proofErr w:type="spellEnd"/>
      <w:r w:rsidRPr="00410299">
        <w:rPr>
          <w:sz w:val="24"/>
          <w:szCs w:val="24"/>
          <w:lang w:bidi="hi-IN"/>
        </w:rPr>
        <w:t>. руководителей, на родительских собраниях, анкетирование обучающихся.</w:t>
      </w:r>
    </w:p>
    <w:p w:rsidR="00F817CF" w:rsidRPr="00410299" w:rsidRDefault="00F817CF" w:rsidP="00F817CF">
      <w:pPr>
        <w:spacing w:after="0" w:line="240" w:lineRule="auto"/>
        <w:rPr>
          <w:sz w:val="24"/>
          <w:szCs w:val="24"/>
          <w:lang w:bidi="hi-IN"/>
        </w:rPr>
      </w:pPr>
      <w:r w:rsidRPr="00410299">
        <w:rPr>
          <w:sz w:val="24"/>
          <w:szCs w:val="24"/>
          <w:lang w:bidi="hi-IN"/>
        </w:rPr>
        <w:t xml:space="preserve">       Проведенная работа, направленная на профилактику правонарушений среди несовершеннолетних учащихся заключалась  в проведении бесед  с детьми, склонными к </w:t>
      </w:r>
      <w:proofErr w:type="spellStart"/>
      <w:r w:rsidRPr="00410299">
        <w:rPr>
          <w:sz w:val="24"/>
          <w:szCs w:val="24"/>
          <w:lang w:bidi="hi-IN"/>
        </w:rPr>
        <w:t>ассоциальному</w:t>
      </w:r>
      <w:proofErr w:type="spellEnd"/>
      <w:r w:rsidRPr="00410299">
        <w:rPr>
          <w:sz w:val="24"/>
          <w:szCs w:val="24"/>
          <w:lang w:bidi="hi-IN"/>
        </w:rPr>
        <w:t xml:space="preserve"> поведению, привлечению их к занятиям  в кружках и секциях, </w:t>
      </w:r>
      <w:proofErr w:type="gramStart"/>
      <w:r w:rsidRPr="00410299">
        <w:rPr>
          <w:sz w:val="24"/>
          <w:szCs w:val="24"/>
          <w:lang w:bidi="hi-IN"/>
        </w:rPr>
        <w:t>контролю за</w:t>
      </w:r>
      <w:proofErr w:type="gramEnd"/>
      <w:r w:rsidRPr="00410299">
        <w:rPr>
          <w:sz w:val="24"/>
          <w:szCs w:val="24"/>
          <w:lang w:bidi="hi-IN"/>
        </w:rPr>
        <w:t xml:space="preserve"> соблюдением режима дня и выполнением домашних заданий, проведение индивидуальных и групповых консультаций, контроль за посещаемостью уроков и т.д.</w:t>
      </w:r>
    </w:p>
    <w:p w:rsidR="00F817CF" w:rsidRPr="00410299" w:rsidRDefault="00F817CF" w:rsidP="00F817CF">
      <w:pPr>
        <w:spacing w:after="0" w:line="240" w:lineRule="auto"/>
        <w:rPr>
          <w:sz w:val="24"/>
          <w:szCs w:val="24"/>
          <w:lang w:bidi="hi-IN"/>
        </w:rPr>
      </w:pPr>
    </w:p>
    <w:p w:rsidR="00F817CF" w:rsidRPr="00410299" w:rsidRDefault="00F817CF" w:rsidP="00F817CF">
      <w:pPr>
        <w:suppressAutoHyphens/>
        <w:spacing w:after="0" w:line="240" w:lineRule="auto"/>
        <w:rPr>
          <w:sz w:val="24"/>
          <w:szCs w:val="24"/>
          <w:lang w:bidi="hi-IN"/>
        </w:rPr>
      </w:pPr>
    </w:p>
    <w:p w:rsidR="00F817CF" w:rsidRPr="00410299" w:rsidRDefault="00F817CF" w:rsidP="00F817CF">
      <w:pPr>
        <w:suppressAutoHyphens/>
        <w:spacing w:after="0" w:line="240" w:lineRule="auto"/>
        <w:rPr>
          <w:sz w:val="24"/>
          <w:szCs w:val="24"/>
          <w:lang w:bidi="hi-IN"/>
        </w:rPr>
      </w:pPr>
    </w:p>
    <w:p w:rsidR="00F817CF" w:rsidRPr="00410299" w:rsidRDefault="00F817CF" w:rsidP="00F817CF">
      <w:pPr>
        <w:suppressAutoHyphens/>
        <w:spacing w:after="0" w:line="240" w:lineRule="auto"/>
        <w:rPr>
          <w:sz w:val="24"/>
          <w:szCs w:val="24"/>
          <w:lang w:bidi="hi-IN"/>
        </w:rPr>
      </w:pPr>
      <w:r w:rsidRPr="00410299">
        <w:rPr>
          <w:b/>
          <w:bCs/>
          <w:sz w:val="24"/>
          <w:szCs w:val="24"/>
          <w:lang w:bidi="hi-IN"/>
        </w:rPr>
        <w:t>Спортивно-оздоровительная работа</w:t>
      </w:r>
      <w:r w:rsidRPr="00410299">
        <w:rPr>
          <w:sz w:val="24"/>
          <w:szCs w:val="24"/>
          <w:lang w:bidi="hi-IN"/>
        </w:rPr>
        <w:t>:</w:t>
      </w:r>
    </w:p>
    <w:p w:rsidR="00F817CF" w:rsidRPr="00F43074" w:rsidRDefault="00F817CF" w:rsidP="00F817CF">
      <w:pPr>
        <w:spacing w:after="0" w:line="240" w:lineRule="auto"/>
        <w:rPr>
          <w:sz w:val="24"/>
          <w:szCs w:val="24"/>
          <w:lang w:bidi="hi-IN"/>
        </w:rPr>
      </w:pPr>
      <w:r w:rsidRPr="00410299">
        <w:rPr>
          <w:sz w:val="24"/>
          <w:szCs w:val="24"/>
          <w:lang w:bidi="hi-IN"/>
        </w:rPr>
        <w:t>Вся спортивно-оздоровительная работа проводилась учителями физкультуры и зам. директора по ВР с привлечением классных руководителей. Традиционными стали осенний и весенний кроссы, Дни здоровья, Зарницы и т.д. Учащиеся принимают участие в районных соревнованиях и имеют хорошие результаты. Ввиду отсутствия спортивных секций и кружков в школе  вся работа по спорт</w:t>
      </w:r>
      <w:proofErr w:type="gramStart"/>
      <w:r w:rsidRPr="00410299">
        <w:rPr>
          <w:sz w:val="24"/>
          <w:szCs w:val="24"/>
          <w:lang w:bidi="hi-IN"/>
        </w:rPr>
        <w:t>у(</w:t>
      </w:r>
      <w:proofErr w:type="gramEnd"/>
      <w:r w:rsidRPr="00410299">
        <w:rPr>
          <w:sz w:val="24"/>
          <w:szCs w:val="24"/>
          <w:lang w:bidi="hi-IN"/>
        </w:rPr>
        <w:t>районные и краевы</w:t>
      </w:r>
      <w:r>
        <w:rPr>
          <w:sz w:val="24"/>
          <w:szCs w:val="24"/>
          <w:lang w:bidi="hi-IN"/>
        </w:rPr>
        <w:t xml:space="preserve">е мероприятия) осуществляется </w:t>
      </w:r>
      <w:r w:rsidRPr="00410299">
        <w:rPr>
          <w:sz w:val="24"/>
          <w:szCs w:val="24"/>
          <w:lang w:bidi="hi-IN"/>
        </w:rPr>
        <w:t>СШ.  В 2015 году организован ШСК (школьный спортивный клуб) «Викинги», который посещают 45 детей.</w:t>
      </w:r>
    </w:p>
    <w:p w:rsidR="00F817CF" w:rsidRPr="00410299" w:rsidRDefault="00F817CF" w:rsidP="00F817CF">
      <w:pPr>
        <w:spacing w:after="0" w:line="240" w:lineRule="auto"/>
        <w:rPr>
          <w:b/>
          <w:bCs/>
          <w:sz w:val="24"/>
          <w:szCs w:val="24"/>
          <w:lang w:bidi="hi-IN"/>
        </w:rPr>
      </w:pPr>
    </w:p>
    <w:p w:rsidR="00F817CF" w:rsidRPr="00410299" w:rsidRDefault="00F817CF" w:rsidP="00F817CF">
      <w:pPr>
        <w:spacing w:after="0" w:line="240" w:lineRule="auto"/>
        <w:rPr>
          <w:b/>
          <w:bCs/>
          <w:sz w:val="24"/>
          <w:szCs w:val="24"/>
          <w:lang w:bidi="hi-IN"/>
        </w:rPr>
      </w:pPr>
      <w:r w:rsidRPr="00410299">
        <w:rPr>
          <w:b/>
          <w:bCs/>
          <w:sz w:val="24"/>
          <w:szCs w:val="24"/>
          <w:lang w:bidi="hi-IN"/>
        </w:rPr>
        <w:t xml:space="preserve">Работа Школьной службы примирения в отчетном учебном году: </w:t>
      </w:r>
    </w:p>
    <w:p w:rsidR="00F817CF" w:rsidRPr="00410299" w:rsidRDefault="00F817CF" w:rsidP="00F817CF">
      <w:pPr>
        <w:spacing w:after="0" w:line="240" w:lineRule="auto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>Приказом директора в 2017</w:t>
      </w:r>
      <w:r w:rsidRPr="00410299">
        <w:rPr>
          <w:sz w:val="24"/>
          <w:szCs w:val="24"/>
          <w:lang w:bidi="hi-IN"/>
        </w:rPr>
        <w:t xml:space="preserve"> году организованна служба медиации (прим</w:t>
      </w:r>
      <w:r>
        <w:rPr>
          <w:sz w:val="24"/>
          <w:szCs w:val="24"/>
          <w:lang w:bidi="hi-IN"/>
        </w:rPr>
        <w:t>ирения). Количество участников 6</w:t>
      </w:r>
      <w:r w:rsidRPr="00410299">
        <w:rPr>
          <w:b/>
          <w:bCs/>
          <w:sz w:val="24"/>
          <w:szCs w:val="24"/>
          <w:lang w:bidi="hi-IN"/>
        </w:rPr>
        <w:t xml:space="preserve">. </w:t>
      </w:r>
      <w:r w:rsidRPr="00410299">
        <w:rPr>
          <w:bCs/>
          <w:sz w:val="24"/>
          <w:szCs w:val="24"/>
          <w:lang w:bidi="hi-IN"/>
        </w:rPr>
        <w:t xml:space="preserve">Количество обращений 0. Обучение на курсах повышения квалификации прошли 8 педагогов      </w:t>
      </w:r>
    </w:p>
    <w:p w:rsidR="00F817CF" w:rsidRPr="00410299" w:rsidRDefault="00F817CF" w:rsidP="00F817CF">
      <w:pPr>
        <w:suppressAutoHyphens/>
        <w:spacing w:after="0" w:line="240" w:lineRule="auto"/>
        <w:ind w:firstLine="709"/>
        <w:jc w:val="both"/>
        <w:rPr>
          <w:b/>
          <w:sz w:val="24"/>
          <w:szCs w:val="24"/>
          <w:lang w:eastAsia="ar-SA"/>
        </w:rPr>
      </w:pPr>
    </w:p>
    <w:p w:rsidR="00F817CF" w:rsidRPr="00410299" w:rsidRDefault="00F817CF" w:rsidP="00F817CF">
      <w:pPr>
        <w:spacing w:after="0" w:line="240" w:lineRule="auto"/>
        <w:ind w:firstLine="709"/>
        <w:jc w:val="both"/>
        <w:rPr>
          <w:rFonts w:eastAsia="Calibri"/>
          <w:b/>
          <w:iCs/>
          <w:sz w:val="24"/>
          <w:szCs w:val="24"/>
          <w:lang w:bidi="en-US"/>
        </w:rPr>
      </w:pPr>
    </w:p>
    <w:p w:rsidR="000E69AD" w:rsidRDefault="000E69AD" w:rsidP="00F817CF">
      <w:pPr>
        <w:spacing w:after="0" w:line="240" w:lineRule="auto"/>
        <w:ind w:firstLine="709"/>
        <w:jc w:val="both"/>
        <w:rPr>
          <w:rFonts w:eastAsia="Calibri"/>
          <w:b/>
          <w:iCs/>
          <w:sz w:val="24"/>
          <w:szCs w:val="24"/>
          <w:lang w:bidi="en-US"/>
        </w:rPr>
      </w:pPr>
    </w:p>
    <w:p w:rsidR="000E69AD" w:rsidRDefault="000E69AD" w:rsidP="00F817CF">
      <w:pPr>
        <w:spacing w:after="0" w:line="240" w:lineRule="auto"/>
        <w:ind w:firstLine="709"/>
        <w:jc w:val="both"/>
        <w:rPr>
          <w:rFonts w:eastAsia="Calibri"/>
          <w:b/>
          <w:iCs/>
          <w:sz w:val="24"/>
          <w:szCs w:val="24"/>
          <w:lang w:bidi="en-US"/>
        </w:rPr>
      </w:pPr>
    </w:p>
    <w:p w:rsidR="00F817CF" w:rsidRPr="00410299" w:rsidRDefault="00F817CF" w:rsidP="00F817CF">
      <w:pPr>
        <w:spacing w:after="0" w:line="240" w:lineRule="auto"/>
        <w:ind w:firstLine="709"/>
        <w:jc w:val="both"/>
        <w:rPr>
          <w:rFonts w:eastAsia="Calibri"/>
          <w:b/>
          <w:iCs/>
          <w:sz w:val="24"/>
          <w:szCs w:val="24"/>
          <w:lang w:bidi="en-US"/>
        </w:rPr>
      </w:pPr>
      <w:r w:rsidRPr="00410299">
        <w:rPr>
          <w:rFonts w:eastAsia="Calibri"/>
          <w:b/>
          <w:iCs/>
          <w:sz w:val="24"/>
          <w:szCs w:val="24"/>
          <w:lang w:bidi="en-US"/>
        </w:rPr>
        <w:t>Работа школьного библиотекаря</w:t>
      </w:r>
    </w:p>
    <w:p w:rsidR="00F817CF" w:rsidRPr="00410299" w:rsidRDefault="00F817CF" w:rsidP="00F817CF">
      <w:pPr>
        <w:spacing w:after="0" w:line="240" w:lineRule="auto"/>
        <w:ind w:firstLine="709"/>
        <w:jc w:val="both"/>
        <w:rPr>
          <w:rFonts w:eastAsia="Calibri"/>
          <w:b/>
          <w:iCs/>
          <w:sz w:val="24"/>
          <w:szCs w:val="24"/>
          <w:lang w:bidi="en-US"/>
        </w:rPr>
      </w:pPr>
    </w:p>
    <w:p w:rsidR="00F817CF" w:rsidRPr="00410299" w:rsidRDefault="00F817CF" w:rsidP="00F817CF">
      <w:pPr>
        <w:spacing w:after="0" w:line="240" w:lineRule="auto"/>
        <w:ind w:firstLine="709"/>
        <w:jc w:val="both"/>
        <w:rPr>
          <w:rFonts w:eastAsia="Calibri"/>
          <w:iCs/>
          <w:sz w:val="24"/>
          <w:szCs w:val="24"/>
          <w:lang w:bidi="en-US"/>
        </w:rPr>
      </w:pPr>
      <w:r w:rsidRPr="00410299">
        <w:rPr>
          <w:rFonts w:eastAsia="Calibri"/>
          <w:iCs/>
          <w:sz w:val="24"/>
          <w:szCs w:val="24"/>
          <w:lang w:bidi="en-US"/>
        </w:rPr>
        <w:lastRenderedPageBreak/>
        <w:t>Одной из задач работы является разработка библиотечных технологий и методики совместной деятельности педагогического коллектива и библиотекаря по развитию интересов и творческого развития учащихся. Реализация данной задачи началась с ряда воспитательных мероприятий:</w:t>
      </w:r>
    </w:p>
    <w:p w:rsidR="00F817CF" w:rsidRPr="00410299" w:rsidRDefault="00F817CF" w:rsidP="00F817CF">
      <w:pPr>
        <w:spacing w:after="0" w:line="240" w:lineRule="auto"/>
        <w:jc w:val="both"/>
        <w:rPr>
          <w:rFonts w:eastAsia="Calibri"/>
          <w:iCs/>
          <w:sz w:val="24"/>
          <w:szCs w:val="24"/>
          <w:lang w:bidi="en-US"/>
        </w:rPr>
      </w:pPr>
      <w:r w:rsidRPr="00410299">
        <w:rPr>
          <w:rFonts w:eastAsia="Calibri"/>
          <w:iCs/>
          <w:sz w:val="24"/>
          <w:szCs w:val="24"/>
          <w:lang w:bidi="en-US"/>
        </w:rPr>
        <w:t>Организованы:</w:t>
      </w:r>
    </w:p>
    <w:p w:rsidR="00F817CF" w:rsidRPr="00410299" w:rsidRDefault="00F817CF" w:rsidP="00F817CF">
      <w:pPr>
        <w:spacing w:after="0" w:line="240" w:lineRule="auto"/>
        <w:ind w:firstLine="709"/>
        <w:jc w:val="both"/>
        <w:rPr>
          <w:rFonts w:eastAsia="Calibri"/>
          <w:iCs/>
          <w:sz w:val="24"/>
          <w:szCs w:val="24"/>
          <w:lang w:bidi="en-US"/>
        </w:rPr>
      </w:pPr>
      <w:r w:rsidRPr="00410299">
        <w:rPr>
          <w:rFonts w:eastAsia="Calibri"/>
          <w:iCs/>
          <w:sz w:val="24"/>
          <w:szCs w:val="24"/>
          <w:lang w:bidi="en-US"/>
        </w:rPr>
        <w:t>1) Книжные выставки по различным тематикам.</w:t>
      </w:r>
    </w:p>
    <w:p w:rsidR="00F817CF" w:rsidRPr="00410299" w:rsidRDefault="00F817CF" w:rsidP="00F817CF">
      <w:pPr>
        <w:spacing w:after="0" w:line="240" w:lineRule="auto"/>
        <w:ind w:firstLine="709"/>
        <w:jc w:val="both"/>
        <w:rPr>
          <w:rFonts w:eastAsia="Calibri"/>
          <w:iCs/>
          <w:sz w:val="24"/>
          <w:szCs w:val="24"/>
          <w:lang w:bidi="en-US"/>
        </w:rPr>
      </w:pPr>
      <w:r w:rsidRPr="00410299">
        <w:rPr>
          <w:rFonts w:eastAsia="Calibri"/>
          <w:iCs/>
          <w:sz w:val="24"/>
          <w:szCs w:val="24"/>
          <w:lang w:bidi="en-US"/>
        </w:rPr>
        <w:t xml:space="preserve">2) Литературные </w:t>
      </w:r>
      <w:proofErr w:type="spellStart"/>
      <w:r w:rsidRPr="00410299">
        <w:rPr>
          <w:rFonts w:eastAsia="Calibri"/>
          <w:iCs/>
          <w:sz w:val="24"/>
          <w:szCs w:val="24"/>
          <w:lang w:bidi="en-US"/>
        </w:rPr>
        <w:t>гостинные</w:t>
      </w:r>
      <w:proofErr w:type="spellEnd"/>
      <w:r w:rsidRPr="00410299">
        <w:rPr>
          <w:rFonts w:eastAsia="Calibri"/>
          <w:iCs/>
          <w:sz w:val="24"/>
          <w:szCs w:val="24"/>
          <w:lang w:bidi="en-US"/>
        </w:rPr>
        <w:t>.</w:t>
      </w:r>
    </w:p>
    <w:p w:rsidR="00F817CF" w:rsidRPr="00410299" w:rsidRDefault="00F817CF" w:rsidP="00F817CF">
      <w:pPr>
        <w:spacing w:after="0" w:line="240" w:lineRule="auto"/>
        <w:ind w:firstLine="709"/>
        <w:jc w:val="both"/>
        <w:rPr>
          <w:rFonts w:eastAsia="Calibri"/>
          <w:iCs/>
          <w:sz w:val="24"/>
          <w:szCs w:val="24"/>
          <w:lang w:bidi="en-US"/>
        </w:rPr>
      </w:pPr>
      <w:r w:rsidRPr="00410299">
        <w:rPr>
          <w:rFonts w:eastAsia="Calibri"/>
          <w:iCs/>
          <w:sz w:val="24"/>
          <w:szCs w:val="24"/>
          <w:lang w:bidi="en-US"/>
        </w:rPr>
        <w:t>3) Библиотечные уроки.</w:t>
      </w:r>
    </w:p>
    <w:p w:rsidR="00F817CF" w:rsidRPr="00410299" w:rsidRDefault="00F817CF" w:rsidP="00F817CF">
      <w:pPr>
        <w:spacing w:after="0" w:line="240" w:lineRule="auto"/>
        <w:ind w:firstLine="709"/>
        <w:jc w:val="both"/>
        <w:rPr>
          <w:rFonts w:eastAsia="Calibri"/>
          <w:iCs/>
          <w:sz w:val="24"/>
          <w:szCs w:val="24"/>
          <w:lang w:bidi="en-US"/>
        </w:rPr>
      </w:pPr>
      <w:r w:rsidRPr="00410299">
        <w:rPr>
          <w:rFonts w:eastAsia="Calibri"/>
          <w:iCs/>
          <w:sz w:val="24"/>
          <w:szCs w:val="24"/>
          <w:lang w:bidi="en-US"/>
        </w:rPr>
        <w:t>4) Недели  и праздники детской книги.</w:t>
      </w:r>
    </w:p>
    <w:p w:rsidR="00F817CF" w:rsidRPr="00410299" w:rsidRDefault="00F817CF" w:rsidP="00F817CF">
      <w:pPr>
        <w:spacing w:after="0" w:line="240" w:lineRule="auto"/>
        <w:ind w:firstLine="709"/>
        <w:jc w:val="both"/>
        <w:rPr>
          <w:rFonts w:eastAsia="Calibri"/>
          <w:b/>
          <w:iCs/>
          <w:sz w:val="24"/>
          <w:szCs w:val="24"/>
          <w:lang w:bidi="en-US"/>
        </w:rPr>
      </w:pPr>
    </w:p>
    <w:p w:rsidR="00F817CF" w:rsidRPr="00410299" w:rsidRDefault="00F817CF" w:rsidP="00F817CF">
      <w:pPr>
        <w:spacing w:after="0" w:line="240" w:lineRule="auto"/>
        <w:ind w:firstLine="709"/>
        <w:jc w:val="both"/>
        <w:rPr>
          <w:rFonts w:eastAsia="Calibri"/>
          <w:b/>
          <w:iCs/>
          <w:sz w:val="24"/>
          <w:szCs w:val="24"/>
          <w:lang w:bidi="en-US"/>
        </w:rPr>
      </w:pPr>
      <w:r w:rsidRPr="00410299">
        <w:rPr>
          <w:rFonts w:eastAsia="Calibri"/>
          <w:b/>
          <w:iCs/>
          <w:sz w:val="24"/>
          <w:szCs w:val="24"/>
          <w:lang w:bidi="en-US"/>
        </w:rPr>
        <w:t>Контрольно-диагностическая функция в управлении воспитательным процессом в школе:</w:t>
      </w:r>
    </w:p>
    <w:p w:rsidR="00F817CF" w:rsidRPr="00410299" w:rsidRDefault="00F817CF" w:rsidP="00F817CF">
      <w:pPr>
        <w:spacing w:after="0" w:line="240" w:lineRule="auto"/>
        <w:ind w:firstLine="709"/>
        <w:jc w:val="both"/>
        <w:rPr>
          <w:rFonts w:eastAsia="Calibri"/>
          <w:iCs/>
          <w:sz w:val="24"/>
          <w:szCs w:val="24"/>
          <w:lang w:bidi="en-US"/>
        </w:rPr>
      </w:pPr>
      <w:r w:rsidRPr="00410299">
        <w:rPr>
          <w:rFonts w:eastAsia="Calibri"/>
          <w:iCs/>
          <w:sz w:val="24"/>
          <w:szCs w:val="24"/>
          <w:lang w:bidi="en-US"/>
        </w:rPr>
        <w:t>Уметь грамотно контролировать работу школы и по плану - значит осуществлять научную организацию труда педагогического коллектива на основе точного расчета, научно проверенных форм и методов и точных календарных сроков.</w:t>
      </w:r>
    </w:p>
    <w:p w:rsidR="00F817CF" w:rsidRPr="00410299" w:rsidRDefault="00F817CF" w:rsidP="00F817CF">
      <w:pPr>
        <w:spacing w:after="0" w:line="240" w:lineRule="auto"/>
        <w:ind w:firstLine="709"/>
        <w:jc w:val="both"/>
        <w:rPr>
          <w:rFonts w:eastAsia="Calibri"/>
          <w:iCs/>
          <w:sz w:val="24"/>
          <w:szCs w:val="24"/>
          <w:lang w:bidi="en-US"/>
        </w:rPr>
      </w:pPr>
      <w:r w:rsidRPr="00410299">
        <w:rPr>
          <w:rFonts w:eastAsia="Calibri"/>
          <w:iCs/>
          <w:sz w:val="24"/>
          <w:szCs w:val="24"/>
          <w:lang w:bidi="en-US"/>
        </w:rPr>
        <w:t>Контроль состоит в подтверждении того, что все идет в соответствии с принятым планом, существующими директивными документами и принятыми принципами управления.</w:t>
      </w:r>
    </w:p>
    <w:p w:rsidR="00F817CF" w:rsidRPr="00410299" w:rsidRDefault="00F817CF" w:rsidP="00F817CF">
      <w:pPr>
        <w:spacing w:after="0" w:line="240" w:lineRule="auto"/>
        <w:ind w:left="708"/>
        <w:jc w:val="both"/>
        <w:rPr>
          <w:rFonts w:eastAsia="Calibri"/>
          <w:iCs/>
          <w:sz w:val="24"/>
          <w:szCs w:val="24"/>
          <w:lang w:bidi="en-US"/>
        </w:rPr>
      </w:pPr>
      <w:r w:rsidRPr="00410299">
        <w:rPr>
          <w:rFonts w:eastAsia="Calibri"/>
          <w:iCs/>
          <w:sz w:val="24"/>
          <w:szCs w:val="24"/>
          <w:lang w:bidi="en-US"/>
        </w:rPr>
        <w:t>При реализации данного вида деятельности были проведены следующие мероприятия:</w:t>
      </w:r>
    </w:p>
    <w:p w:rsidR="00F817CF" w:rsidRPr="00410299" w:rsidRDefault="00F817CF" w:rsidP="00F817C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Calibri"/>
          <w:iCs/>
          <w:sz w:val="24"/>
          <w:szCs w:val="24"/>
          <w:lang w:bidi="en-US"/>
        </w:rPr>
      </w:pPr>
      <w:r w:rsidRPr="00410299">
        <w:rPr>
          <w:rFonts w:eastAsia="Calibri"/>
          <w:iCs/>
          <w:sz w:val="24"/>
          <w:szCs w:val="24"/>
          <w:lang w:bidi="en-US"/>
        </w:rPr>
        <w:t>собеседование при заместителе директора по воспитательной работе (социальный педагог</w:t>
      </w:r>
      <w:r>
        <w:rPr>
          <w:rFonts w:eastAsia="Calibri"/>
          <w:iCs/>
          <w:sz w:val="24"/>
          <w:szCs w:val="24"/>
          <w:lang w:bidi="en-US"/>
        </w:rPr>
        <w:t>, классные руководители, педагог-психолог</w:t>
      </w:r>
      <w:r w:rsidRPr="00410299">
        <w:rPr>
          <w:rFonts w:eastAsia="Calibri"/>
          <w:iCs/>
          <w:sz w:val="24"/>
          <w:szCs w:val="24"/>
          <w:lang w:bidi="en-US"/>
        </w:rPr>
        <w:t>);</w:t>
      </w:r>
    </w:p>
    <w:p w:rsidR="00F817CF" w:rsidRPr="00410299" w:rsidRDefault="00F817CF" w:rsidP="00F817C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Calibri"/>
          <w:iCs/>
          <w:sz w:val="24"/>
          <w:szCs w:val="24"/>
          <w:lang w:bidi="en-US"/>
        </w:rPr>
      </w:pPr>
      <w:r w:rsidRPr="00410299">
        <w:rPr>
          <w:rFonts w:eastAsia="Calibri"/>
          <w:iCs/>
          <w:sz w:val="24"/>
          <w:szCs w:val="24"/>
          <w:lang w:bidi="en-US"/>
        </w:rPr>
        <w:t>методические совещания по повышению уровня педагогических работников посвященных повышению уровня воспитанности учащихся;</w:t>
      </w:r>
    </w:p>
    <w:p w:rsidR="00F817CF" w:rsidRPr="00410299" w:rsidRDefault="00F817CF" w:rsidP="00F817C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Calibri"/>
          <w:iCs/>
          <w:sz w:val="24"/>
          <w:szCs w:val="24"/>
          <w:lang w:bidi="en-US"/>
        </w:rPr>
      </w:pPr>
      <w:r w:rsidRPr="00410299">
        <w:rPr>
          <w:rFonts w:eastAsia="Calibri"/>
          <w:iCs/>
          <w:sz w:val="24"/>
          <w:szCs w:val="24"/>
          <w:lang w:bidi="en-US"/>
        </w:rPr>
        <w:t>диагностика психологическая и педагогическая, которая позволяет контролировать и планировать необходимые мероприятия по воспитательной работе;</w:t>
      </w:r>
    </w:p>
    <w:p w:rsidR="00F817CF" w:rsidRPr="00410299" w:rsidRDefault="00F817CF" w:rsidP="00F817C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Calibri"/>
          <w:iCs/>
          <w:sz w:val="24"/>
          <w:szCs w:val="24"/>
          <w:lang w:bidi="en-US"/>
        </w:rPr>
      </w:pPr>
      <w:proofErr w:type="gramStart"/>
      <w:r w:rsidRPr="00410299">
        <w:rPr>
          <w:rFonts w:eastAsia="Calibri"/>
          <w:iCs/>
          <w:sz w:val="24"/>
          <w:szCs w:val="24"/>
          <w:lang w:bidi="en-US"/>
        </w:rPr>
        <w:t>контроль за</w:t>
      </w:r>
      <w:proofErr w:type="gramEnd"/>
      <w:r w:rsidRPr="00410299">
        <w:rPr>
          <w:rFonts w:eastAsia="Calibri"/>
          <w:iCs/>
          <w:sz w:val="24"/>
          <w:szCs w:val="24"/>
          <w:lang w:bidi="en-US"/>
        </w:rPr>
        <w:t xml:space="preserve"> проведением классных часов, круглых столов, бесед и т.д.</w:t>
      </w:r>
    </w:p>
    <w:p w:rsidR="00F817CF" w:rsidRPr="00410299" w:rsidRDefault="00F817CF" w:rsidP="00F817CF">
      <w:pPr>
        <w:spacing w:after="0" w:line="240" w:lineRule="auto"/>
        <w:ind w:firstLine="709"/>
        <w:jc w:val="center"/>
        <w:rPr>
          <w:rFonts w:eastAsia="Calibri"/>
          <w:b/>
          <w:iCs/>
          <w:sz w:val="24"/>
          <w:szCs w:val="24"/>
          <w:lang w:bidi="en-US"/>
        </w:rPr>
      </w:pPr>
    </w:p>
    <w:p w:rsidR="00F817CF" w:rsidRPr="00410299" w:rsidRDefault="00F817CF" w:rsidP="00F817CF">
      <w:pPr>
        <w:spacing w:after="0" w:line="240" w:lineRule="auto"/>
        <w:ind w:firstLine="709"/>
        <w:jc w:val="center"/>
        <w:rPr>
          <w:rFonts w:eastAsia="Calibri"/>
          <w:b/>
          <w:iCs/>
          <w:sz w:val="24"/>
          <w:szCs w:val="24"/>
          <w:lang w:bidi="en-US"/>
        </w:rPr>
      </w:pPr>
      <w:r w:rsidRPr="00410299">
        <w:rPr>
          <w:rFonts w:eastAsia="Calibri"/>
          <w:b/>
          <w:iCs/>
          <w:sz w:val="24"/>
          <w:szCs w:val="24"/>
          <w:lang w:bidi="en-US"/>
        </w:rPr>
        <w:t>ВЫВОДЫ И ПРЕДЛОЖЕНИЯ</w:t>
      </w:r>
    </w:p>
    <w:p w:rsidR="00F817CF" w:rsidRPr="00410299" w:rsidRDefault="00F817CF" w:rsidP="00F817CF">
      <w:pPr>
        <w:spacing w:after="0" w:line="240" w:lineRule="auto"/>
        <w:ind w:firstLine="709"/>
        <w:jc w:val="both"/>
        <w:rPr>
          <w:rFonts w:eastAsia="Calibri"/>
          <w:iCs/>
          <w:sz w:val="24"/>
          <w:szCs w:val="24"/>
          <w:lang w:bidi="en-US"/>
        </w:rPr>
      </w:pPr>
      <w:r>
        <w:rPr>
          <w:rFonts w:eastAsia="Calibri"/>
          <w:iCs/>
          <w:sz w:val="24"/>
          <w:szCs w:val="24"/>
          <w:lang w:bidi="en-US"/>
        </w:rPr>
        <w:t>В течение 2018 – 2019</w:t>
      </w:r>
      <w:r w:rsidRPr="00410299">
        <w:rPr>
          <w:rFonts w:eastAsia="Calibri"/>
          <w:iCs/>
          <w:sz w:val="24"/>
          <w:szCs w:val="24"/>
          <w:lang w:bidi="en-US"/>
        </w:rPr>
        <w:t xml:space="preserve"> учебного года воспитательная работа в школе главным образом опиралась на работу классных руководителей, школьного актива, педагога-библиотекаря, педагога-психолога, социального педагога.</w:t>
      </w:r>
    </w:p>
    <w:p w:rsidR="00F817CF" w:rsidRPr="00410299" w:rsidRDefault="00F817CF" w:rsidP="00F817CF">
      <w:pPr>
        <w:spacing w:after="0" w:line="240" w:lineRule="auto"/>
        <w:ind w:firstLine="709"/>
        <w:jc w:val="both"/>
        <w:rPr>
          <w:rFonts w:eastAsia="Calibri"/>
          <w:iCs/>
          <w:sz w:val="24"/>
          <w:szCs w:val="24"/>
          <w:lang w:bidi="en-US"/>
        </w:rPr>
      </w:pPr>
      <w:r w:rsidRPr="00410299">
        <w:rPr>
          <w:rFonts w:eastAsia="Calibri"/>
          <w:iCs/>
          <w:sz w:val="24"/>
          <w:szCs w:val="24"/>
          <w:lang w:bidi="en-US"/>
        </w:rPr>
        <w:t>Была усовершенствована система школьного самоуправления.</w:t>
      </w:r>
    </w:p>
    <w:p w:rsidR="00F817CF" w:rsidRPr="00410299" w:rsidRDefault="00F817CF" w:rsidP="00F817CF">
      <w:pPr>
        <w:spacing w:after="0" w:line="240" w:lineRule="auto"/>
        <w:ind w:firstLine="709"/>
        <w:jc w:val="both"/>
        <w:rPr>
          <w:rFonts w:eastAsia="Calibri"/>
          <w:iCs/>
          <w:sz w:val="24"/>
          <w:szCs w:val="24"/>
          <w:lang w:bidi="en-US"/>
        </w:rPr>
      </w:pPr>
      <w:r w:rsidRPr="00410299">
        <w:rPr>
          <w:rFonts w:eastAsia="Calibri"/>
          <w:iCs/>
          <w:sz w:val="24"/>
          <w:szCs w:val="24"/>
          <w:lang w:bidi="en-US"/>
        </w:rPr>
        <w:t>Реализованы планы совместной работы с учреждениями ДО, культуры, ДОУ, МОУ, общественными организациями.</w:t>
      </w:r>
    </w:p>
    <w:p w:rsidR="00F817CF" w:rsidRPr="00410299" w:rsidRDefault="00F817CF" w:rsidP="00F817CF">
      <w:pPr>
        <w:spacing w:after="0" w:line="240" w:lineRule="auto"/>
        <w:ind w:firstLine="709"/>
        <w:jc w:val="both"/>
        <w:rPr>
          <w:rFonts w:eastAsia="Calibri"/>
          <w:iCs/>
          <w:sz w:val="24"/>
          <w:szCs w:val="24"/>
          <w:lang w:bidi="en-US"/>
        </w:rPr>
      </w:pPr>
      <w:r w:rsidRPr="00410299">
        <w:rPr>
          <w:rFonts w:eastAsia="Calibri"/>
          <w:iCs/>
          <w:sz w:val="24"/>
          <w:szCs w:val="24"/>
          <w:lang w:bidi="en-US"/>
        </w:rPr>
        <w:t xml:space="preserve">На достаточно высоком уровне реализуется план деятельности </w:t>
      </w:r>
      <w:proofErr w:type="spellStart"/>
      <w:proofErr w:type="gramStart"/>
      <w:r w:rsidRPr="00410299">
        <w:rPr>
          <w:rFonts w:eastAsia="Calibri"/>
          <w:iCs/>
          <w:sz w:val="24"/>
          <w:szCs w:val="24"/>
          <w:lang w:bidi="en-US"/>
        </w:rPr>
        <w:t>психолого</w:t>
      </w:r>
      <w:proofErr w:type="spellEnd"/>
      <w:r w:rsidRPr="00410299">
        <w:rPr>
          <w:rFonts w:eastAsia="Calibri"/>
          <w:iCs/>
          <w:sz w:val="24"/>
          <w:szCs w:val="24"/>
          <w:lang w:bidi="en-US"/>
        </w:rPr>
        <w:t xml:space="preserve"> -  социальной</w:t>
      </w:r>
      <w:proofErr w:type="gramEnd"/>
      <w:r w:rsidRPr="00410299">
        <w:rPr>
          <w:rFonts w:eastAsia="Calibri"/>
          <w:iCs/>
          <w:sz w:val="24"/>
          <w:szCs w:val="24"/>
          <w:lang w:bidi="en-US"/>
        </w:rPr>
        <w:t xml:space="preserve"> службы сопровождения.</w:t>
      </w:r>
    </w:p>
    <w:p w:rsidR="00F817CF" w:rsidRPr="00410299" w:rsidRDefault="00F817CF" w:rsidP="00F817CF">
      <w:pPr>
        <w:spacing w:after="0" w:line="240" w:lineRule="auto"/>
        <w:ind w:firstLine="709"/>
        <w:jc w:val="both"/>
        <w:rPr>
          <w:rFonts w:eastAsia="Calibri"/>
          <w:iCs/>
          <w:sz w:val="24"/>
          <w:szCs w:val="24"/>
          <w:lang w:bidi="en-US"/>
        </w:rPr>
      </w:pPr>
      <w:r w:rsidRPr="00410299">
        <w:rPr>
          <w:rFonts w:eastAsia="Calibri"/>
          <w:iCs/>
          <w:sz w:val="24"/>
          <w:szCs w:val="24"/>
          <w:lang w:bidi="en-US"/>
        </w:rPr>
        <w:t>В системе воспитания выявлен ряд проблем:</w:t>
      </w:r>
    </w:p>
    <w:p w:rsidR="00F817CF" w:rsidRPr="00410299" w:rsidRDefault="00F817CF" w:rsidP="00F817C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Calibri"/>
          <w:iCs/>
          <w:sz w:val="24"/>
          <w:szCs w:val="24"/>
          <w:lang w:bidi="en-US"/>
        </w:rPr>
      </w:pPr>
      <w:r w:rsidRPr="00410299">
        <w:rPr>
          <w:rFonts w:eastAsia="Calibri"/>
          <w:iCs/>
          <w:sz w:val="24"/>
          <w:szCs w:val="24"/>
          <w:lang w:bidi="en-US"/>
        </w:rPr>
        <w:t>Дежурства по школе.</w:t>
      </w:r>
    </w:p>
    <w:p w:rsidR="00F817CF" w:rsidRPr="00410299" w:rsidRDefault="00F817CF" w:rsidP="00F817C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Calibri"/>
          <w:iCs/>
          <w:sz w:val="24"/>
          <w:szCs w:val="24"/>
          <w:lang w:bidi="en-US"/>
        </w:rPr>
      </w:pPr>
      <w:r w:rsidRPr="00410299">
        <w:rPr>
          <w:rFonts w:eastAsia="Calibri"/>
          <w:iCs/>
          <w:sz w:val="24"/>
          <w:szCs w:val="24"/>
          <w:lang w:bidi="en-US"/>
        </w:rPr>
        <w:lastRenderedPageBreak/>
        <w:t>Низкая активность классных руководителей в подготовке общешкольных мероприятий.</w:t>
      </w:r>
    </w:p>
    <w:p w:rsidR="00F817CF" w:rsidRPr="00410299" w:rsidRDefault="00F817CF" w:rsidP="00F817C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Calibri"/>
          <w:iCs/>
          <w:sz w:val="24"/>
          <w:szCs w:val="24"/>
          <w:lang w:bidi="en-US"/>
        </w:rPr>
      </w:pPr>
      <w:r w:rsidRPr="00410299">
        <w:rPr>
          <w:rFonts w:eastAsia="Calibri"/>
          <w:iCs/>
          <w:sz w:val="24"/>
          <w:szCs w:val="24"/>
          <w:lang w:bidi="en-US"/>
        </w:rPr>
        <w:t>Низкая активность участия в конкурсах педагогов и учащихся районного, областного и общероссийского уровня.</w:t>
      </w:r>
    </w:p>
    <w:p w:rsidR="00F817CF" w:rsidRPr="00410299" w:rsidRDefault="00F817CF" w:rsidP="00F817C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Calibri"/>
          <w:iCs/>
          <w:sz w:val="24"/>
          <w:szCs w:val="24"/>
          <w:lang w:bidi="en-US"/>
        </w:rPr>
      </w:pPr>
      <w:r w:rsidRPr="00410299">
        <w:rPr>
          <w:rFonts w:eastAsia="Calibri"/>
          <w:iCs/>
          <w:sz w:val="24"/>
          <w:szCs w:val="24"/>
          <w:lang w:bidi="en-US"/>
        </w:rPr>
        <w:t>Работа с родителями.</w:t>
      </w:r>
    </w:p>
    <w:p w:rsidR="00F817CF" w:rsidRPr="00410299" w:rsidRDefault="00F817CF" w:rsidP="00F817CF">
      <w:pPr>
        <w:spacing w:after="0" w:line="240" w:lineRule="auto"/>
        <w:ind w:firstLine="709"/>
        <w:jc w:val="both"/>
        <w:rPr>
          <w:rFonts w:eastAsia="Calibri"/>
          <w:iCs/>
          <w:sz w:val="24"/>
          <w:szCs w:val="24"/>
          <w:lang w:bidi="en-US"/>
        </w:rPr>
      </w:pPr>
      <w:r w:rsidRPr="00410299">
        <w:rPr>
          <w:rFonts w:eastAsia="Calibri"/>
          <w:iCs/>
          <w:sz w:val="24"/>
          <w:szCs w:val="24"/>
          <w:lang w:bidi="en-US"/>
        </w:rPr>
        <w:t xml:space="preserve">В </w:t>
      </w:r>
      <w:r>
        <w:rPr>
          <w:rFonts w:eastAsia="Calibri"/>
          <w:b/>
          <w:iCs/>
          <w:sz w:val="24"/>
          <w:szCs w:val="24"/>
          <w:lang w:bidi="en-US"/>
        </w:rPr>
        <w:t>2019-2020</w:t>
      </w:r>
      <w:r w:rsidRPr="00410299">
        <w:rPr>
          <w:rFonts w:eastAsia="Calibri"/>
          <w:iCs/>
          <w:sz w:val="24"/>
          <w:szCs w:val="24"/>
          <w:lang w:bidi="en-US"/>
        </w:rPr>
        <w:t xml:space="preserve"> учебном году необходимо стремиться к реализации следующих целей:</w:t>
      </w:r>
    </w:p>
    <w:p w:rsidR="00F817CF" w:rsidRPr="00410299" w:rsidRDefault="00F817CF" w:rsidP="00F817C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Calibri"/>
          <w:iCs/>
          <w:sz w:val="24"/>
          <w:szCs w:val="24"/>
          <w:lang w:bidi="en-US"/>
        </w:rPr>
      </w:pPr>
      <w:r w:rsidRPr="00410299">
        <w:rPr>
          <w:rFonts w:eastAsia="Calibri"/>
          <w:iCs/>
          <w:sz w:val="24"/>
          <w:szCs w:val="24"/>
          <w:lang w:bidi="en-US"/>
        </w:rPr>
        <w:t>совершенствование профессионального мастерства учителей, за счет участия их в конкурсах профессионального мастерства,</w:t>
      </w:r>
    </w:p>
    <w:p w:rsidR="00F817CF" w:rsidRPr="00410299" w:rsidRDefault="00F817CF" w:rsidP="00F817C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Calibri"/>
          <w:iCs/>
          <w:sz w:val="24"/>
          <w:szCs w:val="24"/>
          <w:lang w:bidi="en-US"/>
        </w:rPr>
      </w:pPr>
      <w:r w:rsidRPr="00410299">
        <w:rPr>
          <w:rFonts w:eastAsia="Calibri"/>
          <w:iCs/>
          <w:sz w:val="24"/>
          <w:szCs w:val="24"/>
          <w:lang w:bidi="en-US"/>
        </w:rPr>
        <w:t>улучшить и систематизировать работу с одаренными учащимися,</w:t>
      </w:r>
    </w:p>
    <w:p w:rsidR="00F817CF" w:rsidRPr="00410299" w:rsidRDefault="00F817CF" w:rsidP="00F817C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Calibri"/>
          <w:iCs/>
          <w:sz w:val="24"/>
          <w:szCs w:val="24"/>
          <w:lang w:bidi="en-US"/>
        </w:rPr>
      </w:pPr>
      <w:r w:rsidRPr="00410299">
        <w:rPr>
          <w:rFonts w:eastAsia="Calibri"/>
          <w:iCs/>
          <w:sz w:val="24"/>
          <w:szCs w:val="24"/>
          <w:lang w:bidi="en-US"/>
        </w:rPr>
        <w:t>внедрение новых технологий обучения и воспитания в учебный процесс,</w:t>
      </w:r>
    </w:p>
    <w:p w:rsidR="00F817CF" w:rsidRDefault="00F817CF" w:rsidP="00F817C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Calibri"/>
          <w:iCs/>
          <w:sz w:val="24"/>
          <w:szCs w:val="24"/>
          <w:lang w:bidi="en-US"/>
        </w:rPr>
      </w:pPr>
      <w:r w:rsidRPr="00410299">
        <w:rPr>
          <w:rFonts w:eastAsia="Calibri"/>
          <w:iCs/>
          <w:sz w:val="24"/>
          <w:szCs w:val="24"/>
          <w:lang w:bidi="en-US"/>
        </w:rPr>
        <w:t>удовлетворение потребностей обучающихся в интеллектуальном, культурном, нравственном развитии через личностно - ориентированный и дифференцированный подход.</w:t>
      </w:r>
    </w:p>
    <w:p w:rsidR="000E69AD" w:rsidRPr="00410299" w:rsidRDefault="000E69AD" w:rsidP="00F817C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Calibri"/>
          <w:iCs/>
          <w:sz w:val="24"/>
          <w:szCs w:val="24"/>
          <w:lang w:bidi="en-US"/>
        </w:rPr>
      </w:pPr>
      <w:r>
        <w:rPr>
          <w:rFonts w:eastAsia="Calibri"/>
          <w:iCs/>
          <w:sz w:val="24"/>
          <w:szCs w:val="24"/>
          <w:lang w:bidi="en-US"/>
        </w:rPr>
        <w:t>Повышать качество проведения родительских собраний.</w:t>
      </w:r>
    </w:p>
    <w:p w:rsidR="00C27578" w:rsidRDefault="00C27578" w:rsidP="00695A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3074" w:rsidRDefault="00F43074" w:rsidP="00695A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69AD" w:rsidRDefault="000E69AD" w:rsidP="000E69AD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0E69AD" w:rsidSect="00F817C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4175C" w:rsidRDefault="0014175C" w:rsidP="00F4307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175C" w:rsidRPr="0014175C" w:rsidRDefault="0014175C" w:rsidP="0014175C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175C">
        <w:rPr>
          <w:rFonts w:ascii="Times New Roman" w:hAnsi="Times New Roman"/>
          <w:b/>
          <w:sz w:val="24"/>
          <w:szCs w:val="24"/>
        </w:rPr>
        <w:t>Материально-техническая база школы:</w:t>
      </w:r>
    </w:p>
    <w:p w:rsidR="0014175C" w:rsidRPr="0014175C" w:rsidRDefault="0014175C" w:rsidP="0014175C">
      <w:pPr>
        <w:spacing w:before="100" w:beforeAutospacing="1" w:after="100" w:afterAutospacing="1"/>
        <w:ind w:left="720"/>
        <w:rPr>
          <w:rFonts w:ascii="Times New Roman" w:hAnsi="Times New Roman"/>
          <w:b/>
          <w:sz w:val="24"/>
          <w:szCs w:val="24"/>
        </w:rPr>
      </w:pPr>
      <w:r w:rsidRPr="0014175C">
        <w:rPr>
          <w:rFonts w:ascii="Times New Roman" w:hAnsi="Times New Roman"/>
          <w:b/>
          <w:bCs/>
          <w:sz w:val="24"/>
          <w:szCs w:val="24"/>
        </w:rPr>
        <w:t>Сведения о наличии оборудованных учебных кабинетов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31"/>
        <w:gridCol w:w="1515"/>
      </w:tblGrid>
      <w:tr w:rsidR="0014175C" w:rsidRPr="0014175C" w:rsidTr="00AE20E3">
        <w:trPr>
          <w:tblCellSpacing w:w="15" w:type="dxa"/>
        </w:trPr>
        <w:tc>
          <w:tcPr>
            <w:tcW w:w="0" w:type="auto"/>
            <w:vAlign w:val="center"/>
          </w:tcPr>
          <w:p w:rsidR="0014175C" w:rsidRPr="0014175C" w:rsidRDefault="0014175C" w:rsidP="00AE20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4175C">
              <w:rPr>
                <w:rFonts w:ascii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  <w:tc>
          <w:tcPr>
            <w:tcW w:w="1470" w:type="dxa"/>
            <w:vAlign w:val="center"/>
          </w:tcPr>
          <w:p w:rsidR="0014175C" w:rsidRPr="0014175C" w:rsidRDefault="0014175C" w:rsidP="00AE20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4175C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14175C" w:rsidRPr="0014175C" w:rsidTr="00AE20E3">
        <w:trPr>
          <w:tblCellSpacing w:w="15" w:type="dxa"/>
        </w:trPr>
        <w:tc>
          <w:tcPr>
            <w:tcW w:w="0" w:type="auto"/>
            <w:vAlign w:val="center"/>
          </w:tcPr>
          <w:p w:rsidR="0014175C" w:rsidRPr="0014175C" w:rsidRDefault="0014175C" w:rsidP="00AE20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4175C">
              <w:rPr>
                <w:rFonts w:ascii="Times New Roman" w:hAnsi="Times New Roman"/>
                <w:sz w:val="24"/>
                <w:szCs w:val="24"/>
              </w:rPr>
              <w:t>Всего учебных кабинетов:</w:t>
            </w:r>
          </w:p>
          <w:p w:rsidR="0014175C" w:rsidRPr="0014175C" w:rsidRDefault="0014175C" w:rsidP="00AE20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417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vAlign w:val="center"/>
          </w:tcPr>
          <w:p w:rsidR="0014175C" w:rsidRPr="0014175C" w:rsidRDefault="0014175C" w:rsidP="00AE20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4175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4175C" w:rsidRPr="0014175C" w:rsidTr="00AE20E3">
        <w:trPr>
          <w:tblCellSpacing w:w="15" w:type="dxa"/>
        </w:trPr>
        <w:tc>
          <w:tcPr>
            <w:tcW w:w="0" w:type="auto"/>
            <w:vAlign w:val="center"/>
          </w:tcPr>
          <w:p w:rsidR="0014175C" w:rsidRPr="0014175C" w:rsidRDefault="0014175C" w:rsidP="00AE20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4175C">
              <w:rPr>
                <w:rFonts w:ascii="Times New Roman" w:hAnsi="Times New Roman"/>
                <w:sz w:val="24"/>
                <w:szCs w:val="24"/>
              </w:rPr>
              <w:t>         в том числе:</w:t>
            </w:r>
          </w:p>
          <w:p w:rsidR="0014175C" w:rsidRPr="0014175C" w:rsidRDefault="0014175C" w:rsidP="00AE20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4175C">
              <w:rPr>
                <w:rFonts w:ascii="Times New Roman" w:hAnsi="Times New Roman"/>
                <w:sz w:val="24"/>
                <w:szCs w:val="24"/>
              </w:rPr>
              <w:t>русский язык и литература</w:t>
            </w:r>
          </w:p>
        </w:tc>
        <w:tc>
          <w:tcPr>
            <w:tcW w:w="1470" w:type="dxa"/>
            <w:vAlign w:val="center"/>
          </w:tcPr>
          <w:p w:rsidR="0014175C" w:rsidRPr="0014175C" w:rsidRDefault="0014175C" w:rsidP="00AE20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14175C" w:rsidRPr="0014175C" w:rsidRDefault="0014175C" w:rsidP="00AE20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41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175C" w:rsidRPr="0014175C" w:rsidTr="00AE20E3">
        <w:trPr>
          <w:tblCellSpacing w:w="15" w:type="dxa"/>
        </w:trPr>
        <w:tc>
          <w:tcPr>
            <w:tcW w:w="0" w:type="auto"/>
            <w:vAlign w:val="center"/>
          </w:tcPr>
          <w:p w:rsidR="0014175C" w:rsidRPr="0014175C" w:rsidRDefault="0014175C" w:rsidP="00AE20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4175C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70" w:type="dxa"/>
            <w:vAlign w:val="center"/>
          </w:tcPr>
          <w:p w:rsidR="0014175C" w:rsidRPr="0014175C" w:rsidRDefault="0014175C" w:rsidP="00AE20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41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175C" w:rsidRPr="0014175C" w:rsidTr="00AE20E3">
        <w:trPr>
          <w:tblCellSpacing w:w="15" w:type="dxa"/>
        </w:trPr>
        <w:tc>
          <w:tcPr>
            <w:tcW w:w="0" w:type="auto"/>
            <w:vAlign w:val="center"/>
          </w:tcPr>
          <w:p w:rsidR="0014175C" w:rsidRPr="0014175C" w:rsidRDefault="0014175C" w:rsidP="00AE20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4175C">
              <w:rPr>
                <w:rFonts w:ascii="Times New Roman" w:hAnsi="Times New Roman"/>
                <w:sz w:val="24"/>
                <w:szCs w:val="24"/>
              </w:rPr>
              <w:t> математика</w:t>
            </w:r>
          </w:p>
        </w:tc>
        <w:tc>
          <w:tcPr>
            <w:tcW w:w="1470" w:type="dxa"/>
            <w:vAlign w:val="center"/>
          </w:tcPr>
          <w:p w:rsidR="0014175C" w:rsidRPr="0014175C" w:rsidRDefault="0014175C" w:rsidP="00AE20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41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175C" w:rsidRPr="0014175C" w:rsidTr="00AE20E3">
        <w:trPr>
          <w:tblCellSpacing w:w="15" w:type="dxa"/>
        </w:trPr>
        <w:tc>
          <w:tcPr>
            <w:tcW w:w="0" w:type="auto"/>
            <w:vAlign w:val="center"/>
          </w:tcPr>
          <w:p w:rsidR="0014175C" w:rsidRPr="0014175C" w:rsidRDefault="0014175C" w:rsidP="00AE20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4175C">
              <w:rPr>
                <w:rFonts w:ascii="Times New Roman" w:hAnsi="Times New Roman"/>
                <w:sz w:val="24"/>
                <w:szCs w:val="24"/>
              </w:rPr>
              <w:t> физика</w:t>
            </w:r>
          </w:p>
        </w:tc>
        <w:tc>
          <w:tcPr>
            <w:tcW w:w="1470" w:type="dxa"/>
            <w:vAlign w:val="center"/>
          </w:tcPr>
          <w:p w:rsidR="0014175C" w:rsidRPr="0014175C" w:rsidRDefault="0014175C" w:rsidP="00AE20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41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175C" w:rsidRPr="0014175C" w:rsidTr="00AE20E3">
        <w:trPr>
          <w:tblCellSpacing w:w="15" w:type="dxa"/>
        </w:trPr>
        <w:tc>
          <w:tcPr>
            <w:tcW w:w="0" w:type="auto"/>
            <w:vAlign w:val="center"/>
          </w:tcPr>
          <w:p w:rsidR="0014175C" w:rsidRPr="0014175C" w:rsidRDefault="0014175C" w:rsidP="00AE20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4175C">
              <w:rPr>
                <w:rFonts w:ascii="Times New Roman" w:hAnsi="Times New Roman"/>
                <w:sz w:val="24"/>
                <w:szCs w:val="24"/>
              </w:rPr>
              <w:t> химия</w:t>
            </w:r>
          </w:p>
        </w:tc>
        <w:tc>
          <w:tcPr>
            <w:tcW w:w="1470" w:type="dxa"/>
            <w:vAlign w:val="center"/>
          </w:tcPr>
          <w:p w:rsidR="0014175C" w:rsidRPr="0014175C" w:rsidRDefault="0014175C" w:rsidP="00AE20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41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175C" w:rsidRPr="0014175C" w:rsidTr="00AE20E3">
        <w:trPr>
          <w:tblCellSpacing w:w="15" w:type="dxa"/>
        </w:trPr>
        <w:tc>
          <w:tcPr>
            <w:tcW w:w="0" w:type="auto"/>
            <w:vAlign w:val="center"/>
          </w:tcPr>
          <w:p w:rsidR="0014175C" w:rsidRPr="0014175C" w:rsidRDefault="0014175C" w:rsidP="00AE20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4175C">
              <w:rPr>
                <w:rFonts w:ascii="Times New Roman" w:hAnsi="Times New Roman"/>
                <w:sz w:val="24"/>
                <w:szCs w:val="24"/>
              </w:rPr>
              <w:t>история и обществознание</w:t>
            </w:r>
          </w:p>
        </w:tc>
        <w:tc>
          <w:tcPr>
            <w:tcW w:w="1470" w:type="dxa"/>
            <w:vAlign w:val="center"/>
          </w:tcPr>
          <w:p w:rsidR="0014175C" w:rsidRPr="0014175C" w:rsidRDefault="0014175C" w:rsidP="00AE20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41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175C" w:rsidRPr="0014175C" w:rsidTr="00AE20E3">
        <w:trPr>
          <w:tblCellSpacing w:w="15" w:type="dxa"/>
        </w:trPr>
        <w:tc>
          <w:tcPr>
            <w:tcW w:w="0" w:type="auto"/>
            <w:vAlign w:val="center"/>
          </w:tcPr>
          <w:p w:rsidR="0014175C" w:rsidRPr="0014175C" w:rsidRDefault="0014175C" w:rsidP="00AE20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4175C">
              <w:rPr>
                <w:rFonts w:ascii="Times New Roman" w:hAnsi="Times New Roman"/>
                <w:sz w:val="24"/>
                <w:szCs w:val="24"/>
              </w:rPr>
              <w:t> география</w:t>
            </w:r>
          </w:p>
        </w:tc>
        <w:tc>
          <w:tcPr>
            <w:tcW w:w="1470" w:type="dxa"/>
            <w:vAlign w:val="center"/>
          </w:tcPr>
          <w:p w:rsidR="0014175C" w:rsidRPr="0014175C" w:rsidRDefault="0014175C" w:rsidP="00AE20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41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175C" w:rsidRPr="0014175C" w:rsidTr="00AE20E3">
        <w:trPr>
          <w:tblCellSpacing w:w="15" w:type="dxa"/>
        </w:trPr>
        <w:tc>
          <w:tcPr>
            <w:tcW w:w="0" w:type="auto"/>
            <w:vAlign w:val="center"/>
          </w:tcPr>
          <w:p w:rsidR="0014175C" w:rsidRPr="0014175C" w:rsidRDefault="0014175C" w:rsidP="00AE20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4175C">
              <w:rPr>
                <w:rFonts w:ascii="Times New Roman" w:hAnsi="Times New Roman"/>
                <w:sz w:val="24"/>
                <w:szCs w:val="24"/>
              </w:rPr>
              <w:t> биология</w:t>
            </w:r>
          </w:p>
        </w:tc>
        <w:tc>
          <w:tcPr>
            <w:tcW w:w="1470" w:type="dxa"/>
            <w:vAlign w:val="center"/>
          </w:tcPr>
          <w:p w:rsidR="0014175C" w:rsidRPr="0014175C" w:rsidRDefault="0014175C" w:rsidP="00AE20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41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175C" w:rsidRPr="0014175C" w:rsidTr="00AE20E3">
        <w:trPr>
          <w:tblCellSpacing w:w="15" w:type="dxa"/>
        </w:trPr>
        <w:tc>
          <w:tcPr>
            <w:tcW w:w="0" w:type="auto"/>
            <w:vAlign w:val="center"/>
          </w:tcPr>
          <w:p w:rsidR="0014175C" w:rsidRPr="0014175C" w:rsidRDefault="0014175C" w:rsidP="00AE20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4175C">
              <w:rPr>
                <w:rFonts w:ascii="Times New Roman" w:hAnsi="Times New Roman"/>
                <w:sz w:val="24"/>
                <w:szCs w:val="24"/>
              </w:rPr>
              <w:t> информатика и ИКТ</w:t>
            </w:r>
          </w:p>
        </w:tc>
        <w:tc>
          <w:tcPr>
            <w:tcW w:w="1470" w:type="dxa"/>
            <w:vAlign w:val="center"/>
          </w:tcPr>
          <w:p w:rsidR="0014175C" w:rsidRPr="0014175C" w:rsidRDefault="0014175C" w:rsidP="00AE20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41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175C" w:rsidRPr="0014175C" w:rsidTr="00AE20E3">
        <w:trPr>
          <w:tblCellSpacing w:w="15" w:type="dxa"/>
        </w:trPr>
        <w:tc>
          <w:tcPr>
            <w:tcW w:w="0" w:type="auto"/>
            <w:vAlign w:val="center"/>
          </w:tcPr>
          <w:p w:rsidR="0014175C" w:rsidRPr="0014175C" w:rsidRDefault="0014175C" w:rsidP="00AE20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4175C">
              <w:rPr>
                <w:rFonts w:ascii="Times New Roman" w:hAnsi="Times New Roman"/>
                <w:sz w:val="24"/>
                <w:szCs w:val="24"/>
              </w:rPr>
              <w:t> музыка</w:t>
            </w:r>
          </w:p>
        </w:tc>
        <w:tc>
          <w:tcPr>
            <w:tcW w:w="1470" w:type="dxa"/>
            <w:vAlign w:val="center"/>
          </w:tcPr>
          <w:p w:rsidR="0014175C" w:rsidRPr="0014175C" w:rsidRDefault="0014175C" w:rsidP="00AE20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41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175C" w:rsidRPr="0014175C" w:rsidTr="00AE20E3">
        <w:trPr>
          <w:tblCellSpacing w:w="15" w:type="dxa"/>
        </w:trPr>
        <w:tc>
          <w:tcPr>
            <w:tcW w:w="0" w:type="auto"/>
            <w:vAlign w:val="center"/>
          </w:tcPr>
          <w:p w:rsidR="0014175C" w:rsidRPr="0014175C" w:rsidRDefault="0014175C" w:rsidP="00AE20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4175C">
              <w:rPr>
                <w:rFonts w:ascii="Times New Roman" w:hAnsi="Times New Roman"/>
                <w:sz w:val="24"/>
                <w:szCs w:val="24"/>
              </w:rPr>
              <w:t xml:space="preserve"> МХК </w:t>
            </w:r>
          </w:p>
        </w:tc>
        <w:tc>
          <w:tcPr>
            <w:tcW w:w="1470" w:type="dxa"/>
            <w:vAlign w:val="center"/>
          </w:tcPr>
          <w:p w:rsidR="0014175C" w:rsidRPr="0014175C" w:rsidRDefault="0014175C" w:rsidP="00AE20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41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175C" w:rsidRPr="0014175C" w:rsidTr="00AE20E3">
        <w:trPr>
          <w:tblCellSpacing w:w="15" w:type="dxa"/>
        </w:trPr>
        <w:tc>
          <w:tcPr>
            <w:tcW w:w="0" w:type="auto"/>
            <w:vAlign w:val="center"/>
          </w:tcPr>
          <w:p w:rsidR="0014175C" w:rsidRPr="0014175C" w:rsidRDefault="0014175C" w:rsidP="00AE20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4175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14175C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470" w:type="dxa"/>
            <w:vAlign w:val="center"/>
          </w:tcPr>
          <w:p w:rsidR="0014175C" w:rsidRPr="0014175C" w:rsidRDefault="0014175C" w:rsidP="00AE20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417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4175C" w:rsidRPr="0014175C" w:rsidTr="00AE20E3">
        <w:trPr>
          <w:tblCellSpacing w:w="15" w:type="dxa"/>
        </w:trPr>
        <w:tc>
          <w:tcPr>
            <w:tcW w:w="0" w:type="auto"/>
            <w:vAlign w:val="center"/>
          </w:tcPr>
          <w:p w:rsidR="0014175C" w:rsidRPr="0014175C" w:rsidRDefault="0014175C" w:rsidP="00AE20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4175C">
              <w:rPr>
                <w:rFonts w:ascii="Times New Roman" w:hAnsi="Times New Roman"/>
                <w:sz w:val="24"/>
                <w:szCs w:val="24"/>
              </w:rPr>
              <w:t> технология (мастерские)</w:t>
            </w:r>
          </w:p>
        </w:tc>
        <w:tc>
          <w:tcPr>
            <w:tcW w:w="1470" w:type="dxa"/>
            <w:vAlign w:val="center"/>
          </w:tcPr>
          <w:p w:rsidR="0014175C" w:rsidRPr="0014175C" w:rsidRDefault="0014175C" w:rsidP="00AE20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41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4175C" w:rsidRPr="0014175C" w:rsidRDefault="0014175C" w:rsidP="0014175C">
      <w:pPr>
        <w:spacing w:before="100" w:beforeAutospacing="1" w:after="100" w:afterAutospacing="1"/>
        <w:ind w:left="720"/>
        <w:rPr>
          <w:rFonts w:ascii="Times New Roman" w:hAnsi="Times New Roman"/>
          <w:sz w:val="24"/>
          <w:szCs w:val="24"/>
        </w:rPr>
      </w:pPr>
      <w:r w:rsidRPr="0014175C">
        <w:rPr>
          <w:rFonts w:ascii="Times New Roman" w:hAnsi="Times New Roman"/>
          <w:b/>
          <w:bCs/>
          <w:sz w:val="24"/>
          <w:szCs w:val="24"/>
        </w:rPr>
        <w:t>Сведения о доступе к информационным системам и информационно-телекоммуникационным сетям </w:t>
      </w:r>
    </w:p>
    <w:p w:rsidR="0014175C" w:rsidRPr="0014175C" w:rsidRDefault="0014175C" w:rsidP="0014175C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4175C">
        <w:rPr>
          <w:rFonts w:ascii="Times New Roman" w:hAnsi="Times New Roman"/>
          <w:sz w:val="24"/>
          <w:szCs w:val="24"/>
        </w:rPr>
        <w:t xml:space="preserve">Доступ к образовательным ресурсам участниками образовательного процесса, в том числе детьми с ОВЗ и инвалидами осуществляется через локальную сеть с выходом в Интернет со скоростью подключения до 6 Мбит/с </w:t>
      </w:r>
      <w:proofErr w:type="gramStart"/>
      <w:r w:rsidRPr="0014175C">
        <w:rPr>
          <w:rFonts w:ascii="Times New Roman" w:hAnsi="Times New Roman"/>
          <w:sz w:val="24"/>
          <w:szCs w:val="24"/>
        </w:rPr>
        <w:t>с</w:t>
      </w:r>
      <w:proofErr w:type="gramEnd"/>
      <w:r w:rsidRPr="0014175C">
        <w:rPr>
          <w:rFonts w:ascii="Times New Roman" w:hAnsi="Times New Roman"/>
          <w:sz w:val="24"/>
          <w:szCs w:val="24"/>
        </w:rPr>
        <w:t xml:space="preserve"> компьютеров общего доступа.</w:t>
      </w:r>
    </w:p>
    <w:p w:rsidR="0014175C" w:rsidRPr="0014175C" w:rsidRDefault="0014175C" w:rsidP="0014175C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4175C">
        <w:rPr>
          <w:rFonts w:ascii="Times New Roman" w:hAnsi="Times New Roman"/>
          <w:sz w:val="24"/>
          <w:szCs w:val="24"/>
        </w:rPr>
        <w:t>Количество локальных сетей в образовательном учреждении – 1.</w:t>
      </w:r>
    </w:p>
    <w:p w:rsidR="0014175C" w:rsidRPr="0014175C" w:rsidRDefault="0014175C" w:rsidP="0014175C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4175C">
        <w:rPr>
          <w:rFonts w:ascii="Times New Roman" w:hAnsi="Times New Roman"/>
          <w:sz w:val="24"/>
          <w:szCs w:val="24"/>
        </w:rPr>
        <w:t>Количество точек интернета по кабинетам - 25, также интернет проведен в библиотеку, учительскую и администрации.</w:t>
      </w:r>
    </w:p>
    <w:p w:rsidR="0014175C" w:rsidRPr="0014175C" w:rsidRDefault="0014175C" w:rsidP="0014175C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4175C">
        <w:rPr>
          <w:rFonts w:ascii="Times New Roman" w:hAnsi="Times New Roman"/>
          <w:sz w:val="24"/>
          <w:szCs w:val="24"/>
        </w:rPr>
        <w:t>Количество компьютеров в ОУ (в том числе и в кабинете информатике) </w:t>
      </w:r>
      <w:r w:rsidRPr="0014175C">
        <w:rPr>
          <w:rFonts w:ascii="Times New Roman" w:hAnsi="Times New Roman"/>
          <w:sz w:val="24"/>
          <w:szCs w:val="24"/>
        </w:rPr>
        <w:br/>
        <w:t>всего  – 52 шт.</w:t>
      </w:r>
      <w:r w:rsidRPr="0014175C">
        <w:rPr>
          <w:rFonts w:ascii="Times New Roman" w:hAnsi="Times New Roman"/>
          <w:sz w:val="24"/>
          <w:szCs w:val="24"/>
        </w:rPr>
        <w:br/>
        <w:t>из них:</w:t>
      </w:r>
    </w:p>
    <w:p w:rsidR="0014175C" w:rsidRPr="0014175C" w:rsidRDefault="0014175C" w:rsidP="0014175C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4175C">
        <w:rPr>
          <w:rFonts w:ascii="Times New Roman" w:hAnsi="Times New Roman"/>
          <w:sz w:val="24"/>
          <w:szCs w:val="24"/>
        </w:rPr>
        <w:t>- используется в образовательном процессе –   39 шт.,</w:t>
      </w:r>
    </w:p>
    <w:p w:rsidR="0014175C" w:rsidRPr="0014175C" w:rsidRDefault="0014175C" w:rsidP="0014175C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4175C">
        <w:rPr>
          <w:rFonts w:ascii="Times New Roman" w:hAnsi="Times New Roman"/>
          <w:sz w:val="24"/>
          <w:szCs w:val="24"/>
        </w:rPr>
        <w:t>- используется в административной деятельности –  13   шт.,</w:t>
      </w:r>
    </w:p>
    <w:p w:rsidR="0014175C" w:rsidRPr="0014175C" w:rsidRDefault="0014175C" w:rsidP="0014175C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4175C">
        <w:rPr>
          <w:rFonts w:ascii="Times New Roman" w:hAnsi="Times New Roman"/>
          <w:sz w:val="24"/>
          <w:szCs w:val="24"/>
        </w:rPr>
        <w:t>Количество интерактивных досок в комплекте с проектором – 11 шт.</w:t>
      </w:r>
    </w:p>
    <w:p w:rsidR="0014175C" w:rsidRPr="0014175C" w:rsidRDefault="0014175C" w:rsidP="0014175C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4175C">
        <w:rPr>
          <w:rFonts w:ascii="Times New Roman" w:hAnsi="Times New Roman"/>
          <w:sz w:val="24"/>
          <w:szCs w:val="24"/>
        </w:rPr>
        <w:t>Количество проекторов – 18 шт.,</w:t>
      </w:r>
    </w:p>
    <w:p w:rsidR="0014175C" w:rsidRPr="0014175C" w:rsidRDefault="0014175C" w:rsidP="0014175C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4175C">
        <w:rPr>
          <w:rFonts w:ascii="Times New Roman" w:hAnsi="Times New Roman"/>
          <w:sz w:val="24"/>
          <w:szCs w:val="24"/>
        </w:rPr>
        <w:t>Количество экранов-  9 шт.,</w:t>
      </w:r>
    </w:p>
    <w:p w:rsidR="0014175C" w:rsidRPr="0014175C" w:rsidRDefault="0014175C" w:rsidP="0014175C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4175C">
        <w:rPr>
          <w:rFonts w:ascii="Times New Roman" w:hAnsi="Times New Roman"/>
          <w:sz w:val="24"/>
          <w:szCs w:val="24"/>
        </w:rPr>
        <w:t>Количество принтеров - 17 шт.,</w:t>
      </w:r>
    </w:p>
    <w:p w:rsidR="0014175C" w:rsidRPr="0014175C" w:rsidRDefault="0014175C" w:rsidP="0014175C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4175C">
        <w:rPr>
          <w:rFonts w:ascii="Times New Roman" w:hAnsi="Times New Roman"/>
          <w:sz w:val="24"/>
          <w:szCs w:val="24"/>
        </w:rPr>
        <w:lastRenderedPageBreak/>
        <w:t>Количество кабинетов, оснащенных телевизорами – 2 кабинета.</w:t>
      </w:r>
    </w:p>
    <w:p w:rsidR="0014175C" w:rsidRPr="0014175C" w:rsidRDefault="0014175C" w:rsidP="0014175C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4175C">
        <w:rPr>
          <w:rFonts w:ascii="Times New Roman" w:hAnsi="Times New Roman"/>
          <w:b/>
          <w:sz w:val="24"/>
          <w:szCs w:val="24"/>
        </w:rPr>
        <w:t>Система безопасности</w:t>
      </w:r>
    </w:p>
    <w:p w:rsidR="0014175C" w:rsidRPr="0014175C" w:rsidRDefault="0014175C" w:rsidP="0014175C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4175C">
        <w:rPr>
          <w:rFonts w:ascii="Times New Roman" w:hAnsi="Times New Roman"/>
          <w:sz w:val="24"/>
          <w:szCs w:val="24"/>
        </w:rPr>
        <w:t>Приоритетным направлением в области организации условий безопасности школа считает совокупность мероприятий образовательно-воспитательного, просветительного, административно-хозяйственного и охранного характера с обязательной организацией мониторинга:</w:t>
      </w:r>
    </w:p>
    <w:p w:rsidR="0014175C" w:rsidRPr="0014175C" w:rsidRDefault="0014175C" w:rsidP="0014175C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4175C">
        <w:rPr>
          <w:rFonts w:ascii="Times New Roman" w:hAnsi="Times New Roman"/>
          <w:sz w:val="24"/>
          <w:szCs w:val="24"/>
        </w:rPr>
        <w:t>состояния детского травматизма, связанного с условиями пребывания в ОУ; динамике и характере травм, полученных учащимися при организации УВП и вне УВП;</w:t>
      </w:r>
    </w:p>
    <w:p w:rsidR="0014175C" w:rsidRPr="0014175C" w:rsidRDefault="0014175C" w:rsidP="0014175C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4175C">
        <w:rPr>
          <w:rFonts w:ascii="Times New Roman" w:hAnsi="Times New Roman"/>
          <w:sz w:val="24"/>
          <w:szCs w:val="24"/>
        </w:rPr>
        <w:t>количества вынесенных предписаний со стороны органов контроля условий безопасности;</w:t>
      </w:r>
    </w:p>
    <w:p w:rsidR="0014175C" w:rsidRPr="0014175C" w:rsidRDefault="0014175C" w:rsidP="0014175C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4175C">
        <w:rPr>
          <w:rFonts w:ascii="Times New Roman" w:hAnsi="Times New Roman"/>
          <w:sz w:val="24"/>
          <w:szCs w:val="24"/>
        </w:rPr>
        <w:t>доступности медицинской помощи; уровня материально-технического обеспечения безопасных условий в образовательной среде;</w:t>
      </w:r>
    </w:p>
    <w:p w:rsidR="0014175C" w:rsidRPr="0014175C" w:rsidRDefault="0014175C" w:rsidP="0014175C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4175C">
        <w:rPr>
          <w:rFonts w:ascii="Times New Roman" w:hAnsi="Times New Roman"/>
          <w:sz w:val="24"/>
          <w:szCs w:val="24"/>
        </w:rPr>
        <w:t>развития нормативно-правовой базы безопасности образовательного пространства;</w:t>
      </w:r>
    </w:p>
    <w:p w:rsidR="0014175C" w:rsidRPr="0014175C" w:rsidRDefault="0014175C" w:rsidP="0014175C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4175C">
        <w:rPr>
          <w:rFonts w:ascii="Times New Roman" w:hAnsi="Times New Roman"/>
          <w:sz w:val="24"/>
          <w:szCs w:val="24"/>
        </w:rPr>
        <w:t>кадрового и материального обеспечения предмета ОБЖ;</w:t>
      </w:r>
    </w:p>
    <w:p w:rsidR="0014175C" w:rsidRPr="0014175C" w:rsidRDefault="0014175C" w:rsidP="0014175C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4175C">
        <w:rPr>
          <w:rFonts w:ascii="Times New Roman" w:hAnsi="Times New Roman"/>
          <w:sz w:val="24"/>
          <w:szCs w:val="24"/>
        </w:rPr>
        <w:t>уровня качества проведения практических мероприятий, формирующих способность учащихся и педагогов к действиям в экстремальных ситуациях.</w:t>
      </w:r>
    </w:p>
    <w:p w:rsidR="0014175C" w:rsidRPr="0014175C" w:rsidRDefault="0014175C" w:rsidP="0014175C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175C">
        <w:rPr>
          <w:rFonts w:ascii="Times New Roman" w:hAnsi="Times New Roman"/>
          <w:b/>
          <w:sz w:val="24"/>
          <w:szCs w:val="24"/>
        </w:rPr>
        <w:t xml:space="preserve">Проверки контрольно-надзорными органами в течение последних трех лет:  </w:t>
      </w:r>
    </w:p>
    <w:p w:rsidR="0014175C" w:rsidRPr="0014175C" w:rsidRDefault="0014175C" w:rsidP="0014175C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175C">
        <w:rPr>
          <w:rFonts w:ascii="Times New Roman" w:hAnsi="Times New Roman"/>
          <w:sz w:val="24"/>
          <w:szCs w:val="24"/>
        </w:rPr>
        <w:t xml:space="preserve">Территориальный отдел Управления  </w:t>
      </w:r>
      <w:proofErr w:type="spellStart"/>
      <w:r w:rsidRPr="0014175C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14175C">
        <w:rPr>
          <w:rFonts w:ascii="Times New Roman" w:hAnsi="Times New Roman"/>
          <w:sz w:val="24"/>
          <w:szCs w:val="24"/>
        </w:rPr>
        <w:t xml:space="preserve">  по Приморскому краю в </w:t>
      </w:r>
      <w:proofErr w:type="gramStart"/>
      <w:r w:rsidRPr="0014175C">
        <w:rPr>
          <w:rFonts w:ascii="Times New Roman" w:hAnsi="Times New Roman"/>
          <w:sz w:val="24"/>
          <w:szCs w:val="24"/>
        </w:rPr>
        <w:t>г</w:t>
      </w:r>
      <w:proofErr w:type="gramEnd"/>
      <w:r w:rsidRPr="0014175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4175C">
        <w:rPr>
          <w:rFonts w:ascii="Times New Roman" w:hAnsi="Times New Roman"/>
          <w:sz w:val="24"/>
          <w:szCs w:val="24"/>
        </w:rPr>
        <w:t>Партизанске</w:t>
      </w:r>
      <w:proofErr w:type="spellEnd"/>
      <w:r w:rsidRPr="0014175C">
        <w:rPr>
          <w:rFonts w:ascii="Times New Roman" w:hAnsi="Times New Roman"/>
          <w:sz w:val="24"/>
          <w:szCs w:val="24"/>
        </w:rPr>
        <w:t xml:space="preserve">  Распоряжение (приказ) от 29 июня  2018 года № 1392;</w:t>
      </w:r>
    </w:p>
    <w:p w:rsidR="0014175C" w:rsidRPr="00F43074" w:rsidRDefault="0014175C" w:rsidP="00F43074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175C">
        <w:rPr>
          <w:rFonts w:ascii="Times New Roman" w:hAnsi="Times New Roman"/>
          <w:sz w:val="24"/>
          <w:szCs w:val="24"/>
        </w:rPr>
        <w:t xml:space="preserve"> Департамент образования и науки Приморского края Приказ от 11 июля</w:t>
      </w:r>
      <w:r w:rsidR="002B0267">
        <w:rPr>
          <w:rFonts w:ascii="Times New Roman" w:hAnsi="Times New Roman"/>
          <w:sz w:val="24"/>
          <w:szCs w:val="24"/>
        </w:rPr>
        <w:t xml:space="preserve"> 2018 </w:t>
      </w:r>
      <w:r w:rsidRPr="0014175C">
        <w:rPr>
          <w:rFonts w:ascii="Times New Roman" w:hAnsi="Times New Roman"/>
          <w:sz w:val="24"/>
          <w:szCs w:val="24"/>
        </w:rPr>
        <w:t xml:space="preserve"> № 954-а</w:t>
      </w:r>
    </w:p>
    <w:p w:rsidR="0014175C" w:rsidRPr="0014175C" w:rsidRDefault="0014175C" w:rsidP="0014175C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  <w:lang w:bidi="en-US"/>
        </w:rPr>
      </w:pPr>
    </w:p>
    <w:p w:rsidR="0014175C" w:rsidRPr="0014175C" w:rsidRDefault="0014175C" w:rsidP="0014175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175C">
        <w:rPr>
          <w:rFonts w:ascii="Times New Roman" w:hAnsi="Times New Roman"/>
          <w:b/>
          <w:bCs/>
          <w:color w:val="000000"/>
          <w:sz w:val="24"/>
          <w:szCs w:val="24"/>
        </w:rPr>
        <w:t>Между тем, в нашей работе остаются нерешенные проблемы</w:t>
      </w:r>
      <w:r w:rsidRPr="0014175C">
        <w:rPr>
          <w:rFonts w:ascii="Times New Roman" w:hAnsi="Times New Roman"/>
          <w:color w:val="000000"/>
          <w:sz w:val="24"/>
          <w:szCs w:val="24"/>
        </w:rPr>
        <w:t>:</w:t>
      </w:r>
    </w:p>
    <w:p w:rsidR="0014175C" w:rsidRPr="0014175C" w:rsidRDefault="0014175C" w:rsidP="0014175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14175C">
        <w:rPr>
          <w:rFonts w:ascii="Times New Roman" w:hAnsi="Times New Roman"/>
          <w:iCs/>
          <w:sz w:val="24"/>
          <w:szCs w:val="24"/>
          <w:lang w:bidi="en-US"/>
        </w:rPr>
        <w:t>Дежурства по школе.</w:t>
      </w:r>
    </w:p>
    <w:p w:rsidR="0014175C" w:rsidRPr="0014175C" w:rsidRDefault="0014175C" w:rsidP="0014175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14175C">
        <w:rPr>
          <w:rFonts w:ascii="Times New Roman" w:hAnsi="Times New Roman"/>
          <w:iCs/>
          <w:sz w:val="24"/>
          <w:szCs w:val="24"/>
          <w:lang w:bidi="en-US"/>
        </w:rPr>
        <w:t>Низкая активность классных руководителей в подготовке общешкольных мероприятий.</w:t>
      </w:r>
    </w:p>
    <w:p w:rsidR="0014175C" w:rsidRPr="0014175C" w:rsidRDefault="0014175C" w:rsidP="0014175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14175C">
        <w:rPr>
          <w:rFonts w:ascii="Times New Roman" w:hAnsi="Times New Roman"/>
          <w:iCs/>
          <w:sz w:val="24"/>
          <w:szCs w:val="24"/>
          <w:lang w:bidi="en-US"/>
        </w:rPr>
        <w:t>Низкая активность участия в конкурсах педагогов и учащихся районного, областного и общероссийского уровня.</w:t>
      </w:r>
    </w:p>
    <w:p w:rsidR="0014175C" w:rsidRPr="0014175C" w:rsidRDefault="0014175C" w:rsidP="0014175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14175C">
        <w:rPr>
          <w:rFonts w:ascii="Times New Roman" w:hAnsi="Times New Roman"/>
          <w:iCs/>
          <w:sz w:val="24"/>
          <w:szCs w:val="24"/>
          <w:lang w:bidi="en-US"/>
        </w:rPr>
        <w:t>Работа с родителями.</w:t>
      </w:r>
    </w:p>
    <w:p w:rsidR="0014175C" w:rsidRPr="0014175C" w:rsidRDefault="0014175C" w:rsidP="0014175C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175C">
        <w:rPr>
          <w:rFonts w:ascii="Times New Roman" w:hAnsi="Times New Roman"/>
          <w:sz w:val="24"/>
          <w:szCs w:val="24"/>
        </w:rPr>
        <w:t>Обобщение и распространение опыта работы учителей школы проводится не на достаточно высоком уровне.</w:t>
      </w:r>
    </w:p>
    <w:p w:rsidR="0014175C" w:rsidRPr="0014175C" w:rsidRDefault="0014175C" w:rsidP="0014175C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175C">
        <w:rPr>
          <w:rFonts w:ascii="Times New Roman" w:hAnsi="Times New Roman"/>
          <w:sz w:val="24"/>
          <w:szCs w:val="24"/>
        </w:rPr>
        <w:t xml:space="preserve">Шире внедрять в учебно-воспитательный процесс методику проектной и научно-исследовательской деятельности </w:t>
      </w:r>
      <w:proofErr w:type="gramStart"/>
      <w:r w:rsidRPr="0014175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4175C">
        <w:rPr>
          <w:rFonts w:ascii="Times New Roman" w:hAnsi="Times New Roman"/>
          <w:sz w:val="24"/>
          <w:szCs w:val="24"/>
        </w:rPr>
        <w:t>.</w:t>
      </w:r>
    </w:p>
    <w:p w:rsidR="0014175C" w:rsidRPr="0014175C" w:rsidRDefault="0014175C" w:rsidP="0014175C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175C">
        <w:rPr>
          <w:rFonts w:ascii="Times New Roman" w:hAnsi="Times New Roman"/>
          <w:sz w:val="24"/>
          <w:szCs w:val="24"/>
        </w:rPr>
        <w:t xml:space="preserve">Продолжить работу по накоплению и обобщению передового педагогического опыта творчески работающих учителей. </w:t>
      </w:r>
    </w:p>
    <w:p w:rsidR="0014175C" w:rsidRPr="0014175C" w:rsidRDefault="0014175C" w:rsidP="0014175C">
      <w:pPr>
        <w:suppressAutoHyphens/>
        <w:spacing w:after="0" w:line="240" w:lineRule="auto"/>
        <w:ind w:left="1429"/>
        <w:jc w:val="both"/>
        <w:rPr>
          <w:rFonts w:ascii="Times New Roman" w:hAnsi="Times New Roman"/>
          <w:iCs/>
          <w:sz w:val="24"/>
          <w:szCs w:val="24"/>
          <w:lang w:bidi="en-US"/>
        </w:rPr>
      </w:pPr>
    </w:p>
    <w:p w:rsidR="0014175C" w:rsidRPr="0014175C" w:rsidRDefault="0014175C" w:rsidP="0014175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175C">
        <w:rPr>
          <w:rFonts w:ascii="Times New Roman" w:hAnsi="Times New Roman"/>
          <w:b/>
          <w:sz w:val="24"/>
          <w:szCs w:val="24"/>
        </w:rPr>
        <w:t xml:space="preserve">Исходя из </w:t>
      </w:r>
      <w:proofErr w:type="gramStart"/>
      <w:r w:rsidRPr="0014175C">
        <w:rPr>
          <w:rFonts w:ascii="Times New Roman" w:hAnsi="Times New Roman"/>
          <w:b/>
          <w:sz w:val="24"/>
          <w:szCs w:val="24"/>
        </w:rPr>
        <w:t>вышеизложенного</w:t>
      </w:r>
      <w:proofErr w:type="gramEnd"/>
      <w:r w:rsidRPr="0014175C">
        <w:rPr>
          <w:rFonts w:ascii="Times New Roman" w:hAnsi="Times New Roman"/>
          <w:b/>
          <w:sz w:val="24"/>
          <w:szCs w:val="24"/>
        </w:rPr>
        <w:t>,  перед педагогическим коллективом поставлены следующие задачи на 201</w:t>
      </w:r>
      <w:r w:rsidR="00B4764B">
        <w:rPr>
          <w:rFonts w:ascii="Times New Roman" w:hAnsi="Times New Roman"/>
          <w:b/>
          <w:sz w:val="24"/>
          <w:szCs w:val="24"/>
        </w:rPr>
        <w:t>9</w:t>
      </w:r>
      <w:r w:rsidRPr="0014175C">
        <w:rPr>
          <w:rFonts w:ascii="Times New Roman" w:hAnsi="Times New Roman"/>
          <w:b/>
          <w:sz w:val="24"/>
          <w:szCs w:val="24"/>
        </w:rPr>
        <w:t>-20</w:t>
      </w:r>
      <w:r w:rsidR="00B4764B">
        <w:rPr>
          <w:rFonts w:ascii="Times New Roman" w:hAnsi="Times New Roman"/>
          <w:b/>
          <w:sz w:val="24"/>
          <w:szCs w:val="24"/>
        </w:rPr>
        <w:t>20</w:t>
      </w:r>
      <w:r w:rsidRPr="0014175C">
        <w:rPr>
          <w:rFonts w:ascii="Times New Roman" w:hAnsi="Times New Roman"/>
          <w:b/>
          <w:sz w:val="24"/>
          <w:szCs w:val="24"/>
        </w:rPr>
        <w:t xml:space="preserve"> учебный год:</w:t>
      </w:r>
    </w:p>
    <w:p w:rsidR="0014175C" w:rsidRPr="0014175C" w:rsidRDefault="002B0267" w:rsidP="0014175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="00B4764B">
        <w:rPr>
          <w:rFonts w:ascii="Times New Roman" w:hAnsi="Times New Roman"/>
          <w:color w:val="000000"/>
          <w:spacing w:val="-1"/>
          <w:sz w:val="24"/>
          <w:szCs w:val="24"/>
        </w:rPr>
        <w:t>родолжить</w:t>
      </w:r>
      <w:r w:rsidR="0014175C" w:rsidRPr="0014175C">
        <w:rPr>
          <w:rFonts w:ascii="Times New Roman" w:hAnsi="Times New Roman"/>
          <w:color w:val="000000"/>
          <w:spacing w:val="-1"/>
          <w:sz w:val="24"/>
          <w:szCs w:val="24"/>
        </w:rPr>
        <w:t xml:space="preserve"> работу </w:t>
      </w:r>
      <w:r w:rsidR="00B4764B">
        <w:rPr>
          <w:rFonts w:ascii="Times New Roman" w:hAnsi="Times New Roman"/>
          <w:color w:val="000000"/>
          <w:spacing w:val="-1"/>
          <w:sz w:val="24"/>
          <w:szCs w:val="24"/>
        </w:rPr>
        <w:t>по</w:t>
      </w:r>
      <w:r w:rsidR="0014175C" w:rsidRPr="0014175C">
        <w:rPr>
          <w:rFonts w:ascii="Times New Roman" w:hAnsi="Times New Roman"/>
          <w:color w:val="000000"/>
          <w:spacing w:val="-1"/>
          <w:sz w:val="24"/>
          <w:szCs w:val="24"/>
        </w:rPr>
        <w:t xml:space="preserve"> максимально</w:t>
      </w:r>
      <w:r w:rsidR="00B4764B">
        <w:rPr>
          <w:rFonts w:ascii="Times New Roman" w:hAnsi="Times New Roman"/>
          <w:color w:val="000000"/>
          <w:spacing w:val="-1"/>
          <w:sz w:val="24"/>
          <w:szCs w:val="24"/>
        </w:rPr>
        <w:t>му</w:t>
      </w:r>
      <w:r w:rsidR="0014175C" w:rsidRPr="0014175C">
        <w:rPr>
          <w:rFonts w:ascii="Times New Roman" w:hAnsi="Times New Roman"/>
          <w:color w:val="000000"/>
          <w:spacing w:val="-1"/>
          <w:sz w:val="24"/>
          <w:szCs w:val="24"/>
        </w:rPr>
        <w:t xml:space="preserve"> использование возможностей урока, </w:t>
      </w:r>
      <w:r w:rsidR="0014175C" w:rsidRPr="0014175C">
        <w:rPr>
          <w:rFonts w:ascii="Times New Roman" w:hAnsi="Times New Roman"/>
          <w:sz w:val="24"/>
          <w:szCs w:val="24"/>
        </w:rPr>
        <w:t>уделять особое внимание совершенствованию форм  и методов организации уроков;</w:t>
      </w:r>
    </w:p>
    <w:p w:rsidR="0014175C" w:rsidRPr="0014175C" w:rsidRDefault="002B0267" w:rsidP="0014175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="0014175C" w:rsidRPr="0014175C">
        <w:rPr>
          <w:rFonts w:ascii="Times New Roman" w:hAnsi="Times New Roman"/>
          <w:color w:val="000000"/>
          <w:spacing w:val="-1"/>
          <w:sz w:val="24"/>
          <w:szCs w:val="24"/>
        </w:rPr>
        <w:t>спользовать воспитательные функции учебного процесса;</w:t>
      </w:r>
    </w:p>
    <w:p w:rsidR="0014175C" w:rsidRPr="0014175C" w:rsidRDefault="002B0267" w:rsidP="0014175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="0014175C" w:rsidRPr="0014175C">
        <w:rPr>
          <w:rFonts w:ascii="Times New Roman" w:hAnsi="Times New Roman"/>
          <w:sz w:val="24"/>
          <w:szCs w:val="24"/>
        </w:rPr>
        <w:t>ести работу в соответствии с индивидуальным темпом и уровнем развития учащихся;</w:t>
      </w:r>
    </w:p>
    <w:p w:rsidR="0014175C" w:rsidRPr="0014175C" w:rsidRDefault="002B0267" w:rsidP="0014175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С</w:t>
      </w:r>
      <w:r w:rsidR="0014175C" w:rsidRPr="0014175C">
        <w:rPr>
          <w:rFonts w:ascii="Times New Roman" w:hAnsi="Times New Roman"/>
          <w:spacing w:val="-3"/>
          <w:sz w:val="24"/>
          <w:szCs w:val="24"/>
        </w:rPr>
        <w:t xml:space="preserve"> учётом возрастных особенностей определить возможности </w:t>
      </w:r>
      <w:r w:rsidR="0014175C" w:rsidRPr="0014175C">
        <w:rPr>
          <w:rFonts w:ascii="Times New Roman" w:hAnsi="Times New Roman"/>
          <w:spacing w:val="-1"/>
          <w:sz w:val="24"/>
          <w:szCs w:val="24"/>
        </w:rPr>
        <w:t>работы уч</w:t>
      </w:r>
      <w:r>
        <w:rPr>
          <w:rFonts w:ascii="Times New Roman" w:hAnsi="Times New Roman"/>
          <w:spacing w:val="-1"/>
          <w:sz w:val="24"/>
          <w:szCs w:val="24"/>
        </w:rPr>
        <w:t>ащих</w:t>
      </w:r>
      <w:r w:rsidR="0014175C" w:rsidRPr="0014175C">
        <w:rPr>
          <w:rFonts w:ascii="Times New Roman" w:hAnsi="Times New Roman"/>
          <w:spacing w:val="-1"/>
          <w:sz w:val="24"/>
          <w:szCs w:val="24"/>
        </w:rPr>
        <w:t xml:space="preserve">ся разной степени подготовки и </w:t>
      </w:r>
      <w:proofErr w:type="spellStart"/>
      <w:r w:rsidR="0014175C" w:rsidRPr="0014175C">
        <w:rPr>
          <w:rFonts w:ascii="Times New Roman" w:hAnsi="Times New Roman"/>
          <w:spacing w:val="-1"/>
          <w:sz w:val="24"/>
          <w:szCs w:val="24"/>
        </w:rPr>
        <w:t>обученности</w:t>
      </w:r>
      <w:proofErr w:type="spellEnd"/>
      <w:r w:rsidR="0014175C" w:rsidRPr="0014175C">
        <w:rPr>
          <w:rFonts w:ascii="Times New Roman" w:hAnsi="Times New Roman"/>
          <w:spacing w:val="-1"/>
          <w:sz w:val="24"/>
          <w:szCs w:val="24"/>
        </w:rPr>
        <w:t>;</w:t>
      </w:r>
    </w:p>
    <w:p w:rsidR="0014175C" w:rsidRPr="0014175C" w:rsidRDefault="002B0267" w:rsidP="0014175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14175C" w:rsidRPr="0014175C">
        <w:rPr>
          <w:rFonts w:ascii="Times New Roman" w:hAnsi="Times New Roman"/>
          <w:sz w:val="24"/>
          <w:szCs w:val="24"/>
        </w:rPr>
        <w:t>силить работу с мотивированными и одаренными детьми;</w:t>
      </w:r>
    </w:p>
    <w:p w:rsidR="0014175C" w:rsidRPr="0014175C" w:rsidRDefault="002B0267" w:rsidP="0014175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4175C" w:rsidRPr="0014175C">
        <w:rPr>
          <w:rFonts w:ascii="Times New Roman" w:hAnsi="Times New Roman"/>
          <w:sz w:val="24"/>
          <w:szCs w:val="24"/>
        </w:rPr>
        <w:t xml:space="preserve">родолжить работу по предотвращению </w:t>
      </w:r>
      <w:proofErr w:type="spellStart"/>
      <w:r w:rsidR="0014175C" w:rsidRPr="0014175C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="00B476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4764B">
        <w:rPr>
          <w:rFonts w:ascii="Times New Roman" w:hAnsi="Times New Roman"/>
          <w:sz w:val="24"/>
          <w:szCs w:val="24"/>
        </w:rPr>
        <w:t>буллинга</w:t>
      </w:r>
      <w:proofErr w:type="spellEnd"/>
      <w:r w:rsidR="00B4764B">
        <w:rPr>
          <w:rFonts w:ascii="Times New Roman" w:hAnsi="Times New Roman"/>
          <w:sz w:val="24"/>
          <w:szCs w:val="24"/>
        </w:rPr>
        <w:t xml:space="preserve"> среди</w:t>
      </w:r>
      <w:r w:rsidR="0014175C" w:rsidRPr="0014175C">
        <w:rPr>
          <w:rFonts w:ascii="Times New Roman" w:hAnsi="Times New Roman"/>
          <w:sz w:val="24"/>
          <w:szCs w:val="24"/>
        </w:rPr>
        <w:t xml:space="preserve">  уч-ся;</w:t>
      </w:r>
    </w:p>
    <w:p w:rsidR="0014175C" w:rsidRPr="0014175C" w:rsidRDefault="002B0267" w:rsidP="0014175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14175C" w:rsidRPr="0014175C">
        <w:rPr>
          <w:rFonts w:ascii="Times New Roman" w:hAnsi="Times New Roman"/>
          <w:sz w:val="24"/>
          <w:szCs w:val="24"/>
        </w:rPr>
        <w:t xml:space="preserve">аждому учителю серьёзно отнестись к повышению своего педагогического мастерства через систему курсов повышения квалификации, посещение уроков коллег, работать над индивидуальной темой по самообразованию; </w:t>
      </w:r>
    </w:p>
    <w:p w:rsidR="0014175C" w:rsidRPr="0014175C" w:rsidRDefault="002B0267" w:rsidP="0014175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14175C" w:rsidRPr="0014175C">
        <w:rPr>
          <w:rFonts w:ascii="Times New Roman" w:hAnsi="Times New Roman"/>
          <w:sz w:val="24"/>
          <w:szCs w:val="24"/>
        </w:rPr>
        <w:t>аксимально использовать возможность учебного кабинета;</w:t>
      </w:r>
    </w:p>
    <w:p w:rsidR="0014175C" w:rsidRPr="0014175C" w:rsidRDefault="0014175C" w:rsidP="0014175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175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B0267">
        <w:rPr>
          <w:rFonts w:ascii="Times New Roman" w:hAnsi="Times New Roman"/>
          <w:spacing w:val="-1"/>
          <w:sz w:val="24"/>
          <w:szCs w:val="24"/>
        </w:rPr>
        <w:t>С</w:t>
      </w:r>
      <w:r w:rsidRPr="0014175C">
        <w:rPr>
          <w:rFonts w:ascii="Times New Roman" w:hAnsi="Times New Roman"/>
          <w:spacing w:val="-1"/>
          <w:sz w:val="24"/>
          <w:szCs w:val="24"/>
        </w:rPr>
        <w:t xml:space="preserve">овершенствовать формы работы по преемственности. </w:t>
      </w:r>
    </w:p>
    <w:p w:rsidR="0014175C" w:rsidRPr="0014175C" w:rsidRDefault="0014175C" w:rsidP="0014175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175C">
        <w:rPr>
          <w:rFonts w:ascii="Times New Roman" w:hAnsi="Times New Roman"/>
          <w:sz w:val="24"/>
          <w:szCs w:val="24"/>
        </w:rPr>
        <w:t xml:space="preserve"> </w:t>
      </w:r>
      <w:r w:rsidR="00B4764B">
        <w:rPr>
          <w:rFonts w:ascii="Times New Roman" w:hAnsi="Times New Roman"/>
          <w:sz w:val="24"/>
          <w:szCs w:val="24"/>
        </w:rPr>
        <w:t xml:space="preserve">Продолжить работу по внедрению в </w:t>
      </w:r>
      <w:r w:rsidRPr="0014175C">
        <w:rPr>
          <w:rFonts w:ascii="Times New Roman" w:hAnsi="Times New Roman"/>
          <w:sz w:val="24"/>
          <w:szCs w:val="24"/>
        </w:rPr>
        <w:t xml:space="preserve"> образовательную деятельность проектн</w:t>
      </w:r>
      <w:r w:rsidR="00B4764B">
        <w:rPr>
          <w:rFonts w:ascii="Times New Roman" w:hAnsi="Times New Roman"/>
          <w:sz w:val="24"/>
          <w:szCs w:val="24"/>
        </w:rPr>
        <w:t>ой</w:t>
      </w:r>
      <w:r w:rsidRPr="0014175C">
        <w:rPr>
          <w:rFonts w:ascii="Times New Roman" w:hAnsi="Times New Roman"/>
          <w:sz w:val="24"/>
          <w:szCs w:val="24"/>
        </w:rPr>
        <w:t xml:space="preserve"> и научно-исследовательской деятельности</w:t>
      </w:r>
      <w:r w:rsidR="00B4764B">
        <w:rPr>
          <w:rFonts w:ascii="Times New Roman" w:hAnsi="Times New Roman"/>
          <w:sz w:val="24"/>
          <w:szCs w:val="24"/>
        </w:rPr>
        <w:t xml:space="preserve"> среди</w:t>
      </w:r>
      <w:r w:rsidRPr="001417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175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4175C">
        <w:rPr>
          <w:rFonts w:ascii="Times New Roman" w:hAnsi="Times New Roman"/>
          <w:sz w:val="24"/>
          <w:szCs w:val="24"/>
        </w:rPr>
        <w:t>.</w:t>
      </w:r>
    </w:p>
    <w:p w:rsidR="0014175C" w:rsidRPr="0014175C" w:rsidRDefault="0014175C" w:rsidP="001417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4175C" w:rsidRPr="0014175C" w:rsidRDefault="00B4764B" w:rsidP="0014175C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="0014175C" w:rsidRPr="0014175C">
        <w:rPr>
          <w:rFonts w:ascii="Times New Roman" w:hAnsi="Times New Roman"/>
          <w:sz w:val="24"/>
          <w:szCs w:val="24"/>
        </w:rPr>
        <w:t>колы</w:t>
      </w:r>
      <w:r>
        <w:rPr>
          <w:rFonts w:ascii="Times New Roman" w:hAnsi="Times New Roman"/>
          <w:sz w:val="24"/>
          <w:szCs w:val="24"/>
        </w:rPr>
        <w:t xml:space="preserve"> продолжит работу по теме</w:t>
      </w:r>
      <w:r w:rsidR="0014175C" w:rsidRPr="0014175C">
        <w:rPr>
          <w:rFonts w:ascii="Times New Roman" w:hAnsi="Times New Roman"/>
          <w:sz w:val="24"/>
          <w:szCs w:val="24"/>
        </w:rPr>
        <w:t>: «Повышение эффективности работы школы по обеспечению условий для обучения и воспитания гармонично развитой и социально ответственной личности</w:t>
      </w:r>
      <w:r w:rsidR="002B0267">
        <w:rPr>
          <w:rFonts w:ascii="Times New Roman" w:hAnsi="Times New Roman"/>
          <w:sz w:val="24"/>
          <w:szCs w:val="24"/>
        </w:rPr>
        <w:t>»</w:t>
      </w:r>
      <w:r w:rsidR="0014175C" w:rsidRPr="0014175C">
        <w:rPr>
          <w:rFonts w:ascii="Times New Roman" w:hAnsi="Times New Roman"/>
          <w:sz w:val="24"/>
          <w:szCs w:val="24"/>
        </w:rPr>
        <w:t xml:space="preserve">  </w:t>
      </w:r>
    </w:p>
    <w:p w:rsidR="0014175C" w:rsidRPr="0014175C" w:rsidRDefault="0014175C" w:rsidP="0014175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F7ACF" w:rsidRPr="0014175C" w:rsidRDefault="001F7ACF" w:rsidP="001F7ACF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  <w:lang w:bidi="en-US"/>
        </w:rPr>
      </w:pPr>
    </w:p>
    <w:p w:rsidR="00106488" w:rsidRPr="0014175C" w:rsidRDefault="00106488" w:rsidP="001E134A">
      <w:pPr>
        <w:jc w:val="both"/>
        <w:rPr>
          <w:rFonts w:ascii="Times New Roman" w:hAnsi="Times New Roman"/>
          <w:sz w:val="24"/>
          <w:szCs w:val="24"/>
        </w:rPr>
      </w:pPr>
    </w:p>
    <w:p w:rsidR="006A4B98" w:rsidRPr="0014175C" w:rsidRDefault="006A4B98" w:rsidP="006A4B98">
      <w:pPr>
        <w:tabs>
          <w:tab w:val="left" w:pos="426"/>
        </w:tabs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BE6279" w:rsidRPr="0014175C" w:rsidRDefault="00BE6279" w:rsidP="00BE6279">
      <w:pPr>
        <w:pStyle w:val="c6"/>
        <w:spacing w:before="0" w:beforeAutospacing="0" w:after="0" w:afterAutospacing="0"/>
        <w:ind w:right="-284" w:firstLine="567"/>
        <w:jc w:val="both"/>
        <w:rPr>
          <w:color w:val="000000"/>
        </w:rPr>
      </w:pPr>
    </w:p>
    <w:sectPr w:rsidR="00BE6279" w:rsidRPr="0014175C" w:rsidSect="000E69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RTF_Num 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">
    <w:nsid w:val="00000008"/>
    <w:multiLevelType w:val="multilevel"/>
    <w:tmpl w:val="00000008"/>
    <w:name w:val="RTF_Num 1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firstLine="0"/>
      </w:pPr>
      <w:rPr>
        <w:rFonts w:cs="Times New Roman"/>
      </w:rPr>
    </w:lvl>
  </w:abstractNum>
  <w:abstractNum w:abstractNumId="2">
    <w:nsid w:val="00000009"/>
    <w:multiLevelType w:val="multilevel"/>
    <w:tmpl w:val="00000009"/>
    <w:name w:val="RTF_Num 13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374"/>
        </w:tabs>
        <w:ind w:left="1374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534"/>
        </w:tabs>
        <w:ind w:left="3534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694"/>
        </w:tabs>
        <w:ind w:left="5694" w:firstLine="0"/>
      </w:pPr>
      <w:rPr>
        <w:rFonts w:cs="Times New Roman"/>
      </w:rPr>
    </w:lvl>
  </w:abstractNum>
  <w:abstractNum w:abstractNumId="3">
    <w:nsid w:val="012170BC"/>
    <w:multiLevelType w:val="multilevel"/>
    <w:tmpl w:val="7C68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2757C5"/>
    <w:multiLevelType w:val="hybridMultilevel"/>
    <w:tmpl w:val="3964F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5D20FB"/>
    <w:multiLevelType w:val="hybridMultilevel"/>
    <w:tmpl w:val="493A8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8A55183"/>
    <w:multiLevelType w:val="hybridMultilevel"/>
    <w:tmpl w:val="F7EE1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1A4857"/>
    <w:multiLevelType w:val="hybridMultilevel"/>
    <w:tmpl w:val="FA262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994164"/>
    <w:multiLevelType w:val="multilevel"/>
    <w:tmpl w:val="A66A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A85DBD"/>
    <w:multiLevelType w:val="hybridMultilevel"/>
    <w:tmpl w:val="64E639C2"/>
    <w:lvl w:ilvl="0" w:tplc="0419000F">
      <w:start w:val="1"/>
      <w:numFmt w:val="decimal"/>
      <w:lvlText w:val="%1."/>
      <w:lvlJc w:val="left"/>
      <w:pPr>
        <w:ind w:left="200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10">
    <w:nsid w:val="10263D4A"/>
    <w:multiLevelType w:val="hybridMultilevel"/>
    <w:tmpl w:val="D468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B52E98"/>
    <w:multiLevelType w:val="hybridMultilevel"/>
    <w:tmpl w:val="859658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F958DA"/>
    <w:multiLevelType w:val="hybridMultilevel"/>
    <w:tmpl w:val="BF3AA1EE"/>
    <w:lvl w:ilvl="0" w:tplc="F5AA3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8DD7C09"/>
    <w:multiLevelType w:val="hybridMultilevel"/>
    <w:tmpl w:val="00C8468E"/>
    <w:lvl w:ilvl="0" w:tplc="983CA9C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E25B40"/>
    <w:multiLevelType w:val="multilevel"/>
    <w:tmpl w:val="DC1A4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396B91"/>
    <w:multiLevelType w:val="hybridMultilevel"/>
    <w:tmpl w:val="FEC0BECA"/>
    <w:lvl w:ilvl="0" w:tplc="CFDE130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6">
    <w:nsid w:val="1FE724CC"/>
    <w:multiLevelType w:val="hybridMultilevel"/>
    <w:tmpl w:val="A5D68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35D5968"/>
    <w:multiLevelType w:val="hybridMultilevel"/>
    <w:tmpl w:val="5426D1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5F4314D"/>
    <w:multiLevelType w:val="hybridMultilevel"/>
    <w:tmpl w:val="38D8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2349B1"/>
    <w:multiLevelType w:val="hybridMultilevel"/>
    <w:tmpl w:val="7C8C64A4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2D555818"/>
    <w:multiLevelType w:val="hybridMultilevel"/>
    <w:tmpl w:val="8D08F6A8"/>
    <w:lvl w:ilvl="0" w:tplc="CA2EB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EA95326"/>
    <w:multiLevelType w:val="hybridMultilevel"/>
    <w:tmpl w:val="A7E68E38"/>
    <w:lvl w:ilvl="0" w:tplc="798ED1A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B42D0B"/>
    <w:multiLevelType w:val="hybridMultilevel"/>
    <w:tmpl w:val="BC1E3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040E47"/>
    <w:multiLevelType w:val="hybridMultilevel"/>
    <w:tmpl w:val="0F8840B4"/>
    <w:lvl w:ilvl="0" w:tplc="B752767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4">
    <w:nsid w:val="3631400D"/>
    <w:multiLevelType w:val="hybridMultilevel"/>
    <w:tmpl w:val="E57A3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A5D3A9A"/>
    <w:multiLevelType w:val="hybridMultilevel"/>
    <w:tmpl w:val="E73EF6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EC0539"/>
    <w:multiLevelType w:val="multilevel"/>
    <w:tmpl w:val="1390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927040"/>
    <w:multiLevelType w:val="multilevel"/>
    <w:tmpl w:val="2F86A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DF7545"/>
    <w:multiLevelType w:val="hybridMultilevel"/>
    <w:tmpl w:val="4754C73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E8376F0"/>
    <w:multiLevelType w:val="hybridMultilevel"/>
    <w:tmpl w:val="7D42E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AF7C78"/>
    <w:multiLevelType w:val="multilevel"/>
    <w:tmpl w:val="94C8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0DD1510"/>
    <w:multiLevelType w:val="hybridMultilevel"/>
    <w:tmpl w:val="9BDE3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1A6EAE"/>
    <w:multiLevelType w:val="hybridMultilevel"/>
    <w:tmpl w:val="55204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73174C"/>
    <w:multiLevelType w:val="hybridMultilevel"/>
    <w:tmpl w:val="0F602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7607A3"/>
    <w:multiLevelType w:val="hybridMultilevel"/>
    <w:tmpl w:val="5A9CA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C7F7C3A"/>
    <w:multiLevelType w:val="hybridMultilevel"/>
    <w:tmpl w:val="071883DE"/>
    <w:lvl w:ilvl="0" w:tplc="7D0C9E94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36">
    <w:nsid w:val="4D01751E"/>
    <w:multiLevelType w:val="hybridMultilevel"/>
    <w:tmpl w:val="A9907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AF6DBA"/>
    <w:multiLevelType w:val="hybridMultilevel"/>
    <w:tmpl w:val="16562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CF0E4B"/>
    <w:multiLevelType w:val="hybridMultilevel"/>
    <w:tmpl w:val="FE082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9A16EE"/>
    <w:multiLevelType w:val="multilevel"/>
    <w:tmpl w:val="C246A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CF8B7E7"/>
    <w:multiLevelType w:val="singleLevel"/>
    <w:tmpl w:val="5CF8B7E7"/>
    <w:lvl w:ilvl="0">
      <w:start w:val="1"/>
      <w:numFmt w:val="decimal"/>
      <w:suff w:val="nothing"/>
      <w:lvlText w:val="%1."/>
      <w:lvlJc w:val="left"/>
    </w:lvl>
  </w:abstractNum>
  <w:abstractNum w:abstractNumId="41">
    <w:nsid w:val="63B84B9F"/>
    <w:multiLevelType w:val="hybridMultilevel"/>
    <w:tmpl w:val="F5DA3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3F23CD"/>
    <w:multiLevelType w:val="hybridMultilevel"/>
    <w:tmpl w:val="3B101D54"/>
    <w:lvl w:ilvl="0" w:tplc="8224FFD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3">
    <w:nsid w:val="667E2E2B"/>
    <w:multiLevelType w:val="multilevel"/>
    <w:tmpl w:val="E9C6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7933979"/>
    <w:multiLevelType w:val="hybridMultilevel"/>
    <w:tmpl w:val="1EC4A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F07C15"/>
    <w:multiLevelType w:val="multilevel"/>
    <w:tmpl w:val="2E002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B4D4190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7">
    <w:nsid w:val="6FFA08C4"/>
    <w:multiLevelType w:val="hybridMultilevel"/>
    <w:tmpl w:val="F6049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1375EE"/>
    <w:multiLevelType w:val="hybridMultilevel"/>
    <w:tmpl w:val="C5AC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DB5CCD"/>
    <w:multiLevelType w:val="hybridMultilevel"/>
    <w:tmpl w:val="8368B790"/>
    <w:lvl w:ilvl="0" w:tplc="1FAA05F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0">
    <w:nsid w:val="779605DA"/>
    <w:multiLevelType w:val="hybridMultilevel"/>
    <w:tmpl w:val="E8024F18"/>
    <w:lvl w:ilvl="0" w:tplc="B5D8B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E26062"/>
    <w:multiLevelType w:val="hybridMultilevel"/>
    <w:tmpl w:val="D3F4B630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31"/>
  </w:num>
  <w:num w:numId="3">
    <w:abstractNumId w:val="25"/>
  </w:num>
  <w:num w:numId="4">
    <w:abstractNumId w:val="51"/>
  </w:num>
  <w:num w:numId="5">
    <w:abstractNumId w:val="19"/>
  </w:num>
  <w:num w:numId="6">
    <w:abstractNumId w:val="17"/>
  </w:num>
  <w:num w:numId="7">
    <w:abstractNumId w:val="34"/>
  </w:num>
  <w:num w:numId="8">
    <w:abstractNumId w:val="12"/>
  </w:num>
  <w:num w:numId="9">
    <w:abstractNumId w:val="7"/>
  </w:num>
  <w:num w:numId="10">
    <w:abstractNumId w:val="46"/>
    <w:lvlOverride w:ilvl="0">
      <w:startOverride w:val="1"/>
    </w:lvlOverride>
  </w:num>
  <w:num w:numId="11">
    <w:abstractNumId w:val="32"/>
  </w:num>
  <w:num w:numId="12">
    <w:abstractNumId w:val="48"/>
  </w:num>
  <w:num w:numId="13">
    <w:abstractNumId w:val="37"/>
  </w:num>
  <w:num w:numId="14">
    <w:abstractNumId w:val="33"/>
  </w:num>
  <w:num w:numId="15">
    <w:abstractNumId w:val="23"/>
  </w:num>
  <w:num w:numId="16">
    <w:abstractNumId w:val="6"/>
  </w:num>
  <w:num w:numId="17">
    <w:abstractNumId w:val="49"/>
  </w:num>
  <w:num w:numId="18">
    <w:abstractNumId w:val="29"/>
  </w:num>
  <w:num w:numId="19">
    <w:abstractNumId w:val="42"/>
  </w:num>
  <w:num w:numId="20">
    <w:abstractNumId w:val="22"/>
  </w:num>
  <w:num w:numId="21">
    <w:abstractNumId w:val="21"/>
  </w:num>
  <w:num w:numId="22">
    <w:abstractNumId w:val="4"/>
  </w:num>
  <w:num w:numId="23">
    <w:abstractNumId w:val="41"/>
  </w:num>
  <w:num w:numId="24">
    <w:abstractNumId w:val="10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8"/>
  </w:num>
  <w:num w:numId="29">
    <w:abstractNumId w:val="9"/>
  </w:num>
  <w:num w:numId="30">
    <w:abstractNumId w:val="15"/>
  </w:num>
  <w:num w:numId="31">
    <w:abstractNumId w:val="35"/>
  </w:num>
  <w:num w:numId="32">
    <w:abstractNumId w:val="14"/>
  </w:num>
  <w:num w:numId="33">
    <w:abstractNumId w:val="18"/>
  </w:num>
  <w:num w:numId="34">
    <w:abstractNumId w:val="38"/>
  </w:num>
  <w:num w:numId="35">
    <w:abstractNumId w:val="27"/>
  </w:num>
  <w:num w:numId="36">
    <w:abstractNumId w:val="26"/>
  </w:num>
  <w:num w:numId="37">
    <w:abstractNumId w:val="47"/>
  </w:num>
  <w:num w:numId="38">
    <w:abstractNumId w:val="3"/>
  </w:num>
  <w:num w:numId="39">
    <w:abstractNumId w:val="45"/>
  </w:num>
  <w:num w:numId="40">
    <w:abstractNumId w:val="8"/>
  </w:num>
  <w:num w:numId="41">
    <w:abstractNumId w:val="44"/>
  </w:num>
  <w:num w:numId="42">
    <w:abstractNumId w:val="30"/>
  </w:num>
  <w:num w:numId="43">
    <w:abstractNumId w:val="43"/>
  </w:num>
  <w:num w:numId="44">
    <w:abstractNumId w:val="20"/>
  </w:num>
  <w:num w:numId="45">
    <w:abstractNumId w:val="0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</w:num>
  <w:num w:numId="48">
    <w:abstractNumId w:val="1"/>
  </w:num>
  <w:num w:numId="49">
    <w:abstractNumId w:val="39"/>
  </w:num>
  <w:num w:numId="50">
    <w:abstractNumId w:val="40"/>
  </w:num>
  <w:num w:numId="51">
    <w:abstractNumId w:val="36"/>
  </w:num>
  <w:num w:numId="52">
    <w:abstractNumId w:val="13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4A11"/>
    <w:rsid w:val="00003E1E"/>
    <w:rsid w:val="0001274D"/>
    <w:rsid w:val="00017B98"/>
    <w:rsid w:val="000235EF"/>
    <w:rsid w:val="00027E52"/>
    <w:rsid w:val="00046BF9"/>
    <w:rsid w:val="000617A2"/>
    <w:rsid w:val="00061DAF"/>
    <w:rsid w:val="0006795A"/>
    <w:rsid w:val="00076257"/>
    <w:rsid w:val="00087036"/>
    <w:rsid w:val="000A11E0"/>
    <w:rsid w:val="000B56A8"/>
    <w:rsid w:val="000E69AD"/>
    <w:rsid w:val="00104624"/>
    <w:rsid w:val="00106488"/>
    <w:rsid w:val="001161D8"/>
    <w:rsid w:val="00137FC7"/>
    <w:rsid w:val="0014175C"/>
    <w:rsid w:val="001467E8"/>
    <w:rsid w:val="00166D9B"/>
    <w:rsid w:val="00171BF2"/>
    <w:rsid w:val="001926E3"/>
    <w:rsid w:val="001A7F33"/>
    <w:rsid w:val="001C5FA6"/>
    <w:rsid w:val="001D42ED"/>
    <w:rsid w:val="001E134A"/>
    <w:rsid w:val="001E7EAD"/>
    <w:rsid w:val="001F7ACF"/>
    <w:rsid w:val="00211EA3"/>
    <w:rsid w:val="00220D95"/>
    <w:rsid w:val="00225DC1"/>
    <w:rsid w:val="00233E67"/>
    <w:rsid w:val="00242518"/>
    <w:rsid w:val="00247FAD"/>
    <w:rsid w:val="00287A5A"/>
    <w:rsid w:val="002B0267"/>
    <w:rsid w:val="002E2F8A"/>
    <w:rsid w:val="00314B41"/>
    <w:rsid w:val="00327EB4"/>
    <w:rsid w:val="0033450B"/>
    <w:rsid w:val="00351608"/>
    <w:rsid w:val="00353E66"/>
    <w:rsid w:val="003855CB"/>
    <w:rsid w:val="0039552A"/>
    <w:rsid w:val="003B4C73"/>
    <w:rsid w:val="003C7F03"/>
    <w:rsid w:val="003F19AB"/>
    <w:rsid w:val="003F2CD7"/>
    <w:rsid w:val="00410B97"/>
    <w:rsid w:val="0042351E"/>
    <w:rsid w:val="004314F3"/>
    <w:rsid w:val="00436729"/>
    <w:rsid w:val="00472C3C"/>
    <w:rsid w:val="004754AC"/>
    <w:rsid w:val="00486CEA"/>
    <w:rsid w:val="004A155E"/>
    <w:rsid w:val="004B2F35"/>
    <w:rsid w:val="004E094B"/>
    <w:rsid w:val="004F6FAB"/>
    <w:rsid w:val="00506D37"/>
    <w:rsid w:val="0051470C"/>
    <w:rsid w:val="00524A11"/>
    <w:rsid w:val="00542C32"/>
    <w:rsid w:val="00565B8E"/>
    <w:rsid w:val="00597874"/>
    <w:rsid w:val="005B5750"/>
    <w:rsid w:val="005C01AB"/>
    <w:rsid w:val="005C5E05"/>
    <w:rsid w:val="005D004C"/>
    <w:rsid w:val="005F2B67"/>
    <w:rsid w:val="005F4B9B"/>
    <w:rsid w:val="005F5FEA"/>
    <w:rsid w:val="005F7A73"/>
    <w:rsid w:val="0060710F"/>
    <w:rsid w:val="00620D16"/>
    <w:rsid w:val="006220ED"/>
    <w:rsid w:val="006341DF"/>
    <w:rsid w:val="00682A28"/>
    <w:rsid w:val="00695ACD"/>
    <w:rsid w:val="00697663"/>
    <w:rsid w:val="006A14F7"/>
    <w:rsid w:val="006A4B98"/>
    <w:rsid w:val="006B6F1E"/>
    <w:rsid w:val="006D66A4"/>
    <w:rsid w:val="006F3AB2"/>
    <w:rsid w:val="00702CCF"/>
    <w:rsid w:val="00753F94"/>
    <w:rsid w:val="00762BD1"/>
    <w:rsid w:val="007F3118"/>
    <w:rsid w:val="007F4DBB"/>
    <w:rsid w:val="00827258"/>
    <w:rsid w:val="008547A7"/>
    <w:rsid w:val="008733FF"/>
    <w:rsid w:val="00881C82"/>
    <w:rsid w:val="00886262"/>
    <w:rsid w:val="00887974"/>
    <w:rsid w:val="00896039"/>
    <w:rsid w:val="008E26E8"/>
    <w:rsid w:val="008F6FCD"/>
    <w:rsid w:val="008F74C0"/>
    <w:rsid w:val="00917498"/>
    <w:rsid w:val="00935783"/>
    <w:rsid w:val="00942686"/>
    <w:rsid w:val="009603EB"/>
    <w:rsid w:val="009958A0"/>
    <w:rsid w:val="009A582E"/>
    <w:rsid w:val="009C15AE"/>
    <w:rsid w:val="009E45F4"/>
    <w:rsid w:val="00A165A2"/>
    <w:rsid w:val="00A7617E"/>
    <w:rsid w:val="00AD0DA1"/>
    <w:rsid w:val="00AD32A9"/>
    <w:rsid w:val="00AE20E3"/>
    <w:rsid w:val="00B17136"/>
    <w:rsid w:val="00B20738"/>
    <w:rsid w:val="00B4764B"/>
    <w:rsid w:val="00B95F23"/>
    <w:rsid w:val="00BE6279"/>
    <w:rsid w:val="00BF2A38"/>
    <w:rsid w:val="00C02FFC"/>
    <w:rsid w:val="00C27460"/>
    <w:rsid w:val="00C27578"/>
    <w:rsid w:val="00C30A98"/>
    <w:rsid w:val="00C437BF"/>
    <w:rsid w:val="00C54661"/>
    <w:rsid w:val="00C66FB8"/>
    <w:rsid w:val="00CB3B35"/>
    <w:rsid w:val="00CD0161"/>
    <w:rsid w:val="00CE245D"/>
    <w:rsid w:val="00CE2A84"/>
    <w:rsid w:val="00CE4FA4"/>
    <w:rsid w:val="00CE7258"/>
    <w:rsid w:val="00CE75C3"/>
    <w:rsid w:val="00CF6DAB"/>
    <w:rsid w:val="00D3471D"/>
    <w:rsid w:val="00D54A73"/>
    <w:rsid w:val="00D72978"/>
    <w:rsid w:val="00D86792"/>
    <w:rsid w:val="00D969A7"/>
    <w:rsid w:val="00DA124C"/>
    <w:rsid w:val="00DB3AAC"/>
    <w:rsid w:val="00DB77CE"/>
    <w:rsid w:val="00DC144D"/>
    <w:rsid w:val="00DD3B2F"/>
    <w:rsid w:val="00DE69CE"/>
    <w:rsid w:val="00DF0FE6"/>
    <w:rsid w:val="00DF2B48"/>
    <w:rsid w:val="00DF6B32"/>
    <w:rsid w:val="00E36183"/>
    <w:rsid w:val="00E71674"/>
    <w:rsid w:val="00E739EA"/>
    <w:rsid w:val="00EC2796"/>
    <w:rsid w:val="00ED18CD"/>
    <w:rsid w:val="00ED27BA"/>
    <w:rsid w:val="00EE202E"/>
    <w:rsid w:val="00F0439C"/>
    <w:rsid w:val="00F42143"/>
    <w:rsid w:val="00F43074"/>
    <w:rsid w:val="00F521BB"/>
    <w:rsid w:val="00F700AA"/>
    <w:rsid w:val="00F817CF"/>
    <w:rsid w:val="00FB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11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0648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1F7ACF"/>
    <w:pPr>
      <w:spacing w:after="0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1F7AC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F7AC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BE62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CE24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1F7ACF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A11"/>
    <w:pPr>
      <w:ind w:left="720"/>
      <w:contextualSpacing/>
    </w:pPr>
    <w:rPr>
      <w:rFonts w:eastAsia="Calibri"/>
    </w:rPr>
  </w:style>
  <w:style w:type="paragraph" w:styleId="a4">
    <w:name w:val="No Spacing"/>
    <w:basedOn w:val="a"/>
    <w:link w:val="a5"/>
    <w:qFormat/>
    <w:rsid w:val="00524A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nhideWhenUsed/>
    <w:rsid w:val="00524A11"/>
    <w:rPr>
      <w:color w:val="0000FF"/>
      <w:u w:val="single"/>
    </w:rPr>
  </w:style>
  <w:style w:type="paragraph" w:styleId="21">
    <w:name w:val="Body Text 2"/>
    <w:basedOn w:val="a"/>
    <w:link w:val="22"/>
    <w:rsid w:val="00524A11"/>
    <w:pPr>
      <w:widowControl w:val="0"/>
      <w:spacing w:after="0" w:line="240" w:lineRule="auto"/>
    </w:pPr>
    <w:rPr>
      <w:rFonts w:ascii="Times New Roman" w:hAnsi="Times New Roman"/>
      <w:snapToGrid w:val="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24A11"/>
    <w:rPr>
      <w:rFonts w:eastAsia="Times New Roman"/>
      <w:snapToGrid w:val="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E627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E6279"/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6279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customStyle="1" w:styleId="Default">
    <w:name w:val="Default"/>
    <w:rsid w:val="00BE627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qFormat/>
    <w:rsid w:val="00BE627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table" w:styleId="a9">
    <w:name w:val="Table Grid"/>
    <w:basedOn w:val="a1"/>
    <w:uiPriority w:val="59"/>
    <w:rsid w:val="00BE6279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BE62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BE6279"/>
  </w:style>
  <w:style w:type="character" w:customStyle="1" w:styleId="c7">
    <w:name w:val="c7"/>
    <w:basedOn w:val="a0"/>
    <w:rsid w:val="00BE6279"/>
  </w:style>
  <w:style w:type="paragraph" w:customStyle="1" w:styleId="c5">
    <w:name w:val="c5"/>
    <w:basedOn w:val="a"/>
    <w:rsid w:val="00BE62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rmal (Web)"/>
    <w:basedOn w:val="a"/>
    <w:unhideWhenUsed/>
    <w:rsid w:val="00BE62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qFormat/>
    <w:rsid w:val="00CE2A84"/>
    <w:rPr>
      <w:b/>
      <w:bCs/>
    </w:rPr>
  </w:style>
  <w:style w:type="table" w:customStyle="1" w:styleId="31">
    <w:name w:val="Сетка таблицы3"/>
    <w:basedOn w:val="a1"/>
    <w:next w:val="a9"/>
    <w:rsid w:val="00CE2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nhideWhenUsed/>
    <w:rsid w:val="00CE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E2A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6488"/>
    <w:rPr>
      <w:rFonts w:ascii="Cambria" w:eastAsia="Times New Roman" w:hAnsi="Cambria" w:cs="Times New Roman"/>
      <w:b/>
      <w:bCs/>
      <w:color w:val="365F91"/>
      <w:lang w:eastAsia="ru-RU"/>
    </w:rPr>
  </w:style>
  <w:style w:type="paragraph" w:styleId="ae">
    <w:name w:val="Title"/>
    <w:basedOn w:val="a"/>
    <w:link w:val="af"/>
    <w:uiPriority w:val="99"/>
    <w:qFormat/>
    <w:rsid w:val="00106488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106488"/>
    <w:rPr>
      <w:rFonts w:eastAsia="Times New Roman"/>
      <w:b/>
      <w:bCs/>
      <w:sz w:val="32"/>
      <w:szCs w:val="32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E7EA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E7EAD"/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FontStyle47">
    <w:name w:val="Font Style47"/>
    <w:rsid w:val="001E7EAD"/>
    <w:rPr>
      <w:rFonts w:ascii="Calibri" w:hAnsi="Calibri" w:cs="Calibri"/>
      <w:spacing w:val="-10"/>
      <w:sz w:val="28"/>
      <w:szCs w:val="28"/>
    </w:rPr>
  </w:style>
  <w:style w:type="character" w:customStyle="1" w:styleId="FontStyle48">
    <w:name w:val="Font Style48"/>
    <w:rsid w:val="001E7EAD"/>
    <w:rPr>
      <w:rFonts w:ascii="Calibri" w:hAnsi="Calibri" w:cs="Calibri"/>
      <w:sz w:val="28"/>
      <w:szCs w:val="28"/>
    </w:rPr>
  </w:style>
  <w:style w:type="character" w:customStyle="1" w:styleId="FontStyle50">
    <w:name w:val="Font Style50"/>
    <w:rsid w:val="001E7EAD"/>
    <w:rPr>
      <w:rFonts w:ascii="Calibri" w:hAnsi="Calibri" w:cs="Calibri"/>
      <w:sz w:val="28"/>
      <w:szCs w:val="28"/>
    </w:rPr>
  </w:style>
  <w:style w:type="character" w:customStyle="1" w:styleId="FontStyle51">
    <w:name w:val="Font Style51"/>
    <w:rsid w:val="001E7EAD"/>
    <w:rPr>
      <w:rFonts w:ascii="Calibri" w:hAnsi="Calibri" w:cs="Calibri"/>
      <w:i/>
      <w:iCs/>
      <w:sz w:val="26"/>
      <w:szCs w:val="26"/>
    </w:rPr>
  </w:style>
  <w:style w:type="character" w:customStyle="1" w:styleId="FontStyle58">
    <w:name w:val="Font Style58"/>
    <w:rsid w:val="001E7EAD"/>
    <w:rPr>
      <w:rFonts w:ascii="Calibri" w:hAnsi="Calibri" w:cs="Calibri"/>
      <w:b/>
      <w:bCs/>
      <w:sz w:val="24"/>
      <w:szCs w:val="24"/>
    </w:rPr>
  </w:style>
  <w:style w:type="character" w:customStyle="1" w:styleId="FontStyle65">
    <w:name w:val="Font Style65"/>
    <w:rsid w:val="001E7EAD"/>
    <w:rPr>
      <w:rFonts w:ascii="Calibri" w:hAnsi="Calibri" w:cs="Calibri"/>
      <w:b/>
      <w:bCs/>
      <w:i/>
      <w:iCs/>
      <w:sz w:val="26"/>
      <w:szCs w:val="26"/>
    </w:rPr>
  </w:style>
  <w:style w:type="paragraph" w:customStyle="1" w:styleId="Style6">
    <w:name w:val="Style6"/>
    <w:basedOn w:val="a"/>
    <w:rsid w:val="001E7EAD"/>
    <w:pPr>
      <w:widowControl w:val="0"/>
      <w:suppressAutoHyphens/>
      <w:autoSpaceDE w:val="0"/>
      <w:spacing w:after="0" w:line="240" w:lineRule="auto"/>
    </w:pPr>
    <w:rPr>
      <w:sz w:val="24"/>
      <w:szCs w:val="24"/>
      <w:lang w:eastAsia="ar-SA"/>
    </w:rPr>
  </w:style>
  <w:style w:type="paragraph" w:customStyle="1" w:styleId="Style7">
    <w:name w:val="Style7"/>
    <w:basedOn w:val="a"/>
    <w:rsid w:val="001E7EAD"/>
    <w:pPr>
      <w:widowControl w:val="0"/>
      <w:suppressAutoHyphens/>
      <w:autoSpaceDE w:val="0"/>
      <w:spacing w:after="0" w:line="394" w:lineRule="exact"/>
      <w:jc w:val="both"/>
    </w:pPr>
    <w:rPr>
      <w:sz w:val="24"/>
      <w:szCs w:val="24"/>
      <w:lang w:eastAsia="ar-SA"/>
    </w:rPr>
  </w:style>
  <w:style w:type="paragraph" w:customStyle="1" w:styleId="Style8">
    <w:name w:val="Style8"/>
    <w:basedOn w:val="a"/>
    <w:uiPriority w:val="99"/>
    <w:rsid w:val="001E7EAD"/>
    <w:pPr>
      <w:widowControl w:val="0"/>
      <w:suppressAutoHyphens/>
      <w:autoSpaceDE w:val="0"/>
      <w:spacing w:after="0" w:line="240" w:lineRule="auto"/>
    </w:pPr>
    <w:rPr>
      <w:sz w:val="24"/>
      <w:szCs w:val="24"/>
      <w:lang w:eastAsia="ar-SA"/>
    </w:rPr>
  </w:style>
  <w:style w:type="paragraph" w:customStyle="1" w:styleId="Style9">
    <w:name w:val="Style9"/>
    <w:basedOn w:val="a"/>
    <w:rsid w:val="001E7EAD"/>
    <w:pPr>
      <w:widowControl w:val="0"/>
      <w:suppressAutoHyphens/>
      <w:autoSpaceDE w:val="0"/>
      <w:spacing w:after="0" w:line="389" w:lineRule="exact"/>
      <w:jc w:val="both"/>
    </w:pPr>
    <w:rPr>
      <w:sz w:val="24"/>
      <w:szCs w:val="24"/>
      <w:lang w:eastAsia="ar-SA"/>
    </w:rPr>
  </w:style>
  <w:style w:type="paragraph" w:customStyle="1" w:styleId="Style11">
    <w:name w:val="Style11"/>
    <w:basedOn w:val="a"/>
    <w:rsid w:val="001E7EAD"/>
    <w:pPr>
      <w:widowControl w:val="0"/>
      <w:suppressAutoHyphens/>
      <w:autoSpaceDE w:val="0"/>
      <w:spacing w:after="0" w:line="394" w:lineRule="exact"/>
      <w:jc w:val="both"/>
    </w:pPr>
    <w:rPr>
      <w:sz w:val="24"/>
      <w:szCs w:val="24"/>
      <w:lang w:eastAsia="ar-SA"/>
    </w:rPr>
  </w:style>
  <w:style w:type="paragraph" w:customStyle="1" w:styleId="Style17">
    <w:name w:val="Style17"/>
    <w:basedOn w:val="a"/>
    <w:rsid w:val="001E7EAD"/>
    <w:pPr>
      <w:widowControl w:val="0"/>
      <w:suppressAutoHyphens/>
      <w:autoSpaceDE w:val="0"/>
      <w:spacing w:after="0" w:line="240" w:lineRule="auto"/>
    </w:pPr>
    <w:rPr>
      <w:sz w:val="24"/>
      <w:szCs w:val="24"/>
      <w:lang w:eastAsia="ar-SA"/>
    </w:rPr>
  </w:style>
  <w:style w:type="paragraph" w:customStyle="1" w:styleId="Style27">
    <w:name w:val="Style27"/>
    <w:basedOn w:val="a"/>
    <w:rsid w:val="001E7EAD"/>
    <w:pPr>
      <w:widowControl w:val="0"/>
      <w:suppressAutoHyphens/>
      <w:autoSpaceDE w:val="0"/>
      <w:spacing w:after="0" w:line="240" w:lineRule="auto"/>
    </w:pPr>
    <w:rPr>
      <w:sz w:val="24"/>
      <w:szCs w:val="24"/>
      <w:lang w:eastAsia="ar-SA"/>
    </w:rPr>
  </w:style>
  <w:style w:type="paragraph" w:customStyle="1" w:styleId="Style30">
    <w:name w:val="Style30"/>
    <w:basedOn w:val="a"/>
    <w:rsid w:val="001E7EAD"/>
    <w:pPr>
      <w:widowControl w:val="0"/>
      <w:suppressAutoHyphens/>
      <w:autoSpaceDE w:val="0"/>
      <w:spacing w:after="0" w:line="240" w:lineRule="auto"/>
    </w:pPr>
    <w:rPr>
      <w:sz w:val="24"/>
      <w:szCs w:val="24"/>
      <w:lang w:eastAsia="ar-SA"/>
    </w:rPr>
  </w:style>
  <w:style w:type="paragraph" w:customStyle="1" w:styleId="Style31">
    <w:name w:val="Style31"/>
    <w:basedOn w:val="a"/>
    <w:rsid w:val="001E7EAD"/>
    <w:pPr>
      <w:widowControl w:val="0"/>
      <w:suppressAutoHyphens/>
      <w:autoSpaceDE w:val="0"/>
      <w:spacing w:after="0" w:line="240" w:lineRule="auto"/>
    </w:pPr>
    <w:rPr>
      <w:sz w:val="24"/>
      <w:szCs w:val="24"/>
      <w:lang w:eastAsia="ar-SA"/>
    </w:rPr>
  </w:style>
  <w:style w:type="paragraph" w:customStyle="1" w:styleId="Style38">
    <w:name w:val="Style38"/>
    <w:basedOn w:val="a"/>
    <w:rsid w:val="001E7EAD"/>
    <w:pPr>
      <w:widowControl w:val="0"/>
      <w:suppressAutoHyphens/>
      <w:autoSpaceDE w:val="0"/>
      <w:spacing w:after="0" w:line="398" w:lineRule="exact"/>
      <w:ind w:hanging="355"/>
    </w:pPr>
    <w:rPr>
      <w:sz w:val="24"/>
      <w:szCs w:val="24"/>
      <w:lang w:eastAsia="ar-SA"/>
    </w:rPr>
  </w:style>
  <w:style w:type="paragraph" w:customStyle="1" w:styleId="Style40">
    <w:name w:val="Style40"/>
    <w:basedOn w:val="a"/>
    <w:rsid w:val="001E7EAD"/>
    <w:pPr>
      <w:widowControl w:val="0"/>
      <w:suppressAutoHyphens/>
      <w:autoSpaceDE w:val="0"/>
      <w:spacing w:after="0" w:line="240" w:lineRule="auto"/>
    </w:pPr>
    <w:rPr>
      <w:sz w:val="24"/>
      <w:szCs w:val="24"/>
      <w:lang w:eastAsia="ar-SA"/>
    </w:rPr>
  </w:style>
  <w:style w:type="paragraph" w:customStyle="1" w:styleId="Style41">
    <w:name w:val="Style41"/>
    <w:basedOn w:val="a"/>
    <w:rsid w:val="001E7EAD"/>
    <w:pPr>
      <w:widowControl w:val="0"/>
      <w:suppressAutoHyphens/>
      <w:autoSpaceDE w:val="0"/>
      <w:spacing w:after="0" w:line="240" w:lineRule="auto"/>
    </w:pPr>
    <w:rPr>
      <w:sz w:val="24"/>
      <w:szCs w:val="24"/>
      <w:lang w:eastAsia="ar-SA"/>
    </w:rPr>
  </w:style>
  <w:style w:type="paragraph" w:customStyle="1" w:styleId="c32">
    <w:name w:val="c32"/>
    <w:basedOn w:val="a"/>
    <w:rsid w:val="00ED27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D27BA"/>
  </w:style>
  <w:style w:type="character" w:customStyle="1" w:styleId="20">
    <w:name w:val="Заголовок 2 Знак"/>
    <w:basedOn w:val="a0"/>
    <w:link w:val="2"/>
    <w:rsid w:val="001F7ACF"/>
    <w:rPr>
      <w:rFonts w:eastAsia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1F7AC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F7ACF"/>
    <w:rPr>
      <w:rFonts w:eastAsia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rsid w:val="001F7ACF"/>
    <w:rPr>
      <w:rFonts w:ascii="Cambria" w:eastAsia="Times New Roman" w:hAnsi="Cambria"/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1F7ACF"/>
  </w:style>
  <w:style w:type="character" w:customStyle="1" w:styleId="FontStyle46">
    <w:name w:val="Font Style46"/>
    <w:uiPriority w:val="99"/>
    <w:rsid w:val="001F7ACF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af0">
    <w:name w:val="текст серидина"/>
    <w:basedOn w:val="a"/>
    <w:link w:val="af1"/>
    <w:uiPriority w:val="99"/>
    <w:qFormat/>
    <w:rsid w:val="001F7ACF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f1">
    <w:name w:val="текст серидина Знак"/>
    <w:link w:val="af0"/>
    <w:uiPriority w:val="99"/>
    <w:locked/>
    <w:rsid w:val="001F7ACF"/>
    <w:rPr>
      <w:rFonts w:eastAsia="Times New Roman"/>
      <w:sz w:val="24"/>
      <w:szCs w:val="24"/>
    </w:rPr>
  </w:style>
  <w:style w:type="paragraph" w:customStyle="1" w:styleId="af2">
    <w:name w:val="текст"/>
    <w:basedOn w:val="a"/>
    <w:link w:val="af3"/>
    <w:qFormat/>
    <w:rsid w:val="001F7AC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3">
    <w:name w:val="текст Знак"/>
    <w:link w:val="af2"/>
    <w:locked/>
    <w:rsid w:val="001F7ACF"/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1F7A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rsid w:val="001F7ACF"/>
  </w:style>
  <w:style w:type="paragraph" w:customStyle="1" w:styleId="c10">
    <w:name w:val="c10"/>
    <w:basedOn w:val="a"/>
    <w:rsid w:val="001F7A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2c24">
    <w:name w:val="c22 c24"/>
    <w:basedOn w:val="a"/>
    <w:rsid w:val="001F7A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">
    <w:name w:val="c13"/>
    <w:basedOn w:val="a"/>
    <w:rsid w:val="001F7A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3">
    <w:name w:val="Сетка таблицы1"/>
    <w:basedOn w:val="a1"/>
    <w:next w:val="a9"/>
    <w:rsid w:val="001F7AC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1F7ACF"/>
  </w:style>
  <w:style w:type="numbering" w:customStyle="1" w:styleId="110">
    <w:name w:val="Нет списка11"/>
    <w:next w:val="a2"/>
    <w:semiHidden/>
    <w:rsid w:val="001F7ACF"/>
  </w:style>
  <w:style w:type="table" w:customStyle="1" w:styleId="26">
    <w:name w:val="Сетка таблицы2"/>
    <w:basedOn w:val="a1"/>
    <w:next w:val="a9"/>
    <w:rsid w:val="001F7AC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eft">
    <w:name w:val="aleft"/>
    <w:basedOn w:val="a"/>
    <w:rsid w:val="001F7ACF"/>
    <w:pPr>
      <w:spacing w:before="60" w:after="75" w:line="240" w:lineRule="auto"/>
      <w:ind w:left="60"/>
    </w:pPr>
    <w:rPr>
      <w:rFonts w:ascii="Times New Roman" w:hAnsi="Times New Roman"/>
      <w:sz w:val="24"/>
      <w:szCs w:val="24"/>
    </w:rPr>
  </w:style>
  <w:style w:type="paragraph" w:customStyle="1" w:styleId="acenter">
    <w:name w:val="acenter"/>
    <w:basedOn w:val="a"/>
    <w:rsid w:val="001F7ACF"/>
    <w:pPr>
      <w:spacing w:before="60" w:after="75" w:line="240" w:lineRule="auto"/>
      <w:ind w:left="60"/>
      <w:jc w:val="center"/>
    </w:pPr>
    <w:rPr>
      <w:rFonts w:ascii="Times New Roman" w:hAnsi="Times New Roman"/>
      <w:sz w:val="24"/>
      <w:szCs w:val="24"/>
    </w:rPr>
  </w:style>
  <w:style w:type="character" w:styleId="af4">
    <w:name w:val="FollowedHyperlink"/>
    <w:rsid w:val="001F7ACF"/>
    <w:rPr>
      <w:color w:val="0000FF"/>
      <w:u w:val="single"/>
    </w:rPr>
  </w:style>
  <w:style w:type="character" w:styleId="HTML">
    <w:name w:val="HTML Cite"/>
    <w:rsid w:val="001F7ACF"/>
    <w:rPr>
      <w:i/>
      <w:iCs/>
    </w:rPr>
  </w:style>
  <w:style w:type="paragraph" w:customStyle="1" w:styleId="clear">
    <w:name w:val="clear"/>
    <w:basedOn w:val="a"/>
    <w:rsid w:val="001F7A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idebar">
    <w:name w:val="sidebar"/>
    <w:basedOn w:val="a"/>
    <w:rsid w:val="001F7ACF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idebar-right">
    <w:name w:val="sidebar-right"/>
    <w:basedOn w:val="a"/>
    <w:rsid w:val="001F7ACF"/>
    <w:pPr>
      <w:spacing w:before="100" w:beforeAutospacing="1" w:after="100" w:afterAutospacing="1" w:line="240" w:lineRule="auto"/>
      <w:ind w:right="-90"/>
    </w:pPr>
    <w:rPr>
      <w:rFonts w:ascii="Times New Roman" w:hAnsi="Times New Roman"/>
      <w:sz w:val="24"/>
      <w:szCs w:val="24"/>
    </w:rPr>
  </w:style>
  <w:style w:type="paragraph" w:customStyle="1" w:styleId="textwidget">
    <w:name w:val="textwidget"/>
    <w:basedOn w:val="a"/>
    <w:rsid w:val="001F7A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st">
    <w:name w:val="post"/>
    <w:basedOn w:val="a"/>
    <w:rsid w:val="001F7A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st-title">
    <w:name w:val="post-title"/>
    <w:basedOn w:val="a"/>
    <w:rsid w:val="001F7A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st-entry">
    <w:name w:val="post-entry"/>
    <w:basedOn w:val="a"/>
    <w:rsid w:val="001F7A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st-info">
    <w:name w:val="post-info"/>
    <w:basedOn w:val="a"/>
    <w:rsid w:val="001F7A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s">
    <w:name w:val="comments"/>
    <w:basedOn w:val="a"/>
    <w:rsid w:val="001F7A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st-date">
    <w:name w:val="post-date"/>
    <w:basedOn w:val="a"/>
    <w:rsid w:val="001F7A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ore-link">
    <w:name w:val="more-link"/>
    <w:basedOn w:val="a"/>
    <w:rsid w:val="001F7A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scription">
    <w:name w:val="description"/>
    <w:basedOn w:val="a"/>
    <w:rsid w:val="001F7A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scription1">
    <w:name w:val="description1"/>
    <w:basedOn w:val="a"/>
    <w:rsid w:val="001F7ACF"/>
    <w:pPr>
      <w:spacing w:before="100" w:beforeAutospacing="1" w:after="100" w:afterAutospacing="1" w:line="240" w:lineRule="auto"/>
    </w:pPr>
    <w:rPr>
      <w:rFonts w:ascii="Verdana" w:hAnsi="Verdana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1F7ACF"/>
    <w:pPr>
      <w:shd w:val="clear" w:color="auto" w:fill="252525"/>
      <w:spacing w:before="100" w:beforeAutospacing="1" w:after="240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post-title1">
    <w:name w:val="post-title1"/>
    <w:basedOn w:val="a"/>
    <w:rsid w:val="001F7ACF"/>
    <w:pPr>
      <w:spacing w:before="100" w:beforeAutospacing="1" w:after="100" w:afterAutospacing="1" w:line="240" w:lineRule="auto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1F7ACF"/>
    <w:pPr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1F7ACF"/>
    <w:pPr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more-link1">
    <w:name w:val="more-link1"/>
    <w:basedOn w:val="a"/>
    <w:rsid w:val="001F7ACF"/>
    <w:pPr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1F7ACF"/>
    <w:pPr>
      <w:spacing w:before="100" w:beforeAutospacing="1" w:after="100" w:afterAutospacing="1" w:line="240" w:lineRule="auto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1F7ACF"/>
    <w:pPr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textwidget1">
    <w:name w:val="textwidget1"/>
    <w:basedOn w:val="a"/>
    <w:rsid w:val="001F7A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1F7ACF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1F7AC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1F7ACF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1F7ACF"/>
    <w:rPr>
      <w:rFonts w:ascii="Arial" w:eastAsia="Times New Roman" w:hAnsi="Arial" w:cs="Arial"/>
      <w:vanish/>
      <w:sz w:val="16"/>
      <w:szCs w:val="16"/>
    </w:rPr>
  </w:style>
  <w:style w:type="character" w:styleId="af5">
    <w:name w:val="Emphasis"/>
    <w:qFormat/>
    <w:rsid w:val="001F7ACF"/>
    <w:rPr>
      <w:i/>
      <w:iCs/>
    </w:rPr>
  </w:style>
  <w:style w:type="paragraph" w:customStyle="1" w:styleId="nocomments">
    <w:name w:val="nocomments"/>
    <w:basedOn w:val="a"/>
    <w:rsid w:val="001F7A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6">
    <w:name w:val="Знак"/>
    <w:basedOn w:val="a"/>
    <w:rsid w:val="001F7A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Без интервала Знак"/>
    <w:link w:val="a4"/>
    <w:rsid w:val="001F7ACF"/>
    <w:rPr>
      <w:rFonts w:eastAsia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CE245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32">
    <w:name w:val="Body Text 3"/>
    <w:basedOn w:val="a"/>
    <w:link w:val="33"/>
    <w:uiPriority w:val="99"/>
    <w:unhideWhenUsed/>
    <w:rsid w:val="00CE245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CE245D"/>
    <w:rPr>
      <w:rFonts w:ascii="Calibri" w:eastAsia="Times New Roman" w:hAnsi="Calibri"/>
      <w:sz w:val="16"/>
      <w:szCs w:val="16"/>
    </w:rPr>
  </w:style>
  <w:style w:type="paragraph" w:styleId="af7">
    <w:name w:val="Document Map"/>
    <w:basedOn w:val="a"/>
    <w:link w:val="af8"/>
    <w:uiPriority w:val="99"/>
    <w:semiHidden/>
    <w:unhideWhenUsed/>
    <w:rsid w:val="0043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4314F3"/>
    <w:rPr>
      <w:rFonts w:ascii="Tahoma" w:eastAsia="Times New Roman" w:hAnsi="Tahoma" w:cs="Tahoma"/>
      <w:sz w:val="16"/>
      <w:szCs w:val="16"/>
    </w:rPr>
  </w:style>
  <w:style w:type="character" w:customStyle="1" w:styleId="e24kjd">
    <w:name w:val="e24kjd"/>
    <w:basedOn w:val="a0"/>
    <w:rsid w:val="00211EA3"/>
  </w:style>
  <w:style w:type="paragraph" w:customStyle="1" w:styleId="27">
    <w:name w:val="Абзац списка2"/>
    <w:basedOn w:val="a"/>
    <w:rsid w:val="000617A2"/>
    <w:pPr>
      <w:widowControl w:val="0"/>
      <w:suppressAutoHyphens/>
      <w:ind w:left="720"/>
    </w:pPr>
    <w:rPr>
      <w:rFonts w:ascii="Times New Roman" w:eastAsia="Calibri" w:hAnsi="Times New Roman"/>
      <w:sz w:val="28"/>
      <w:szCs w:val="28"/>
      <w:lang w:eastAsia="ar-SA"/>
    </w:rPr>
  </w:style>
  <w:style w:type="paragraph" w:customStyle="1" w:styleId="34">
    <w:name w:val="Абзац списка3"/>
    <w:basedOn w:val="a"/>
    <w:rsid w:val="002E2F8A"/>
    <w:pPr>
      <w:widowControl w:val="0"/>
      <w:suppressAutoHyphens/>
      <w:ind w:left="720"/>
    </w:pPr>
    <w:rPr>
      <w:rFonts w:ascii="Times New Roman" w:eastAsia="Calibri" w:hAnsi="Times New Roman"/>
      <w:sz w:val="28"/>
      <w:szCs w:val="28"/>
      <w:lang w:eastAsia="ar-SA"/>
    </w:rPr>
  </w:style>
  <w:style w:type="numbering" w:customStyle="1" w:styleId="35">
    <w:name w:val="Нет списка3"/>
    <w:next w:val="a2"/>
    <w:uiPriority w:val="99"/>
    <w:semiHidden/>
    <w:unhideWhenUsed/>
    <w:rsid w:val="00F817CF"/>
  </w:style>
  <w:style w:type="numbering" w:customStyle="1" w:styleId="120">
    <w:name w:val="Нет списка12"/>
    <w:next w:val="a2"/>
    <w:semiHidden/>
    <w:rsid w:val="00F817CF"/>
  </w:style>
  <w:style w:type="table" w:customStyle="1" w:styleId="41">
    <w:name w:val="Сетка таблицы4"/>
    <w:basedOn w:val="a1"/>
    <w:next w:val="a9"/>
    <w:rsid w:val="00F817C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rsid w:val="00F817CF"/>
    <w:pPr>
      <w:widowControl w:val="0"/>
      <w:spacing w:after="200" w:line="276" w:lineRule="auto"/>
      <w:jc w:val="both"/>
    </w:pPr>
    <w:rPr>
      <w:rFonts w:ascii="Calibri" w:eastAsia="Times New Roman" w:hAnsi="Calibr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79B9E-17B3-49B5-A983-23CF8CAFF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84</Pages>
  <Words>16103</Words>
  <Characters>91790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№252</Company>
  <LinksUpToDate>false</LinksUpToDate>
  <CharactersWithSpaces>107678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RomanenkoSA</dc:creator>
  <cp:lastModifiedBy>user</cp:lastModifiedBy>
  <cp:revision>10</cp:revision>
  <cp:lastPrinted>2019-08-29T00:00:00Z</cp:lastPrinted>
  <dcterms:created xsi:type="dcterms:W3CDTF">2019-08-27T02:15:00Z</dcterms:created>
  <dcterms:modified xsi:type="dcterms:W3CDTF">2020-06-29T04:48:00Z</dcterms:modified>
</cp:coreProperties>
</file>